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09DEAB" w14:textId="5EDB41A1" w:rsidR="00ED3729" w:rsidRPr="0084714B" w:rsidRDefault="00AB7DBB" w:rsidP="00552964">
      <w:pPr>
        <w:widowControl w:val="0"/>
        <w:kinsoku w:val="0"/>
        <w:overflowPunct w:val="0"/>
        <w:autoSpaceDE w:val="0"/>
        <w:autoSpaceDN w:val="0"/>
        <w:adjustRightInd w:val="0"/>
        <w:spacing w:after="0" w:line="286" w:lineRule="exact"/>
        <w:jc w:val="center"/>
        <w:rPr>
          <w:rFonts w:eastAsia="Times New Roman" w:cs="Arial"/>
          <w:color w:val="000000"/>
          <w:sz w:val="28"/>
          <w:szCs w:val="28"/>
        </w:rPr>
      </w:pPr>
      <w:r>
        <w:rPr>
          <w:noProof/>
          <w:sz w:val="18"/>
          <w:szCs w:val="18"/>
        </w:rPr>
        <w:pict w14:anchorId="1DA792EB">
          <v:shapetype id="_x0000_t202" coordsize="21600,21600" o:spt="202" path="m,l,21600r21600,l21600,xe">
            <v:stroke joinstyle="miter"/>
            <v:path gradientshapeok="t" o:connecttype="rect"/>
          </v:shapetype>
          <v:shape id="Text Box 1" o:spid="_x0000_s1026" type="#_x0000_t202" style="position:absolute;left:0;text-align:left;margin-left:417pt;margin-top:-42.85pt;width:111.75pt;height:27.2pt;z-index:251657216;visibility:visible;mso-width-relative:margin;mso-height-relative:margin" strokeweight=".5pt">
            <v:textbox style="mso-next-textbox:#Text Box 1" inset=",.72pt,,.72pt">
              <w:txbxContent>
                <w:p w14:paraId="652EB049" w14:textId="77777777" w:rsidR="00E96E4D" w:rsidRPr="008C258B" w:rsidRDefault="00E96E4D" w:rsidP="008C258B">
                  <w:pPr>
                    <w:spacing w:before="60" w:after="60"/>
                    <w:rPr>
                      <w:sz w:val="16"/>
                      <w:szCs w:val="16"/>
                    </w:rPr>
                  </w:pPr>
                  <w:r w:rsidRPr="008C258B">
                    <w:rPr>
                      <w:rFonts w:cs="Arial"/>
                      <w:b/>
                      <w:bCs/>
                      <w:sz w:val="16"/>
                      <w:szCs w:val="16"/>
                    </w:rPr>
                    <w:t>Authority:</w:t>
                  </w:r>
                  <w:r w:rsidRPr="008C258B">
                    <w:rPr>
                      <w:rFonts w:cs="Arial"/>
                      <w:bCs/>
                      <w:sz w:val="16"/>
                      <w:szCs w:val="16"/>
                    </w:rPr>
                    <w:t xml:space="preserve">  MCL 28.425</w:t>
                  </w:r>
                  <w:r>
                    <w:rPr>
                      <w:rFonts w:cs="Arial"/>
                      <w:bCs/>
                      <w:sz w:val="16"/>
                      <w:szCs w:val="16"/>
                    </w:rPr>
                    <w:br/>
                  </w:r>
                  <w:r w:rsidRPr="008C258B">
                    <w:rPr>
                      <w:rFonts w:cs="Arial"/>
                      <w:b/>
                      <w:bCs/>
                      <w:sz w:val="16"/>
                      <w:szCs w:val="16"/>
                    </w:rPr>
                    <w:t>Compliance:</w:t>
                  </w:r>
                  <w:r w:rsidRPr="008C258B">
                    <w:rPr>
                      <w:rFonts w:cs="Arial"/>
                      <w:bCs/>
                      <w:sz w:val="16"/>
                      <w:szCs w:val="16"/>
                    </w:rPr>
                    <w:t xml:space="preserve">  Voluntary</w:t>
                  </w:r>
                </w:p>
              </w:txbxContent>
            </v:textbox>
          </v:shape>
        </w:pict>
      </w:r>
      <w:r>
        <w:rPr>
          <w:noProof/>
          <w:sz w:val="18"/>
          <w:szCs w:val="18"/>
        </w:rPr>
        <w:pict w14:anchorId="7FA5FB53">
          <v:rect id="_x0000_s1027" style="position:absolute;left:0;text-align:left;margin-left:62.95pt;margin-top:-9.9pt;width:13.4pt;height:24.65pt;z-index:251658240" strokecolor="white"/>
        </w:pict>
      </w:r>
      <w:r w:rsidR="00140EE9">
        <w:rPr>
          <w:rFonts w:eastAsia="Times New Roman" w:cs="Arial"/>
          <w:b/>
          <w:bCs/>
          <w:color w:val="231F20"/>
          <w:sz w:val="28"/>
          <w:szCs w:val="28"/>
        </w:rPr>
        <w:fldChar w:fldCharType="begin">
          <w:ffData>
            <w:name w:val="Check4"/>
            <w:enabled/>
            <w:calcOnExit w:val="0"/>
            <w:checkBox>
              <w:size w:val="2"/>
              <w:default w:val="0"/>
            </w:checkBox>
          </w:ffData>
        </w:fldChar>
      </w:r>
      <w:bookmarkStart w:id="0" w:name="Check4"/>
      <w:r w:rsidR="00140EE9">
        <w:rPr>
          <w:rFonts w:eastAsia="Times New Roman" w:cs="Arial"/>
          <w:b/>
          <w:bCs/>
          <w:color w:val="231F20"/>
          <w:sz w:val="28"/>
          <w:szCs w:val="28"/>
        </w:rPr>
        <w:instrText xml:space="preserve"> FORMCHECKBOX </w:instrText>
      </w:r>
      <w:r>
        <w:rPr>
          <w:rFonts w:eastAsia="Times New Roman" w:cs="Arial"/>
          <w:b/>
          <w:bCs/>
          <w:color w:val="231F20"/>
          <w:sz w:val="28"/>
          <w:szCs w:val="28"/>
        </w:rPr>
      </w:r>
      <w:r>
        <w:rPr>
          <w:rFonts w:eastAsia="Times New Roman" w:cs="Arial"/>
          <w:b/>
          <w:bCs/>
          <w:color w:val="231F20"/>
          <w:sz w:val="28"/>
          <w:szCs w:val="28"/>
        </w:rPr>
        <w:fldChar w:fldCharType="separate"/>
      </w:r>
      <w:r w:rsidR="00140EE9">
        <w:rPr>
          <w:rFonts w:eastAsia="Times New Roman" w:cs="Arial"/>
          <w:b/>
          <w:bCs/>
          <w:color w:val="231F20"/>
          <w:sz w:val="28"/>
          <w:szCs w:val="28"/>
        </w:rPr>
        <w:fldChar w:fldCharType="end"/>
      </w:r>
      <w:bookmarkEnd w:id="0"/>
      <w:r w:rsidR="00ED3729" w:rsidRPr="0033625C">
        <w:rPr>
          <w:rFonts w:eastAsia="Times New Roman" w:cs="Arial"/>
          <w:b/>
          <w:bCs/>
          <w:color w:val="231F20"/>
          <w:sz w:val="28"/>
          <w:szCs w:val="28"/>
        </w:rPr>
        <w:t>C</w:t>
      </w:r>
      <w:r w:rsidR="00ED3729" w:rsidRPr="0084714B">
        <w:rPr>
          <w:rFonts w:eastAsia="Times New Roman" w:cs="Arial"/>
          <w:b/>
          <w:bCs/>
          <w:color w:val="231F20"/>
          <w:sz w:val="28"/>
          <w:szCs w:val="28"/>
        </w:rPr>
        <w:t>O</w:t>
      </w:r>
      <w:r w:rsidR="00ED3729" w:rsidRPr="0033625C">
        <w:rPr>
          <w:rFonts w:eastAsia="Times New Roman" w:cs="Arial"/>
          <w:b/>
          <w:bCs/>
          <w:color w:val="231F20"/>
          <w:sz w:val="28"/>
          <w:szCs w:val="28"/>
        </w:rPr>
        <w:t>NC</w:t>
      </w:r>
      <w:r w:rsidR="00ED3729" w:rsidRPr="0084714B">
        <w:rPr>
          <w:rFonts w:eastAsia="Times New Roman" w:cs="Arial"/>
          <w:b/>
          <w:bCs/>
          <w:color w:val="231F20"/>
          <w:sz w:val="28"/>
          <w:szCs w:val="28"/>
        </w:rPr>
        <w:t>E</w:t>
      </w:r>
      <w:r w:rsidR="00ED3729" w:rsidRPr="0033625C">
        <w:rPr>
          <w:rFonts w:eastAsia="Times New Roman" w:cs="Arial"/>
          <w:b/>
          <w:bCs/>
          <w:color w:val="231F20"/>
          <w:sz w:val="28"/>
          <w:szCs w:val="28"/>
        </w:rPr>
        <w:t>A</w:t>
      </w:r>
      <w:r w:rsidR="00ED3729" w:rsidRPr="0084714B">
        <w:rPr>
          <w:rFonts w:eastAsia="Times New Roman" w:cs="Arial"/>
          <w:b/>
          <w:bCs/>
          <w:color w:val="231F20"/>
          <w:sz w:val="28"/>
          <w:szCs w:val="28"/>
        </w:rPr>
        <w:t>LED</w:t>
      </w:r>
      <w:r w:rsidR="00ED3729" w:rsidRPr="0033625C">
        <w:rPr>
          <w:rFonts w:eastAsia="Times New Roman" w:cs="Arial"/>
          <w:b/>
          <w:bCs/>
          <w:color w:val="231F20"/>
          <w:sz w:val="28"/>
          <w:szCs w:val="28"/>
        </w:rPr>
        <w:t xml:space="preserve"> </w:t>
      </w:r>
      <w:r w:rsidR="00ED3729" w:rsidRPr="0084714B">
        <w:rPr>
          <w:rFonts w:eastAsia="Times New Roman" w:cs="Arial"/>
          <w:b/>
          <w:bCs/>
          <w:color w:val="231F20"/>
          <w:sz w:val="28"/>
          <w:szCs w:val="28"/>
        </w:rPr>
        <w:t>PISTOL</w:t>
      </w:r>
      <w:r w:rsidR="00ED3729" w:rsidRPr="0033625C">
        <w:rPr>
          <w:rFonts w:eastAsia="Times New Roman" w:cs="Arial"/>
          <w:b/>
          <w:bCs/>
          <w:color w:val="231F20"/>
          <w:sz w:val="28"/>
          <w:szCs w:val="28"/>
        </w:rPr>
        <w:t xml:space="preserve"> </w:t>
      </w:r>
      <w:r w:rsidR="00ED3729" w:rsidRPr="0084714B">
        <w:rPr>
          <w:rFonts w:eastAsia="Times New Roman" w:cs="Arial"/>
          <w:b/>
          <w:bCs/>
          <w:color w:val="231F20"/>
          <w:sz w:val="28"/>
          <w:szCs w:val="28"/>
        </w:rPr>
        <w:t>LI</w:t>
      </w:r>
      <w:r w:rsidR="00ED3729" w:rsidRPr="0033625C">
        <w:rPr>
          <w:rFonts w:eastAsia="Times New Roman" w:cs="Arial"/>
          <w:b/>
          <w:bCs/>
          <w:color w:val="231F20"/>
          <w:sz w:val="28"/>
          <w:szCs w:val="28"/>
        </w:rPr>
        <w:t>C</w:t>
      </w:r>
      <w:r w:rsidR="00ED3729" w:rsidRPr="0084714B">
        <w:rPr>
          <w:rFonts w:eastAsia="Times New Roman" w:cs="Arial"/>
          <w:b/>
          <w:bCs/>
          <w:color w:val="231F20"/>
          <w:sz w:val="28"/>
          <w:szCs w:val="28"/>
        </w:rPr>
        <w:t>E</w:t>
      </w:r>
      <w:r w:rsidR="00ED3729" w:rsidRPr="0033625C">
        <w:rPr>
          <w:rFonts w:eastAsia="Times New Roman" w:cs="Arial"/>
          <w:b/>
          <w:bCs/>
          <w:color w:val="231F20"/>
          <w:sz w:val="28"/>
          <w:szCs w:val="28"/>
        </w:rPr>
        <w:t>N</w:t>
      </w:r>
      <w:r w:rsidR="00ED3729" w:rsidRPr="0084714B">
        <w:rPr>
          <w:rFonts w:eastAsia="Times New Roman" w:cs="Arial"/>
          <w:b/>
          <w:bCs/>
          <w:color w:val="231F20"/>
          <w:sz w:val="28"/>
          <w:szCs w:val="28"/>
        </w:rPr>
        <w:t>SE</w:t>
      </w:r>
      <w:r w:rsidR="00ED3729" w:rsidRPr="0033625C">
        <w:rPr>
          <w:rFonts w:eastAsia="Times New Roman" w:cs="Arial"/>
          <w:b/>
          <w:bCs/>
          <w:color w:val="231F20"/>
          <w:sz w:val="28"/>
          <w:szCs w:val="28"/>
        </w:rPr>
        <w:t xml:space="preserve"> </w:t>
      </w:r>
      <w:r w:rsidR="00ED3729" w:rsidRPr="0084714B">
        <w:rPr>
          <w:rFonts w:eastAsia="Times New Roman" w:cs="Arial"/>
          <w:b/>
          <w:bCs/>
          <w:color w:val="231F20"/>
          <w:sz w:val="28"/>
          <w:szCs w:val="28"/>
        </w:rPr>
        <w:t>G</w:t>
      </w:r>
      <w:r w:rsidR="00ED3729" w:rsidRPr="0033625C">
        <w:rPr>
          <w:rFonts w:eastAsia="Times New Roman" w:cs="Arial"/>
          <w:b/>
          <w:bCs/>
          <w:color w:val="231F20"/>
          <w:sz w:val="28"/>
          <w:szCs w:val="28"/>
        </w:rPr>
        <w:t>U</w:t>
      </w:r>
      <w:r w:rsidR="00ED3729" w:rsidRPr="0084714B">
        <w:rPr>
          <w:rFonts w:eastAsia="Times New Roman" w:cs="Arial"/>
          <w:b/>
          <w:bCs/>
          <w:color w:val="231F20"/>
          <w:sz w:val="28"/>
          <w:szCs w:val="28"/>
        </w:rPr>
        <w:t>I</w:t>
      </w:r>
      <w:r w:rsidR="00ED3729" w:rsidRPr="0033625C">
        <w:rPr>
          <w:rFonts w:eastAsia="Times New Roman" w:cs="Arial"/>
          <w:b/>
          <w:bCs/>
          <w:color w:val="231F20"/>
          <w:sz w:val="28"/>
          <w:szCs w:val="28"/>
        </w:rPr>
        <w:t>D</w:t>
      </w:r>
      <w:r w:rsidR="00ED3729" w:rsidRPr="0084714B">
        <w:rPr>
          <w:rFonts w:eastAsia="Times New Roman" w:cs="Arial"/>
          <w:b/>
          <w:bCs/>
          <w:color w:val="231F20"/>
          <w:sz w:val="28"/>
          <w:szCs w:val="28"/>
        </w:rPr>
        <w:t>E</w:t>
      </w:r>
      <w:r w:rsidR="00ED3729" w:rsidRPr="0033625C">
        <w:rPr>
          <w:rFonts w:eastAsia="Times New Roman" w:cs="Arial"/>
          <w:b/>
          <w:bCs/>
          <w:color w:val="231F20"/>
          <w:sz w:val="28"/>
          <w:szCs w:val="28"/>
        </w:rPr>
        <w:t xml:space="preserve"> AN</w:t>
      </w:r>
      <w:r w:rsidR="00ED3729" w:rsidRPr="0084714B">
        <w:rPr>
          <w:rFonts w:eastAsia="Times New Roman" w:cs="Arial"/>
          <w:b/>
          <w:bCs/>
          <w:color w:val="231F20"/>
          <w:sz w:val="28"/>
          <w:szCs w:val="28"/>
        </w:rPr>
        <w:t>D</w:t>
      </w:r>
      <w:r w:rsidR="00ED3729" w:rsidRPr="0033625C">
        <w:rPr>
          <w:rFonts w:eastAsia="Times New Roman" w:cs="Arial"/>
          <w:b/>
          <w:bCs/>
          <w:color w:val="231F20"/>
          <w:sz w:val="28"/>
          <w:szCs w:val="28"/>
        </w:rPr>
        <w:t xml:space="preserve"> A</w:t>
      </w:r>
      <w:r w:rsidR="00ED3729" w:rsidRPr="0084714B">
        <w:rPr>
          <w:rFonts w:eastAsia="Times New Roman" w:cs="Arial"/>
          <w:b/>
          <w:bCs/>
          <w:color w:val="231F20"/>
          <w:sz w:val="28"/>
          <w:szCs w:val="28"/>
        </w:rPr>
        <w:t>PPLI</w:t>
      </w:r>
      <w:r w:rsidR="00ED3729" w:rsidRPr="0033625C">
        <w:rPr>
          <w:rFonts w:eastAsia="Times New Roman" w:cs="Arial"/>
          <w:b/>
          <w:bCs/>
          <w:color w:val="231F20"/>
          <w:sz w:val="28"/>
          <w:szCs w:val="28"/>
        </w:rPr>
        <w:t>CA</w:t>
      </w:r>
      <w:r w:rsidR="00ED3729" w:rsidRPr="0084714B">
        <w:rPr>
          <w:rFonts w:eastAsia="Times New Roman" w:cs="Arial"/>
          <w:b/>
          <w:bCs/>
          <w:color w:val="231F20"/>
          <w:sz w:val="28"/>
          <w:szCs w:val="28"/>
        </w:rPr>
        <w:t>TION</w:t>
      </w:r>
    </w:p>
    <w:p w14:paraId="5CB02A13" w14:textId="77777777" w:rsidR="00ED3729" w:rsidRPr="0084714B" w:rsidRDefault="00ED3729" w:rsidP="0033625C">
      <w:pPr>
        <w:widowControl w:val="0"/>
        <w:kinsoku w:val="0"/>
        <w:overflowPunct w:val="0"/>
        <w:autoSpaceDE w:val="0"/>
        <w:autoSpaceDN w:val="0"/>
        <w:adjustRightInd w:val="0"/>
        <w:spacing w:after="120" w:line="250" w:lineRule="auto"/>
        <w:rPr>
          <w:rFonts w:eastAsia="Times New Roman" w:cs="Arial"/>
          <w:color w:val="231F20"/>
          <w:sz w:val="18"/>
          <w:szCs w:val="18"/>
        </w:rPr>
      </w:pPr>
      <w:r w:rsidRPr="0084714B">
        <w:rPr>
          <w:rFonts w:eastAsia="Times New Roman" w:cs="Arial"/>
          <w:color w:val="231F20"/>
          <w:sz w:val="18"/>
          <w:szCs w:val="18"/>
        </w:rPr>
        <w:t xml:space="preserve">Please refer to this guide to complete the Concealed Pistol License </w:t>
      </w:r>
      <w:r w:rsidR="001A1BE9" w:rsidRPr="0084714B">
        <w:rPr>
          <w:rFonts w:eastAsia="Times New Roman" w:cs="Arial"/>
          <w:color w:val="231F20"/>
          <w:sz w:val="18"/>
          <w:szCs w:val="18"/>
        </w:rPr>
        <w:t xml:space="preserve">(CPL) </w:t>
      </w:r>
      <w:r w:rsidRPr="0084714B">
        <w:rPr>
          <w:rFonts w:eastAsia="Times New Roman" w:cs="Arial"/>
          <w:color w:val="231F20"/>
          <w:sz w:val="18"/>
          <w:szCs w:val="18"/>
        </w:rPr>
        <w:t xml:space="preserve">Application found on pages </w:t>
      </w:r>
      <w:r w:rsidR="000E420C" w:rsidRPr="0084714B">
        <w:rPr>
          <w:rFonts w:eastAsia="Times New Roman" w:cs="Arial"/>
          <w:color w:val="231F20"/>
          <w:sz w:val="18"/>
          <w:szCs w:val="18"/>
        </w:rPr>
        <w:t>7-8</w:t>
      </w:r>
      <w:r w:rsidR="00B06FA3" w:rsidRPr="0084714B">
        <w:rPr>
          <w:rFonts w:eastAsia="Times New Roman" w:cs="Arial"/>
          <w:color w:val="231F20"/>
          <w:sz w:val="18"/>
          <w:szCs w:val="18"/>
        </w:rPr>
        <w:t xml:space="preserve">.  </w:t>
      </w:r>
      <w:r w:rsidRPr="0084714B">
        <w:rPr>
          <w:rFonts w:eastAsia="Times New Roman" w:cs="Arial"/>
          <w:color w:val="231F20"/>
          <w:sz w:val="18"/>
          <w:szCs w:val="18"/>
        </w:rPr>
        <w:t>The information within this guide is required to be provided to C</w:t>
      </w:r>
      <w:r w:rsidR="000538D1" w:rsidRPr="0084714B">
        <w:rPr>
          <w:rFonts w:eastAsia="Times New Roman" w:cs="Arial"/>
          <w:color w:val="231F20"/>
          <w:sz w:val="18"/>
          <w:szCs w:val="18"/>
        </w:rPr>
        <w:t>PL</w:t>
      </w:r>
      <w:r w:rsidRPr="0084714B">
        <w:rPr>
          <w:rFonts w:eastAsia="Times New Roman" w:cs="Arial"/>
          <w:color w:val="231F20"/>
          <w:sz w:val="18"/>
          <w:szCs w:val="18"/>
        </w:rPr>
        <w:t xml:space="preserve"> applicants.</w:t>
      </w:r>
    </w:p>
    <w:p w14:paraId="6D4B00BA" w14:textId="77777777" w:rsidR="00ED3729" w:rsidRPr="0084714B" w:rsidRDefault="00ED3729" w:rsidP="008C258B">
      <w:pPr>
        <w:widowControl w:val="0"/>
        <w:kinsoku w:val="0"/>
        <w:overflowPunct w:val="0"/>
        <w:autoSpaceDE w:val="0"/>
        <w:autoSpaceDN w:val="0"/>
        <w:adjustRightInd w:val="0"/>
        <w:spacing w:after="0" w:line="250" w:lineRule="auto"/>
        <w:ind w:right="149"/>
        <w:rPr>
          <w:rFonts w:eastAsia="Times New Roman" w:cs="Arial"/>
          <w:color w:val="231F20"/>
          <w:sz w:val="18"/>
          <w:szCs w:val="18"/>
        </w:rPr>
      </w:pPr>
      <w:r w:rsidRPr="0084714B">
        <w:rPr>
          <w:rFonts w:eastAsia="Times New Roman" w:cs="Arial"/>
          <w:color w:val="231F20"/>
          <w:sz w:val="18"/>
          <w:szCs w:val="18"/>
        </w:rPr>
        <w:t>A complete copy of the firearms laws of this state shall be furnished to an individual upon filing an application</w:t>
      </w:r>
      <w:r w:rsidR="00B06FA3" w:rsidRPr="0084714B">
        <w:rPr>
          <w:rFonts w:eastAsia="Times New Roman" w:cs="Arial"/>
          <w:color w:val="231F20"/>
          <w:sz w:val="18"/>
          <w:szCs w:val="18"/>
        </w:rPr>
        <w:t xml:space="preserve">.  </w:t>
      </w:r>
      <w:r w:rsidRPr="0084714B">
        <w:rPr>
          <w:rFonts w:eastAsia="Times New Roman" w:cs="Arial"/>
          <w:color w:val="231F20"/>
          <w:sz w:val="18"/>
          <w:szCs w:val="18"/>
        </w:rPr>
        <w:t xml:space="preserve">Individuals may view a complete copy of the firearms laws of this state on the </w:t>
      </w:r>
      <w:r w:rsidR="00F95BC1" w:rsidRPr="0084714B">
        <w:rPr>
          <w:rFonts w:cs="Arial"/>
          <w:sz w:val="18"/>
          <w:szCs w:val="18"/>
        </w:rPr>
        <w:t xml:space="preserve">Michigan Legislature's </w:t>
      </w:r>
      <w:r w:rsidR="00F95BC1" w:rsidRPr="0084714B">
        <w:rPr>
          <w:rFonts w:eastAsia="Times New Roman" w:cs="Arial"/>
          <w:sz w:val="18"/>
          <w:szCs w:val="18"/>
        </w:rPr>
        <w:t>website</w:t>
      </w:r>
      <w:r w:rsidR="00F95BC1" w:rsidRPr="0084714B">
        <w:rPr>
          <w:rStyle w:val="Hyperlink"/>
          <w:rFonts w:eastAsia="Times New Roman" w:cs="Arial"/>
          <w:color w:val="auto"/>
          <w:sz w:val="18"/>
          <w:szCs w:val="18"/>
          <w:u w:val="none"/>
        </w:rPr>
        <w:t xml:space="preserve"> at</w:t>
      </w:r>
      <w:r w:rsidR="00F95BC1" w:rsidRPr="0084714B">
        <w:rPr>
          <w:rStyle w:val="Hyperlink"/>
          <w:rFonts w:eastAsia="Times New Roman" w:cs="Arial"/>
          <w:color w:val="auto"/>
          <w:sz w:val="18"/>
          <w:szCs w:val="18"/>
        </w:rPr>
        <w:t xml:space="preserve"> </w:t>
      </w:r>
      <w:hyperlink r:id="rId7" w:history="1">
        <w:r w:rsidR="00F95BC1" w:rsidRPr="0084714B">
          <w:rPr>
            <w:rStyle w:val="Hyperlink"/>
            <w:rFonts w:eastAsia="Times New Roman" w:cs="Arial"/>
            <w:sz w:val="18"/>
            <w:szCs w:val="18"/>
          </w:rPr>
          <w:t>www.legislature.mi.gov/publications/firearms.pdf</w:t>
        </w:r>
      </w:hyperlink>
      <w:r w:rsidR="009B3E4E" w:rsidRPr="0084714B">
        <w:rPr>
          <w:rFonts w:eastAsia="Times New Roman" w:cs="Arial"/>
          <w:color w:val="231F20"/>
          <w:sz w:val="18"/>
          <w:szCs w:val="18"/>
        </w:rPr>
        <w:t xml:space="preserve">, </w:t>
      </w:r>
      <w:r w:rsidRPr="0084714B">
        <w:rPr>
          <w:rFonts w:eastAsia="Times New Roman" w:cs="Arial"/>
          <w:color w:val="231F20"/>
          <w:sz w:val="18"/>
          <w:szCs w:val="18"/>
        </w:rPr>
        <w:t xml:space="preserve">the </w:t>
      </w:r>
      <w:r w:rsidR="00F95BC1" w:rsidRPr="0084714B">
        <w:rPr>
          <w:rFonts w:cs="Arial"/>
          <w:sz w:val="18"/>
          <w:szCs w:val="18"/>
        </w:rPr>
        <w:t xml:space="preserve">Michigan State Police's (MSP) </w:t>
      </w:r>
      <w:r w:rsidR="00F95BC1" w:rsidRPr="0084714B">
        <w:rPr>
          <w:rFonts w:eastAsia="Times New Roman" w:cs="Arial"/>
          <w:sz w:val="18"/>
          <w:szCs w:val="18"/>
        </w:rPr>
        <w:t>website</w:t>
      </w:r>
      <w:r w:rsidR="00F95BC1" w:rsidRPr="0084714B">
        <w:rPr>
          <w:rStyle w:val="Hyperlink"/>
          <w:rFonts w:eastAsia="Times New Roman" w:cs="Arial"/>
          <w:color w:val="auto"/>
          <w:sz w:val="18"/>
          <w:szCs w:val="18"/>
          <w:u w:val="none"/>
        </w:rPr>
        <w:t xml:space="preserve"> at </w:t>
      </w:r>
      <w:hyperlink r:id="rId8" w:history="1">
        <w:r w:rsidR="00F95BC1" w:rsidRPr="0084714B">
          <w:rPr>
            <w:rStyle w:val="Hyperlink"/>
            <w:rFonts w:eastAsia="Times New Roman" w:cs="Arial"/>
            <w:sz w:val="18"/>
            <w:szCs w:val="18"/>
          </w:rPr>
          <w:t>www.michigan.gov/firearms</w:t>
        </w:r>
      </w:hyperlink>
      <w:r w:rsidR="009B3E4E" w:rsidRPr="0084714B">
        <w:rPr>
          <w:rFonts w:eastAsia="Times New Roman" w:cs="Arial"/>
          <w:color w:val="231F20"/>
          <w:sz w:val="18"/>
          <w:szCs w:val="18"/>
        </w:rPr>
        <w:t xml:space="preserve">, </w:t>
      </w:r>
      <w:r w:rsidRPr="0084714B">
        <w:rPr>
          <w:rFonts w:eastAsia="Times New Roman" w:cs="Arial"/>
          <w:color w:val="231F20"/>
          <w:sz w:val="18"/>
          <w:szCs w:val="18"/>
        </w:rPr>
        <w:t>or by visiting a local library.</w:t>
      </w:r>
      <w:r w:rsidR="00026145" w:rsidRPr="0084714B">
        <w:rPr>
          <w:rFonts w:eastAsia="Times New Roman" w:cs="Arial"/>
          <w:color w:val="231F20"/>
          <w:sz w:val="18"/>
          <w:szCs w:val="18"/>
        </w:rPr>
        <w:t xml:space="preserve"> </w:t>
      </w:r>
    </w:p>
    <w:p w14:paraId="7167DA00" w14:textId="77777777" w:rsidR="000538D1" w:rsidRPr="0084714B" w:rsidRDefault="000538D1" w:rsidP="008C258B">
      <w:pPr>
        <w:widowControl w:val="0"/>
        <w:kinsoku w:val="0"/>
        <w:overflowPunct w:val="0"/>
        <w:autoSpaceDE w:val="0"/>
        <w:autoSpaceDN w:val="0"/>
        <w:adjustRightInd w:val="0"/>
        <w:spacing w:after="0" w:line="250" w:lineRule="auto"/>
        <w:ind w:right="149"/>
        <w:rPr>
          <w:rFonts w:eastAsia="Times New Roman" w:cs="Arial"/>
          <w:color w:val="231F20"/>
          <w:sz w:val="18"/>
          <w:szCs w:val="18"/>
        </w:rPr>
      </w:pPr>
    </w:p>
    <w:p w14:paraId="38232AB6" w14:textId="77777777" w:rsidR="00ED3729" w:rsidRPr="0084714B" w:rsidRDefault="00ED3729" w:rsidP="0033625C">
      <w:pPr>
        <w:widowControl w:val="0"/>
        <w:kinsoku w:val="0"/>
        <w:overflowPunct w:val="0"/>
        <w:autoSpaceDE w:val="0"/>
        <w:autoSpaceDN w:val="0"/>
        <w:adjustRightInd w:val="0"/>
        <w:spacing w:before="77" w:after="120" w:line="240" w:lineRule="auto"/>
        <w:ind w:right="345"/>
        <w:rPr>
          <w:rFonts w:eastAsia="Times New Roman" w:cs="Arial"/>
          <w:color w:val="000000"/>
          <w:sz w:val="20"/>
          <w:szCs w:val="21"/>
        </w:rPr>
      </w:pPr>
      <w:r w:rsidRPr="0033625C">
        <w:rPr>
          <w:rFonts w:eastAsia="Times New Roman" w:cs="Arial"/>
          <w:b/>
          <w:bCs/>
          <w:color w:val="231F20"/>
          <w:sz w:val="20"/>
          <w:szCs w:val="21"/>
        </w:rPr>
        <w:t>C</w:t>
      </w:r>
      <w:r w:rsidR="000538D1" w:rsidRPr="0033625C">
        <w:rPr>
          <w:rFonts w:eastAsia="Times New Roman" w:cs="Arial"/>
          <w:b/>
          <w:bCs/>
          <w:color w:val="231F20"/>
          <w:sz w:val="20"/>
          <w:szCs w:val="21"/>
        </w:rPr>
        <w:t xml:space="preserve">PL </w:t>
      </w:r>
      <w:r w:rsidRPr="0033625C">
        <w:rPr>
          <w:rFonts w:eastAsia="Times New Roman" w:cs="Arial"/>
          <w:b/>
          <w:bCs/>
          <w:color w:val="231F20"/>
          <w:sz w:val="20"/>
          <w:szCs w:val="21"/>
        </w:rPr>
        <w:t>Re</w:t>
      </w:r>
      <w:r w:rsidRPr="0084714B">
        <w:rPr>
          <w:rFonts w:eastAsia="Times New Roman" w:cs="Arial"/>
          <w:b/>
          <w:bCs/>
          <w:color w:val="231F20"/>
          <w:sz w:val="20"/>
          <w:szCs w:val="21"/>
        </w:rPr>
        <w:t>qui</w:t>
      </w:r>
      <w:r w:rsidRPr="0033625C">
        <w:rPr>
          <w:rFonts w:eastAsia="Times New Roman" w:cs="Arial"/>
          <w:b/>
          <w:bCs/>
          <w:color w:val="231F20"/>
          <w:sz w:val="20"/>
          <w:szCs w:val="21"/>
        </w:rPr>
        <w:t>reme</w:t>
      </w:r>
      <w:r w:rsidRPr="0084714B">
        <w:rPr>
          <w:rFonts w:eastAsia="Times New Roman" w:cs="Arial"/>
          <w:b/>
          <w:bCs/>
          <w:color w:val="231F20"/>
          <w:sz w:val="20"/>
          <w:szCs w:val="21"/>
        </w:rPr>
        <w:t>nts</w:t>
      </w:r>
    </w:p>
    <w:p w14:paraId="382A5392" w14:textId="77777777" w:rsidR="00ED3729" w:rsidRPr="0084714B" w:rsidRDefault="00ED3729" w:rsidP="0033625C">
      <w:pPr>
        <w:widowControl w:val="0"/>
        <w:numPr>
          <w:ilvl w:val="0"/>
          <w:numId w:val="12"/>
        </w:numPr>
        <w:tabs>
          <w:tab w:val="left" w:pos="0"/>
        </w:tabs>
        <w:kinsoku w:val="0"/>
        <w:overflowPunct w:val="0"/>
        <w:autoSpaceDE w:val="0"/>
        <w:autoSpaceDN w:val="0"/>
        <w:adjustRightInd w:val="0"/>
        <w:spacing w:after="80" w:line="240" w:lineRule="auto"/>
        <w:ind w:left="360" w:hanging="360"/>
        <w:outlineLvl w:val="1"/>
        <w:rPr>
          <w:rFonts w:eastAsia="Times New Roman" w:cs="Arial"/>
          <w:color w:val="000000"/>
          <w:sz w:val="18"/>
          <w:szCs w:val="18"/>
        </w:rPr>
      </w:pPr>
      <w:r w:rsidRPr="0084714B">
        <w:rPr>
          <w:rFonts w:eastAsia="Times New Roman" w:cs="Arial"/>
          <w:b/>
          <w:bCs/>
          <w:color w:val="231F20"/>
          <w:sz w:val="18"/>
          <w:szCs w:val="18"/>
        </w:rPr>
        <w:t>St</w:t>
      </w:r>
      <w:r w:rsidRPr="0033625C">
        <w:rPr>
          <w:rFonts w:eastAsia="Times New Roman" w:cs="Arial"/>
          <w:b/>
          <w:bCs/>
          <w:color w:val="231F20"/>
          <w:sz w:val="18"/>
          <w:szCs w:val="18"/>
        </w:rPr>
        <w:t>a</w:t>
      </w:r>
      <w:r w:rsidRPr="0084714B">
        <w:rPr>
          <w:rFonts w:eastAsia="Times New Roman" w:cs="Arial"/>
          <w:b/>
          <w:bCs/>
          <w:color w:val="231F20"/>
          <w:sz w:val="18"/>
          <w:szCs w:val="18"/>
        </w:rPr>
        <w:t>te</w:t>
      </w:r>
      <w:r w:rsidRPr="0033625C">
        <w:rPr>
          <w:rFonts w:eastAsia="Times New Roman" w:cs="Arial"/>
          <w:b/>
          <w:bCs/>
          <w:color w:val="231F20"/>
          <w:sz w:val="18"/>
          <w:szCs w:val="18"/>
        </w:rPr>
        <w:t xml:space="preserve"> Re</w:t>
      </w:r>
      <w:r w:rsidRPr="0084714B">
        <w:rPr>
          <w:rFonts w:eastAsia="Times New Roman" w:cs="Arial"/>
          <w:b/>
          <w:bCs/>
          <w:color w:val="231F20"/>
          <w:sz w:val="18"/>
          <w:szCs w:val="18"/>
        </w:rPr>
        <w:t>qui</w:t>
      </w:r>
      <w:r w:rsidRPr="0033625C">
        <w:rPr>
          <w:rFonts w:eastAsia="Times New Roman" w:cs="Arial"/>
          <w:b/>
          <w:bCs/>
          <w:color w:val="231F20"/>
          <w:sz w:val="18"/>
          <w:szCs w:val="18"/>
        </w:rPr>
        <w:t>reme</w:t>
      </w:r>
      <w:r w:rsidRPr="0084714B">
        <w:rPr>
          <w:rFonts w:eastAsia="Times New Roman" w:cs="Arial"/>
          <w:b/>
          <w:bCs/>
          <w:color w:val="231F20"/>
          <w:sz w:val="18"/>
          <w:szCs w:val="18"/>
        </w:rPr>
        <w:t>nts</w:t>
      </w:r>
    </w:p>
    <w:p w14:paraId="4AD4DE82" w14:textId="77777777" w:rsidR="00ED3729" w:rsidRPr="0033625C" w:rsidRDefault="00ED3729" w:rsidP="0033625C">
      <w:pPr>
        <w:widowControl w:val="0"/>
        <w:kinsoku w:val="0"/>
        <w:overflowPunct w:val="0"/>
        <w:autoSpaceDE w:val="0"/>
        <w:autoSpaceDN w:val="0"/>
        <w:adjustRightInd w:val="0"/>
        <w:spacing w:after="60" w:line="240" w:lineRule="auto"/>
        <w:ind w:left="360" w:right="235"/>
        <w:rPr>
          <w:rFonts w:eastAsia="Times New Roman" w:cs="Arial"/>
          <w:color w:val="000000"/>
          <w:sz w:val="18"/>
          <w:szCs w:val="18"/>
        </w:rPr>
      </w:pPr>
      <w:r w:rsidRPr="0084714B">
        <w:rPr>
          <w:rFonts w:eastAsia="Times New Roman" w:cs="Arial"/>
          <w:color w:val="231F20"/>
          <w:sz w:val="18"/>
          <w:szCs w:val="18"/>
        </w:rPr>
        <w:t>An</w:t>
      </w:r>
      <w:r w:rsidRPr="0033625C">
        <w:rPr>
          <w:rFonts w:eastAsia="Times New Roman" w:cs="Arial"/>
          <w:color w:val="231F20"/>
          <w:sz w:val="18"/>
          <w:szCs w:val="18"/>
        </w:rPr>
        <w:t xml:space="preserve"> appli</w:t>
      </w:r>
      <w:r w:rsidRPr="0084714B">
        <w:rPr>
          <w:rFonts w:eastAsia="Times New Roman" w:cs="Arial"/>
          <w:color w:val="231F20"/>
          <w:sz w:val="18"/>
          <w:szCs w:val="18"/>
        </w:rPr>
        <w:t>c</w:t>
      </w:r>
      <w:r w:rsidRPr="0033625C">
        <w:rPr>
          <w:rFonts w:eastAsia="Times New Roman" w:cs="Arial"/>
          <w:color w:val="231F20"/>
          <w:sz w:val="18"/>
          <w:szCs w:val="18"/>
        </w:rPr>
        <w:t>an</w:t>
      </w:r>
      <w:r w:rsidRPr="0084714B">
        <w:rPr>
          <w:rFonts w:eastAsia="Times New Roman" w:cs="Arial"/>
          <w:color w:val="231F20"/>
          <w:sz w:val="18"/>
          <w:szCs w:val="18"/>
        </w:rPr>
        <w:t>t</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a M</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higa</w:t>
      </w:r>
      <w:r w:rsidRPr="0084714B">
        <w:rPr>
          <w:rFonts w:eastAsia="Times New Roman" w:cs="Arial"/>
          <w:color w:val="231F20"/>
          <w:sz w:val="18"/>
          <w:szCs w:val="18"/>
        </w:rPr>
        <w:t>n</w:t>
      </w:r>
      <w:r w:rsidRPr="0033625C">
        <w:rPr>
          <w:rFonts w:eastAsia="Times New Roman" w:cs="Arial"/>
          <w:color w:val="231F20"/>
          <w:sz w:val="18"/>
          <w:szCs w:val="18"/>
        </w:rPr>
        <w:t xml:space="preserve"> C</w:t>
      </w:r>
      <w:r w:rsidR="000538D1" w:rsidRPr="0033625C">
        <w:rPr>
          <w:rFonts w:eastAsia="Times New Roman" w:cs="Arial"/>
          <w:color w:val="231F20"/>
          <w:sz w:val="18"/>
          <w:szCs w:val="18"/>
        </w:rPr>
        <w:t>PL</w:t>
      </w:r>
      <w:r w:rsidRPr="0084714B">
        <w:rPr>
          <w:rFonts w:eastAsia="Times New Roman" w:cs="Arial"/>
          <w:color w:val="231F20"/>
          <w:sz w:val="18"/>
          <w:szCs w:val="18"/>
        </w:rPr>
        <w:t xml:space="preserve"> m</w:t>
      </w:r>
      <w:r w:rsidRPr="0033625C">
        <w:rPr>
          <w:rFonts w:eastAsia="Times New Roman" w:cs="Arial"/>
          <w:color w:val="231F20"/>
          <w:sz w:val="18"/>
          <w:szCs w:val="18"/>
        </w:rPr>
        <w:t>u</w:t>
      </w:r>
      <w:r w:rsidRPr="0084714B">
        <w:rPr>
          <w:rFonts w:eastAsia="Times New Roman" w:cs="Arial"/>
          <w:color w:val="231F20"/>
          <w:sz w:val="18"/>
          <w:szCs w:val="18"/>
        </w:rPr>
        <w:t>st:</w:t>
      </w:r>
    </w:p>
    <w:p w14:paraId="6368EC3A" w14:textId="77777777" w:rsidR="00ED3729" w:rsidRPr="0084714B" w:rsidRDefault="00ED3729" w:rsidP="0033625C">
      <w:pPr>
        <w:widowControl w:val="0"/>
        <w:numPr>
          <w:ilvl w:val="1"/>
          <w:numId w:val="12"/>
        </w:numPr>
        <w:tabs>
          <w:tab w:val="left" w:pos="720"/>
        </w:tabs>
        <w:kinsoku w:val="0"/>
        <w:overflowPunct w:val="0"/>
        <w:autoSpaceDE w:val="0"/>
        <w:autoSpaceDN w:val="0"/>
        <w:adjustRightInd w:val="0"/>
        <w:spacing w:after="100" w:line="240" w:lineRule="auto"/>
        <w:ind w:left="720" w:hanging="360"/>
        <w:rPr>
          <w:rFonts w:eastAsia="Times New Roman" w:cs="Arial"/>
          <w:color w:val="000000"/>
          <w:sz w:val="18"/>
          <w:szCs w:val="18"/>
        </w:rPr>
      </w:pPr>
      <w:r w:rsidRPr="0084714B">
        <w:rPr>
          <w:rFonts w:eastAsia="Times New Roman" w:cs="Arial"/>
          <w:color w:val="231F20"/>
          <w:sz w:val="18"/>
          <w:szCs w:val="18"/>
        </w:rPr>
        <w:t>Be</w:t>
      </w:r>
      <w:r w:rsidRPr="0033625C">
        <w:rPr>
          <w:rFonts w:eastAsia="Times New Roman" w:cs="Arial"/>
          <w:color w:val="231F20"/>
          <w:sz w:val="18"/>
          <w:szCs w:val="18"/>
        </w:rPr>
        <w:t xml:space="preserve"> a</w:t>
      </w:r>
      <w:r w:rsidRPr="0084714B">
        <w:rPr>
          <w:rFonts w:eastAsia="Times New Roman" w:cs="Arial"/>
          <w:color w:val="231F20"/>
          <w:sz w:val="18"/>
          <w:szCs w:val="18"/>
        </w:rPr>
        <w:t>t</w:t>
      </w:r>
      <w:r w:rsidRPr="0033625C">
        <w:rPr>
          <w:rFonts w:eastAsia="Times New Roman" w:cs="Arial"/>
          <w:color w:val="231F20"/>
          <w:sz w:val="18"/>
          <w:szCs w:val="18"/>
        </w:rPr>
        <w:t xml:space="preserve"> lea</w:t>
      </w:r>
      <w:r w:rsidRPr="0084714B">
        <w:rPr>
          <w:rFonts w:eastAsia="Times New Roman" w:cs="Arial"/>
          <w:color w:val="231F20"/>
          <w:sz w:val="18"/>
          <w:szCs w:val="18"/>
        </w:rPr>
        <w:t xml:space="preserve">st </w:t>
      </w:r>
      <w:r w:rsidRPr="0033625C">
        <w:rPr>
          <w:rFonts w:eastAsia="Times New Roman" w:cs="Arial"/>
          <w:color w:val="231F20"/>
          <w:sz w:val="18"/>
          <w:szCs w:val="18"/>
        </w:rPr>
        <w:t>2</w:t>
      </w:r>
      <w:r w:rsidRPr="0084714B">
        <w:rPr>
          <w:rFonts w:eastAsia="Times New Roman" w:cs="Arial"/>
          <w:color w:val="231F20"/>
          <w:sz w:val="18"/>
          <w:szCs w:val="18"/>
        </w:rPr>
        <w:t>1</w:t>
      </w:r>
      <w:r w:rsidRPr="0033625C">
        <w:rPr>
          <w:rFonts w:eastAsia="Times New Roman" w:cs="Arial"/>
          <w:color w:val="231F20"/>
          <w:sz w:val="18"/>
          <w:szCs w:val="18"/>
        </w:rPr>
        <w:t xml:space="preserve"> </w:t>
      </w:r>
      <w:r w:rsidRPr="0084714B">
        <w:rPr>
          <w:rFonts w:eastAsia="Times New Roman" w:cs="Arial"/>
          <w:color w:val="231F20"/>
          <w:sz w:val="18"/>
          <w:szCs w:val="18"/>
        </w:rPr>
        <w:t>y</w:t>
      </w:r>
      <w:r w:rsidRPr="0033625C">
        <w:rPr>
          <w:rFonts w:eastAsia="Times New Roman" w:cs="Arial"/>
          <w:color w:val="231F20"/>
          <w:sz w:val="18"/>
          <w:szCs w:val="18"/>
        </w:rPr>
        <w:t>ea</w:t>
      </w:r>
      <w:r w:rsidRPr="0084714B">
        <w:rPr>
          <w:rFonts w:eastAsia="Times New Roman" w:cs="Arial"/>
          <w:color w:val="231F20"/>
          <w:sz w:val="18"/>
          <w:szCs w:val="18"/>
        </w:rPr>
        <w:t xml:space="preserve">rs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age</w:t>
      </w:r>
      <w:r w:rsidRPr="0084714B">
        <w:rPr>
          <w:rFonts w:eastAsia="Times New Roman" w:cs="Arial"/>
          <w:color w:val="231F20"/>
          <w:sz w:val="18"/>
          <w:szCs w:val="18"/>
        </w:rPr>
        <w:t>.</w:t>
      </w:r>
    </w:p>
    <w:p w14:paraId="4B3B6674" w14:textId="77777777" w:rsidR="00ED3729" w:rsidRPr="0033625C" w:rsidRDefault="00ED3729" w:rsidP="0033625C">
      <w:pPr>
        <w:widowControl w:val="0"/>
        <w:numPr>
          <w:ilvl w:val="1"/>
          <w:numId w:val="1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84714B">
        <w:rPr>
          <w:rFonts w:eastAsia="Times New Roman" w:cs="Arial"/>
          <w:color w:val="231F20"/>
          <w:sz w:val="18"/>
          <w:szCs w:val="18"/>
        </w:rPr>
        <w:t>Be</w:t>
      </w:r>
      <w:r w:rsidRPr="0033625C">
        <w:rPr>
          <w:rFonts w:eastAsia="Times New Roman" w:cs="Arial"/>
          <w:color w:val="231F20"/>
          <w:sz w:val="18"/>
          <w:szCs w:val="18"/>
        </w:rPr>
        <w:t xml:space="preserve"> </w:t>
      </w:r>
      <w:r w:rsidRPr="0084714B">
        <w:rPr>
          <w:rFonts w:eastAsia="Times New Roman" w:cs="Arial"/>
          <w:color w:val="231F20"/>
          <w:sz w:val="18"/>
          <w:szCs w:val="18"/>
        </w:rPr>
        <w:t>a</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i</w:t>
      </w:r>
      <w:r w:rsidRPr="0084714B">
        <w:rPr>
          <w:rFonts w:eastAsia="Times New Roman" w:cs="Arial"/>
          <w:color w:val="231F20"/>
          <w:sz w:val="18"/>
          <w:szCs w:val="18"/>
        </w:rPr>
        <w:t>t</w:t>
      </w:r>
      <w:r w:rsidRPr="0033625C">
        <w:rPr>
          <w:rFonts w:eastAsia="Times New Roman" w:cs="Arial"/>
          <w:color w:val="231F20"/>
          <w:sz w:val="18"/>
          <w:szCs w:val="18"/>
        </w:rPr>
        <w:t>i</w:t>
      </w:r>
      <w:r w:rsidRPr="0084714B">
        <w:rPr>
          <w:rFonts w:eastAsia="Times New Roman" w:cs="Arial"/>
          <w:color w:val="231F20"/>
          <w:sz w:val="18"/>
          <w:szCs w:val="18"/>
        </w:rPr>
        <w:t>z</w:t>
      </w:r>
      <w:r w:rsidRPr="0033625C">
        <w:rPr>
          <w:rFonts w:eastAsia="Times New Roman" w:cs="Arial"/>
          <w:color w:val="231F20"/>
          <w:sz w:val="18"/>
          <w:szCs w:val="18"/>
        </w:rPr>
        <w:t>e</w:t>
      </w:r>
      <w:r w:rsidRPr="0084714B">
        <w:rPr>
          <w:rFonts w:eastAsia="Times New Roman" w:cs="Arial"/>
          <w:color w:val="231F20"/>
          <w:sz w:val="18"/>
          <w:szCs w:val="18"/>
        </w:rPr>
        <w:t>n</w:t>
      </w:r>
      <w:r w:rsidRPr="0033625C">
        <w:rPr>
          <w:rFonts w:eastAsia="Times New Roman" w:cs="Arial"/>
          <w:color w:val="231F20"/>
          <w:sz w:val="18"/>
          <w:szCs w:val="18"/>
        </w:rPr>
        <w:t xml:space="preserve"> o</w:t>
      </w:r>
      <w:r w:rsidRPr="0084714B">
        <w:rPr>
          <w:rFonts w:eastAsia="Times New Roman" w:cs="Arial"/>
          <w:color w:val="231F20"/>
          <w:sz w:val="18"/>
          <w:szCs w:val="18"/>
        </w:rPr>
        <w:t>f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Uni</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w:t>
      </w:r>
      <w:r w:rsidRPr="0084714B">
        <w:rPr>
          <w:rFonts w:eastAsia="Times New Roman" w:cs="Arial"/>
          <w:color w:val="231F20"/>
          <w:sz w:val="18"/>
          <w:szCs w:val="18"/>
        </w:rPr>
        <w:t>St</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s</w:t>
      </w:r>
      <w:r w:rsidRPr="0033625C">
        <w:rPr>
          <w:rFonts w:eastAsia="Times New Roman" w:cs="Arial"/>
          <w:color w:val="231F20"/>
          <w:sz w:val="18"/>
          <w:szCs w:val="18"/>
        </w:rPr>
        <w:t xml:space="preserve"> o</w:t>
      </w:r>
      <w:r w:rsidRPr="0084714B">
        <w:rPr>
          <w:rFonts w:eastAsia="Times New Roman" w:cs="Arial"/>
          <w:color w:val="231F20"/>
          <w:sz w:val="18"/>
          <w:szCs w:val="18"/>
        </w:rPr>
        <w:t xml:space="preserve">r </w:t>
      </w:r>
      <w:r w:rsidRPr="0033625C">
        <w:rPr>
          <w:rFonts w:eastAsia="Times New Roman" w:cs="Arial"/>
          <w:color w:val="231F20"/>
          <w:sz w:val="18"/>
          <w:szCs w:val="18"/>
        </w:rPr>
        <w:t>a</w:t>
      </w:r>
      <w:r w:rsidRPr="0084714B">
        <w:rPr>
          <w:rFonts w:eastAsia="Times New Roman" w:cs="Arial"/>
          <w:color w:val="231F20"/>
          <w:sz w:val="18"/>
          <w:szCs w:val="18"/>
        </w:rPr>
        <w:t>n</w:t>
      </w:r>
      <w:r w:rsidRPr="0033625C">
        <w:rPr>
          <w:rFonts w:eastAsia="Times New Roman" w:cs="Arial"/>
          <w:color w:val="231F20"/>
          <w:sz w:val="18"/>
          <w:szCs w:val="18"/>
        </w:rPr>
        <w:t xml:space="preserve"> alie</w:t>
      </w:r>
      <w:r w:rsidRPr="0084714B">
        <w:rPr>
          <w:rFonts w:eastAsia="Times New Roman" w:cs="Arial"/>
          <w:color w:val="231F20"/>
          <w:sz w:val="18"/>
          <w:szCs w:val="18"/>
        </w:rPr>
        <w:t>n</w:t>
      </w:r>
      <w:r w:rsidRPr="0033625C">
        <w:rPr>
          <w:rFonts w:eastAsia="Times New Roman" w:cs="Arial"/>
          <w:color w:val="231F20"/>
          <w:sz w:val="18"/>
          <w:szCs w:val="18"/>
        </w:rPr>
        <w:t xml:space="preserve"> law</w:t>
      </w:r>
      <w:r w:rsidRPr="0084714B">
        <w:rPr>
          <w:rFonts w:eastAsia="Times New Roman" w:cs="Arial"/>
          <w:color w:val="231F20"/>
          <w:sz w:val="18"/>
          <w:szCs w:val="18"/>
        </w:rPr>
        <w:t>f</w:t>
      </w:r>
      <w:r w:rsidRPr="0033625C">
        <w:rPr>
          <w:rFonts w:eastAsia="Times New Roman" w:cs="Arial"/>
          <w:color w:val="231F20"/>
          <w:sz w:val="18"/>
          <w:szCs w:val="18"/>
        </w:rPr>
        <w:t>ull</w:t>
      </w:r>
      <w:r w:rsidRPr="0084714B">
        <w:rPr>
          <w:rFonts w:eastAsia="Times New Roman" w:cs="Arial"/>
          <w:color w:val="231F20"/>
          <w:sz w:val="18"/>
          <w:szCs w:val="18"/>
        </w:rPr>
        <w:t xml:space="preserve">y </w:t>
      </w:r>
      <w:r w:rsidRPr="0033625C">
        <w:rPr>
          <w:rFonts w:eastAsia="Times New Roman" w:cs="Arial"/>
          <w:color w:val="231F20"/>
          <w:sz w:val="18"/>
          <w:szCs w:val="18"/>
        </w:rPr>
        <w:t>ad</w:t>
      </w:r>
      <w:r w:rsidRPr="0084714B">
        <w:rPr>
          <w:rFonts w:eastAsia="Times New Roman" w:cs="Arial"/>
          <w:color w:val="231F20"/>
          <w:sz w:val="18"/>
          <w:szCs w:val="18"/>
        </w:rPr>
        <w:t>m</w:t>
      </w:r>
      <w:r w:rsidRPr="0033625C">
        <w:rPr>
          <w:rFonts w:eastAsia="Times New Roman" w:cs="Arial"/>
          <w:color w:val="231F20"/>
          <w:sz w:val="18"/>
          <w:szCs w:val="18"/>
        </w:rPr>
        <w:t>i</w:t>
      </w:r>
      <w:r w:rsidRPr="0084714B">
        <w:rPr>
          <w:rFonts w:eastAsia="Times New Roman" w:cs="Arial"/>
          <w:color w:val="231F20"/>
          <w:sz w:val="18"/>
          <w:szCs w:val="18"/>
        </w:rPr>
        <w:t>tt</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in</w:t>
      </w:r>
      <w:r w:rsidRPr="0084714B">
        <w:rPr>
          <w:rFonts w:eastAsia="Times New Roman" w:cs="Arial"/>
          <w:color w:val="231F20"/>
          <w:sz w:val="18"/>
          <w:szCs w:val="18"/>
        </w:rPr>
        <w:t>to</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Uni</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d St</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s.</w:t>
      </w:r>
    </w:p>
    <w:p w14:paraId="40D653DF" w14:textId="77777777" w:rsidR="00ED3729" w:rsidRPr="0084714B" w:rsidRDefault="00ED3729" w:rsidP="0033625C">
      <w:pPr>
        <w:widowControl w:val="0"/>
        <w:numPr>
          <w:ilvl w:val="1"/>
          <w:numId w:val="12"/>
        </w:numPr>
        <w:tabs>
          <w:tab w:val="left" w:pos="720"/>
        </w:tabs>
        <w:kinsoku w:val="0"/>
        <w:overflowPunct w:val="0"/>
        <w:autoSpaceDE w:val="0"/>
        <w:autoSpaceDN w:val="0"/>
        <w:adjustRightInd w:val="0"/>
        <w:spacing w:after="40" w:line="240" w:lineRule="auto"/>
        <w:ind w:left="720" w:hanging="360"/>
        <w:rPr>
          <w:rFonts w:eastAsia="Times New Roman" w:cs="Arial"/>
          <w:color w:val="000000"/>
          <w:sz w:val="18"/>
          <w:szCs w:val="18"/>
        </w:rPr>
      </w:pPr>
      <w:r w:rsidRPr="0084714B">
        <w:rPr>
          <w:rFonts w:eastAsia="Times New Roman" w:cs="Arial"/>
          <w:color w:val="231F20"/>
          <w:sz w:val="18"/>
          <w:szCs w:val="18"/>
        </w:rPr>
        <w:t>Be</w:t>
      </w:r>
      <w:r w:rsidRPr="0033625C">
        <w:rPr>
          <w:rFonts w:eastAsia="Times New Roman" w:cs="Arial"/>
          <w:color w:val="231F20"/>
          <w:sz w:val="18"/>
          <w:szCs w:val="18"/>
        </w:rPr>
        <w:t xml:space="preserve"> </w:t>
      </w:r>
      <w:r w:rsidRPr="0084714B">
        <w:rPr>
          <w:rFonts w:eastAsia="Times New Roman" w:cs="Arial"/>
          <w:color w:val="231F20"/>
          <w:sz w:val="18"/>
          <w:szCs w:val="18"/>
        </w:rPr>
        <w:t xml:space="preserve">a </w:t>
      </w:r>
      <w:r w:rsidR="00324F29" w:rsidRPr="0084714B">
        <w:rPr>
          <w:rFonts w:eastAsia="Times New Roman" w:cs="Arial"/>
          <w:color w:val="231F20"/>
          <w:sz w:val="18"/>
          <w:szCs w:val="18"/>
        </w:rPr>
        <w:t xml:space="preserve">legal </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s</w:t>
      </w:r>
      <w:r w:rsidRPr="0033625C">
        <w:rPr>
          <w:rFonts w:eastAsia="Times New Roman" w:cs="Arial"/>
          <w:color w:val="231F20"/>
          <w:sz w:val="18"/>
          <w:szCs w:val="18"/>
        </w:rPr>
        <w:t>iden</w:t>
      </w:r>
      <w:r w:rsidRPr="0084714B">
        <w:rPr>
          <w:rFonts w:eastAsia="Times New Roman" w:cs="Arial"/>
          <w:color w:val="231F20"/>
          <w:sz w:val="18"/>
          <w:szCs w:val="18"/>
        </w:rPr>
        <w:t>t</w:t>
      </w:r>
      <w:r w:rsidRPr="0033625C">
        <w:rPr>
          <w:rFonts w:eastAsia="Times New Roman" w:cs="Arial"/>
          <w:color w:val="231F20"/>
          <w:sz w:val="18"/>
          <w:szCs w:val="18"/>
        </w:rPr>
        <w:t xml:space="preserve"> o</w:t>
      </w:r>
      <w:r w:rsidRPr="0084714B">
        <w:rPr>
          <w:rFonts w:eastAsia="Times New Roman" w:cs="Arial"/>
          <w:color w:val="231F20"/>
          <w:sz w:val="18"/>
          <w:szCs w:val="18"/>
        </w:rPr>
        <w:t>f M</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higa</w:t>
      </w:r>
      <w:r w:rsidRPr="0084714B">
        <w:rPr>
          <w:rFonts w:eastAsia="Times New Roman" w:cs="Arial"/>
          <w:color w:val="231F20"/>
          <w:sz w:val="18"/>
          <w:szCs w:val="18"/>
        </w:rPr>
        <w:t>n</w:t>
      </w:r>
      <w:r w:rsidR="00324F29" w:rsidRPr="0084714B">
        <w:rPr>
          <w:rFonts w:eastAsia="Times New Roman" w:cs="Arial"/>
          <w:color w:val="231F20"/>
          <w:sz w:val="18"/>
          <w:szCs w:val="18"/>
        </w:rPr>
        <w:t xml:space="preserve"> and reside in Michigan</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o</w:t>
      </w:r>
      <w:r w:rsidRPr="0084714B">
        <w:rPr>
          <w:rFonts w:eastAsia="Times New Roman" w:cs="Arial"/>
          <w:color w:val="231F20"/>
          <w:sz w:val="18"/>
          <w:szCs w:val="18"/>
        </w:rPr>
        <w:t xml:space="preserve">r </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 xml:space="preserve"> lea</w:t>
      </w:r>
      <w:r w:rsidRPr="0084714B">
        <w:rPr>
          <w:rFonts w:eastAsia="Times New Roman" w:cs="Arial"/>
          <w:color w:val="231F20"/>
          <w:sz w:val="18"/>
          <w:szCs w:val="18"/>
        </w:rPr>
        <w:t>st s</w:t>
      </w:r>
      <w:r w:rsidRPr="0033625C">
        <w:rPr>
          <w:rFonts w:eastAsia="Times New Roman" w:cs="Arial"/>
          <w:color w:val="231F20"/>
          <w:sz w:val="18"/>
          <w:szCs w:val="18"/>
        </w:rPr>
        <w:t>i</w:t>
      </w:r>
      <w:r w:rsidRPr="0084714B">
        <w:rPr>
          <w:rFonts w:eastAsia="Times New Roman" w:cs="Arial"/>
          <w:color w:val="231F20"/>
          <w:sz w:val="18"/>
          <w:szCs w:val="18"/>
        </w:rPr>
        <w:t>x</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on</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 xml:space="preserve">s </w:t>
      </w:r>
      <w:r w:rsidR="00324F29" w:rsidRPr="0084714B">
        <w:rPr>
          <w:rFonts w:eastAsia="Times New Roman" w:cs="Arial"/>
          <w:color w:val="231F20"/>
          <w:sz w:val="18"/>
          <w:szCs w:val="18"/>
        </w:rPr>
        <w:t xml:space="preserve">immediately </w:t>
      </w:r>
      <w:r w:rsidRPr="0033625C">
        <w:rPr>
          <w:rFonts w:eastAsia="Times New Roman" w:cs="Arial"/>
          <w:color w:val="231F20"/>
          <w:sz w:val="18"/>
          <w:szCs w:val="18"/>
        </w:rPr>
        <w:t>p</w:t>
      </w:r>
      <w:r w:rsidRPr="0084714B">
        <w:rPr>
          <w:rFonts w:eastAsia="Times New Roman" w:cs="Arial"/>
          <w:color w:val="231F20"/>
          <w:sz w:val="18"/>
          <w:szCs w:val="18"/>
        </w:rPr>
        <w:t>r</w:t>
      </w:r>
      <w:r w:rsidRPr="0033625C">
        <w:rPr>
          <w:rFonts w:eastAsia="Times New Roman" w:cs="Arial"/>
          <w:color w:val="231F20"/>
          <w:sz w:val="18"/>
          <w:szCs w:val="18"/>
        </w:rPr>
        <w:t>io</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 xml:space="preserve">to </w:t>
      </w:r>
      <w:r w:rsidRPr="0033625C">
        <w:rPr>
          <w:rFonts w:eastAsia="Times New Roman" w:cs="Arial"/>
          <w:color w:val="231F20"/>
          <w:sz w:val="18"/>
          <w:szCs w:val="18"/>
        </w:rPr>
        <w:t>appli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ion</w:t>
      </w:r>
      <w:r w:rsidR="00B06FA3" w:rsidRPr="0084714B">
        <w:rPr>
          <w:rFonts w:eastAsia="Times New Roman" w:cs="Arial"/>
          <w:color w:val="231F20"/>
          <w:sz w:val="18"/>
          <w:szCs w:val="18"/>
        </w:rPr>
        <w:t>.</w:t>
      </w:r>
      <w:r w:rsidR="00B06FA3">
        <w:rPr>
          <w:rFonts w:eastAsia="Times New Roman" w:cs="Arial"/>
          <w:color w:val="231F20"/>
          <w:sz w:val="18"/>
          <w:szCs w:val="18"/>
        </w:rPr>
        <w:t xml:space="preserve">  </w:t>
      </w:r>
      <w:r w:rsidRPr="0084714B">
        <w:rPr>
          <w:rFonts w:eastAsia="Times New Roman" w:cs="Arial"/>
          <w:color w:val="231F20"/>
          <w:sz w:val="18"/>
          <w:szCs w:val="18"/>
        </w:rPr>
        <w:t xml:space="preserve">An </w:t>
      </w:r>
      <w:r w:rsidRPr="0033625C">
        <w:rPr>
          <w:rFonts w:eastAsia="Times New Roman" w:cs="Arial"/>
          <w:color w:val="231F20"/>
          <w:sz w:val="18"/>
          <w:szCs w:val="18"/>
        </w:rPr>
        <w:t>appli</w:t>
      </w:r>
      <w:r w:rsidRPr="0084714B">
        <w:rPr>
          <w:rFonts w:eastAsia="Times New Roman" w:cs="Arial"/>
          <w:color w:val="231F20"/>
          <w:sz w:val="18"/>
          <w:szCs w:val="18"/>
        </w:rPr>
        <w:t>c</w:t>
      </w:r>
      <w:r w:rsidRPr="0033625C">
        <w:rPr>
          <w:rFonts w:eastAsia="Times New Roman" w:cs="Arial"/>
          <w:color w:val="231F20"/>
          <w:sz w:val="18"/>
          <w:szCs w:val="18"/>
        </w:rPr>
        <w:t>an</w:t>
      </w:r>
      <w:r w:rsidRPr="0084714B">
        <w:rPr>
          <w:rFonts w:eastAsia="Times New Roman" w:cs="Arial"/>
          <w:color w:val="231F20"/>
          <w:sz w:val="18"/>
          <w:szCs w:val="18"/>
        </w:rPr>
        <w:t>t</w:t>
      </w:r>
      <w:r w:rsidRPr="0033625C">
        <w:rPr>
          <w:rFonts w:eastAsia="Times New Roman" w:cs="Arial"/>
          <w:color w:val="231F20"/>
          <w:sz w:val="18"/>
          <w:szCs w:val="18"/>
        </w:rPr>
        <w:t xml:space="preserve"> i</w:t>
      </w:r>
      <w:r w:rsidRPr="0084714B">
        <w:rPr>
          <w:rFonts w:eastAsia="Times New Roman" w:cs="Arial"/>
          <w:color w:val="231F20"/>
          <w:sz w:val="18"/>
          <w:szCs w:val="18"/>
        </w:rPr>
        <w:t>s a</w:t>
      </w:r>
      <w:r w:rsidRPr="0033625C">
        <w:rPr>
          <w:rFonts w:eastAsia="Times New Roman" w:cs="Arial"/>
          <w:color w:val="231F20"/>
          <w:sz w:val="18"/>
          <w:szCs w:val="18"/>
        </w:rPr>
        <w:t xml:space="preserve"> </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s</w:t>
      </w:r>
      <w:r w:rsidRPr="0033625C">
        <w:rPr>
          <w:rFonts w:eastAsia="Times New Roman" w:cs="Arial"/>
          <w:color w:val="231F20"/>
          <w:sz w:val="18"/>
          <w:szCs w:val="18"/>
        </w:rPr>
        <w:t>iden</w:t>
      </w:r>
      <w:r w:rsidRPr="0084714B">
        <w:rPr>
          <w:rFonts w:eastAsia="Times New Roman" w:cs="Arial"/>
          <w:color w:val="231F20"/>
          <w:sz w:val="18"/>
          <w:szCs w:val="18"/>
        </w:rPr>
        <w:t xml:space="preserve">t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higa</w:t>
      </w:r>
      <w:r w:rsidRPr="0084714B">
        <w:rPr>
          <w:rFonts w:eastAsia="Times New Roman" w:cs="Arial"/>
          <w:color w:val="231F20"/>
          <w:sz w:val="18"/>
          <w:szCs w:val="18"/>
        </w:rPr>
        <w:t xml:space="preserve">n </w:t>
      </w:r>
      <w:r w:rsidRPr="0033625C">
        <w:rPr>
          <w:rFonts w:eastAsia="Times New Roman" w:cs="Arial"/>
          <w:color w:val="231F20"/>
          <w:sz w:val="18"/>
          <w:szCs w:val="18"/>
        </w:rPr>
        <w:t>i</w:t>
      </w:r>
      <w:r w:rsidRPr="0084714B">
        <w:rPr>
          <w:rFonts w:eastAsia="Times New Roman" w:cs="Arial"/>
          <w:color w:val="231F20"/>
          <w:sz w:val="18"/>
          <w:szCs w:val="18"/>
        </w:rPr>
        <w:t>f</w:t>
      </w:r>
      <w:r w:rsidRPr="0033625C">
        <w:rPr>
          <w:rFonts w:eastAsia="Times New Roman" w:cs="Arial"/>
          <w:color w:val="231F20"/>
          <w:sz w:val="18"/>
          <w:szCs w:val="18"/>
        </w:rPr>
        <w:t xml:space="preserve"> </w:t>
      </w:r>
      <w:r w:rsidR="001D0F02">
        <w:rPr>
          <w:rFonts w:eastAsia="Times New Roman" w:cs="Arial"/>
          <w:color w:val="231F20"/>
          <w:sz w:val="18"/>
          <w:szCs w:val="18"/>
        </w:rPr>
        <w:t xml:space="preserve">at least </w:t>
      </w:r>
      <w:r w:rsidRPr="0033625C">
        <w:rPr>
          <w:rFonts w:eastAsia="Times New Roman" w:cs="Arial"/>
          <w:color w:val="231F20"/>
          <w:sz w:val="18"/>
          <w:szCs w:val="18"/>
        </w:rPr>
        <w:t>on</w:t>
      </w:r>
      <w:r w:rsidRPr="0084714B">
        <w:rPr>
          <w:rFonts w:eastAsia="Times New Roman" w:cs="Arial"/>
          <w:color w:val="231F20"/>
          <w:sz w:val="18"/>
          <w:szCs w:val="18"/>
        </w:rPr>
        <w:t xml:space="preserve">e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 f</w:t>
      </w:r>
      <w:r w:rsidRPr="0033625C">
        <w:rPr>
          <w:rFonts w:eastAsia="Times New Roman" w:cs="Arial"/>
          <w:color w:val="231F20"/>
          <w:sz w:val="18"/>
          <w:szCs w:val="18"/>
        </w:rPr>
        <w:t>ollowin</w:t>
      </w:r>
      <w:r w:rsidRPr="0084714B">
        <w:rPr>
          <w:rFonts w:eastAsia="Times New Roman" w:cs="Arial"/>
          <w:color w:val="231F20"/>
          <w:sz w:val="18"/>
          <w:szCs w:val="18"/>
        </w:rPr>
        <w:t>g</w:t>
      </w:r>
      <w:r w:rsidRPr="0033625C">
        <w:rPr>
          <w:rFonts w:eastAsia="Times New Roman" w:cs="Arial"/>
          <w:color w:val="231F20"/>
          <w:sz w:val="18"/>
          <w:szCs w:val="18"/>
        </w:rPr>
        <w:t xml:space="preserve"> applie</w:t>
      </w:r>
      <w:r w:rsidRPr="0084714B">
        <w:rPr>
          <w:rFonts w:eastAsia="Times New Roman" w:cs="Arial"/>
          <w:color w:val="231F20"/>
          <w:sz w:val="18"/>
          <w:szCs w:val="18"/>
        </w:rPr>
        <w:t>s:</w:t>
      </w:r>
    </w:p>
    <w:p w14:paraId="795C62C8"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The applicant possesses a valid, lawfully obtained Michigan driver's license or </w:t>
      </w:r>
      <w:r w:rsidR="00324F29" w:rsidRPr="0084714B">
        <w:rPr>
          <w:rFonts w:eastAsia="Times New Roman" w:cs="Arial"/>
          <w:color w:val="231F20"/>
          <w:sz w:val="18"/>
          <w:szCs w:val="18"/>
        </w:rPr>
        <w:t xml:space="preserve">official Michigan </w:t>
      </w:r>
      <w:r w:rsidR="00430A67" w:rsidRPr="0084714B">
        <w:rPr>
          <w:rFonts w:eastAsia="Times New Roman" w:cs="Arial"/>
          <w:color w:val="231F20"/>
          <w:sz w:val="18"/>
          <w:szCs w:val="18"/>
        </w:rPr>
        <w:t>p</w:t>
      </w:r>
      <w:r w:rsidR="001E33D2" w:rsidRPr="0084714B">
        <w:rPr>
          <w:rFonts w:eastAsia="Times New Roman" w:cs="Arial"/>
          <w:color w:val="231F20"/>
          <w:sz w:val="18"/>
          <w:szCs w:val="18"/>
        </w:rPr>
        <w:t>ersonal</w:t>
      </w:r>
      <w:r w:rsidR="00430A67" w:rsidRPr="0084714B">
        <w:rPr>
          <w:rFonts w:eastAsia="Times New Roman" w:cs="Arial"/>
          <w:color w:val="231F20"/>
          <w:sz w:val="18"/>
          <w:szCs w:val="18"/>
        </w:rPr>
        <w:t xml:space="preserve"> </w:t>
      </w:r>
      <w:r w:rsidRPr="0084714B">
        <w:rPr>
          <w:rFonts w:eastAsia="Times New Roman" w:cs="Arial"/>
          <w:color w:val="231F20"/>
          <w:sz w:val="18"/>
          <w:szCs w:val="18"/>
        </w:rPr>
        <w:t>identification card</w:t>
      </w:r>
      <w:r w:rsidR="00E14912" w:rsidRPr="0084714B">
        <w:rPr>
          <w:rFonts w:eastAsia="Times New Roman" w:cs="Arial"/>
          <w:color w:val="231F20"/>
          <w:sz w:val="18"/>
          <w:szCs w:val="18"/>
        </w:rPr>
        <w:t>.</w:t>
      </w:r>
    </w:p>
    <w:p w14:paraId="68468B83"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The applicant is lawfully registered to vote in Michigan</w:t>
      </w:r>
      <w:r w:rsidR="00E14912" w:rsidRPr="0084714B">
        <w:rPr>
          <w:rFonts w:eastAsia="Times New Roman" w:cs="Arial"/>
          <w:color w:val="231F20"/>
          <w:sz w:val="18"/>
          <w:szCs w:val="18"/>
        </w:rPr>
        <w:t>.</w:t>
      </w:r>
    </w:p>
    <w:p w14:paraId="75632057"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The applicant is on </w:t>
      </w:r>
      <w:proofErr w:type="gramStart"/>
      <w:r w:rsidRPr="0084714B">
        <w:rPr>
          <w:rFonts w:eastAsia="Times New Roman" w:cs="Arial"/>
          <w:color w:val="231F20"/>
          <w:sz w:val="18"/>
          <w:szCs w:val="18"/>
        </w:rPr>
        <w:t>active duty</w:t>
      </w:r>
      <w:proofErr w:type="gramEnd"/>
      <w:r w:rsidRPr="0084714B">
        <w:rPr>
          <w:rFonts w:eastAsia="Times New Roman" w:cs="Arial"/>
          <w:color w:val="231F20"/>
          <w:sz w:val="18"/>
          <w:szCs w:val="18"/>
        </w:rPr>
        <w:t xml:space="preserve"> status with the United State</w:t>
      </w:r>
      <w:r w:rsidR="00463028" w:rsidRPr="0084714B">
        <w:rPr>
          <w:rFonts w:eastAsia="Times New Roman" w:cs="Arial"/>
          <w:color w:val="231F20"/>
          <w:sz w:val="18"/>
          <w:szCs w:val="18"/>
        </w:rPr>
        <w:t>s</w:t>
      </w:r>
      <w:r w:rsidRPr="0084714B">
        <w:rPr>
          <w:rFonts w:eastAsia="Times New Roman" w:cs="Arial"/>
          <w:color w:val="231F20"/>
          <w:sz w:val="18"/>
          <w:szCs w:val="18"/>
        </w:rPr>
        <w:t xml:space="preserve"> Armed Forces and </w:t>
      </w:r>
      <w:r w:rsidR="00430A67" w:rsidRPr="0084714B">
        <w:rPr>
          <w:rFonts w:eastAsia="Times New Roman" w:cs="Arial"/>
          <w:color w:val="231F20"/>
          <w:sz w:val="18"/>
          <w:szCs w:val="18"/>
        </w:rPr>
        <w:t xml:space="preserve">is </w:t>
      </w:r>
      <w:r w:rsidRPr="0084714B">
        <w:rPr>
          <w:rFonts w:eastAsia="Times New Roman" w:cs="Arial"/>
          <w:color w:val="231F20"/>
          <w:sz w:val="18"/>
          <w:szCs w:val="18"/>
        </w:rPr>
        <w:t>stationed outside of Michigan, but Michigan is the applicant's home of record</w:t>
      </w:r>
      <w:r w:rsidR="00E14912" w:rsidRPr="0084714B">
        <w:rPr>
          <w:rFonts w:eastAsia="Times New Roman" w:cs="Arial"/>
          <w:color w:val="231F20"/>
          <w:sz w:val="18"/>
          <w:szCs w:val="18"/>
        </w:rPr>
        <w:t>.</w:t>
      </w:r>
    </w:p>
    <w:p w14:paraId="76DC9E31"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The applicant is on </w:t>
      </w:r>
      <w:proofErr w:type="gramStart"/>
      <w:r w:rsidRPr="0084714B">
        <w:rPr>
          <w:rFonts w:eastAsia="Times New Roman" w:cs="Arial"/>
          <w:color w:val="231F20"/>
          <w:sz w:val="18"/>
          <w:szCs w:val="18"/>
        </w:rPr>
        <w:t>active duty</w:t>
      </w:r>
      <w:proofErr w:type="gramEnd"/>
      <w:r w:rsidRPr="0084714B">
        <w:rPr>
          <w:rFonts w:eastAsia="Times New Roman" w:cs="Arial"/>
          <w:color w:val="231F20"/>
          <w:sz w:val="18"/>
          <w:szCs w:val="18"/>
        </w:rPr>
        <w:t xml:space="preserve"> status with the United State</w:t>
      </w:r>
      <w:r w:rsidR="00463028" w:rsidRPr="0084714B">
        <w:rPr>
          <w:rFonts w:eastAsia="Times New Roman" w:cs="Arial"/>
          <w:color w:val="231F20"/>
          <w:sz w:val="18"/>
          <w:szCs w:val="18"/>
        </w:rPr>
        <w:t>s</w:t>
      </w:r>
      <w:r w:rsidRPr="0084714B">
        <w:rPr>
          <w:rFonts w:eastAsia="Times New Roman" w:cs="Arial"/>
          <w:color w:val="231F20"/>
          <w:sz w:val="18"/>
          <w:szCs w:val="18"/>
        </w:rPr>
        <w:t xml:space="preserve"> Armed Forces and is permanently stationed in Michigan, but the applicant's home of record is another state</w:t>
      </w:r>
      <w:r w:rsidR="00E14912" w:rsidRPr="0084714B">
        <w:rPr>
          <w:rFonts w:eastAsia="Times New Roman" w:cs="Arial"/>
          <w:color w:val="231F20"/>
          <w:sz w:val="18"/>
          <w:szCs w:val="18"/>
        </w:rPr>
        <w:t>.</w:t>
      </w:r>
    </w:p>
    <w:p w14:paraId="08ADAFEC" w14:textId="77777777" w:rsidR="00ED3729" w:rsidRPr="0033625C" w:rsidRDefault="00ED3729" w:rsidP="0033625C">
      <w:pPr>
        <w:widowControl w:val="0"/>
        <w:kinsoku w:val="0"/>
        <w:overflowPunct w:val="0"/>
        <w:autoSpaceDE w:val="0"/>
        <w:autoSpaceDN w:val="0"/>
        <w:adjustRightInd w:val="0"/>
        <w:spacing w:after="60" w:line="240" w:lineRule="auto"/>
        <w:ind w:left="360" w:firstLine="720"/>
        <w:outlineLvl w:val="1"/>
        <w:rPr>
          <w:rFonts w:eastAsia="Times New Roman" w:cs="Arial"/>
          <w:bCs/>
          <w:color w:val="231F20"/>
          <w:sz w:val="18"/>
          <w:szCs w:val="18"/>
        </w:rPr>
      </w:pPr>
      <w:r w:rsidRPr="0033625C">
        <w:rPr>
          <w:rFonts w:eastAsia="Times New Roman" w:cs="Arial"/>
          <w:b/>
          <w:bCs/>
          <w:color w:val="231F20"/>
          <w:sz w:val="18"/>
          <w:szCs w:val="18"/>
        </w:rPr>
        <w:t>N</w:t>
      </w:r>
      <w:r w:rsidRPr="0084714B">
        <w:rPr>
          <w:rFonts w:eastAsia="Times New Roman" w:cs="Arial"/>
          <w:b/>
          <w:bCs/>
          <w:color w:val="231F20"/>
          <w:sz w:val="18"/>
          <w:szCs w:val="18"/>
        </w:rPr>
        <w:t>ot</w:t>
      </w:r>
      <w:r w:rsidRPr="0033625C">
        <w:rPr>
          <w:rFonts w:eastAsia="Times New Roman" w:cs="Arial"/>
          <w:b/>
          <w:bCs/>
          <w:color w:val="231F20"/>
          <w:sz w:val="18"/>
          <w:szCs w:val="18"/>
        </w:rPr>
        <w:t>e</w:t>
      </w:r>
      <w:r w:rsidRPr="0084714B">
        <w:rPr>
          <w:rFonts w:eastAsia="Times New Roman" w:cs="Arial"/>
          <w:b/>
          <w:bCs/>
          <w:color w:val="231F20"/>
          <w:sz w:val="18"/>
          <w:szCs w:val="18"/>
        </w:rPr>
        <w:t>:</w:t>
      </w:r>
      <w:r w:rsidRPr="0033625C">
        <w:rPr>
          <w:rFonts w:eastAsia="Times New Roman" w:cs="Arial"/>
          <w:b/>
          <w:bCs/>
          <w:color w:val="231F20"/>
          <w:sz w:val="18"/>
          <w:szCs w:val="18"/>
        </w:rPr>
        <w:t xml:space="preserve"> </w:t>
      </w:r>
      <w:r w:rsidRPr="0084714B">
        <w:rPr>
          <w:rFonts w:eastAsia="Times New Roman" w:cs="Arial"/>
          <w:bCs/>
          <w:color w:val="231F20"/>
          <w:sz w:val="18"/>
          <w:szCs w:val="18"/>
        </w:rPr>
        <w:t>The</w:t>
      </w:r>
      <w:r w:rsidRPr="0033625C">
        <w:rPr>
          <w:rFonts w:eastAsia="Times New Roman" w:cs="Arial"/>
          <w:bCs/>
          <w:color w:val="231F20"/>
          <w:sz w:val="18"/>
          <w:szCs w:val="18"/>
        </w:rPr>
        <w:t xml:space="preserve"> </w:t>
      </w:r>
      <w:r w:rsidR="001E33D2" w:rsidRPr="0033625C">
        <w:rPr>
          <w:rFonts w:eastAsia="Times New Roman" w:cs="Arial"/>
          <w:bCs/>
          <w:color w:val="231F20"/>
          <w:sz w:val="18"/>
          <w:szCs w:val="18"/>
        </w:rPr>
        <w:t xml:space="preserve">county clerk shall waive the </w:t>
      </w:r>
      <w:r w:rsidRPr="0033625C">
        <w:rPr>
          <w:rFonts w:eastAsia="Times New Roman" w:cs="Arial"/>
          <w:bCs/>
          <w:color w:val="231F20"/>
          <w:sz w:val="18"/>
          <w:szCs w:val="18"/>
        </w:rPr>
        <w:t>s</w:t>
      </w:r>
      <w:r w:rsidRPr="0084714B">
        <w:rPr>
          <w:rFonts w:eastAsia="Times New Roman" w:cs="Arial"/>
          <w:bCs/>
          <w:color w:val="231F20"/>
          <w:sz w:val="18"/>
          <w:szCs w:val="18"/>
        </w:rPr>
        <w:t>ix</w:t>
      </w:r>
      <w:r w:rsidR="00B64B25" w:rsidRPr="0033625C">
        <w:rPr>
          <w:rFonts w:eastAsia="Times New Roman" w:cs="Arial"/>
          <w:bCs/>
          <w:color w:val="231F20"/>
          <w:sz w:val="18"/>
          <w:szCs w:val="18"/>
        </w:rPr>
        <w:t>-</w:t>
      </w:r>
      <w:r w:rsidRPr="0033625C">
        <w:rPr>
          <w:rFonts w:eastAsia="Times New Roman" w:cs="Arial"/>
          <w:bCs/>
          <w:color w:val="231F20"/>
          <w:sz w:val="18"/>
          <w:szCs w:val="18"/>
        </w:rPr>
        <w:t>m</w:t>
      </w:r>
      <w:r w:rsidRPr="0084714B">
        <w:rPr>
          <w:rFonts w:eastAsia="Times New Roman" w:cs="Arial"/>
          <w:bCs/>
          <w:color w:val="231F20"/>
          <w:sz w:val="18"/>
          <w:szCs w:val="18"/>
        </w:rPr>
        <w:t>onth</w:t>
      </w:r>
      <w:r w:rsidRPr="0033625C">
        <w:rPr>
          <w:rFonts w:eastAsia="Times New Roman" w:cs="Arial"/>
          <w:bCs/>
          <w:color w:val="231F20"/>
          <w:sz w:val="18"/>
          <w:szCs w:val="18"/>
        </w:rPr>
        <w:t xml:space="preserve"> res</w:t>
      </w:r>
      <w:r w:rsidRPr="0084714B">
        <w:rPr>
          <w:rFonts w:eastAsia="Times New Roman" w:cs="Arial"/>
          <w:bCs/>
          <w:color w:val="231F20"/>
          <w:sz w:val="18"/>
          <w:szCs w:val="18"/>
        </w:rPr>
        <w:t>id</w:t>
      </w:r>
      <w:r w:rsidRPr="0033625C">
        <w:rPr>
          <w:rFonts w:eastAsia="Times New Roman" w:cs="Arial"/>
          <w:bCs/>
          <w:color w:val="231F20"/>
          <w:sz w:val="18"/>
          <w:szCs w:val="18"/>
        </w:rPr>
        <w:t>e</w:t>
      </w:r>
      <w:r w:rsidRPr="0084714B">
        <w:rPr>
          <w:rFonts w:eastAsia="Times New Roman" w:cs="Arial"/>
          <w:bCs/>
          <w:color w:val="231F20"/>
          <w:sz w:val="18"/>
          <w:szCs w:val="18"/>
        </w:rPr>
        <w:t>n</w:t>
      </w:r>
      <w:r w:rsidRPr="0033625C">
        <w:rPr>
          <w:rFonts w:eastAsia="Times New Roman" w:cs="Arial"/>
          <w:bCs/>
          <w:color w:val="231F20"/>
          <w:sz w:val="18"/>
          <w:szCs w:val="18"/>
        </w:rPr>
        <w:t>c</w:t>
      </w:r>
      <w:r w:rsidRPr="0084714B">
        <w:rPr>
          <w:rFonts w:eastAsia="Times New Roman" w:cs="Arial"/>
          <w:bCs/>
          <w:color w:val="231F20"/>
          <w:sz w:val="18"/>
          <w:szCs w:val="18"/>
        </w:rPr>
        <w:t>y</w:t>
      </w:r>
      <w:r w:rsidRPr="0033625C">
        <w:rPr>
          <w:rFonts w:eastAsia="Times New Roman" w:cs="Arial"/>
          <w:bCs/>
          <w:color w:val="231F20"/>
          <w:sz w:val="18"/>
          <w:szCs w:val="18"/>
        </w:rPr>
        <w:t xml:space="preserve"> re</w:t>
      </w:r>
      <w:r w:rsidRPr="0084714B">
        <w:rPr>
          <w:rFonts w:eastAsia="Times New Roman" w:cs="Arial"/>
          <w:bCs/>
          <w:color w:val="231F20"/>
          <w:sz w:val="18"/>
          <w:szCs w:val="18"/>
        </w:rPr>
        <w:t>qui</w:t>
      </w:r>
      <w:r w:rsidRPr="0033625C">
        <w:rPr>
          <w:rFonts w:eastAsia="Times New Roman" w:cs="Arial"/>
          <w:bCs/>
          <w:color w:val="231F20"/>
          <w:sz w:val="18"/>
          <w:szCs w:val="18"/>
        </w:rPr>
        <w:t>reme</w:t>
      </w:r>
      <w:r w:rsidRPr="0084714B">
        <w:rPr>
          <w:rFonts w:eastAsia="Times New Roman" w:cs="Arial"/>
          <w:bCs/>
          <w:color w:val="231F20"/>
          <w:sz w:val="18"/>
          <w:szCs w:val="18"/>
        </w:rPr>
        <w:t>nt</w:t>
      </w:r>
      <w:r w:rsidRPr="0033625C">
        <w:rPr>
          <w:rFonts w:eastAsia="Times New Roman" w:cs="Arial"/>
          <w:bCs/>
          <w:color w:val="231F20"/>
          <w:sz w:val="18"/>
          <w:szCs w:val="18"/>
        </w:rPr>
        <w:t xml:space="preserve"> </w:t>
      </w:r>
      <w:r w:rsidR="001E33D2" w:rsidRPr="0033625C">
        <w:rPr>
          <w:rFonts w:eastAsia="Times New Roman" w:cs="Arial"/>
          <w:bCs/>
          <w:color w:val="231F20"/>
          <w:sz w:val="18"/>
          <w:szCs w:val="18"/>
        </w:rPr>
        <w:t>if one of the following applies:</w:t>
      </w:r>
    </w:p>
    <w:p w14:paraId="0A42966D" w14:textId="77777777" w:rsidR="001E33D2" w:rsidRPr="0084714B" w:rsidRDefault="00CC671C"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For an emergency license, if th</w:t>
      </w:r>
      <w:r w:rsidR="001E33D2" w:rsidRPr="0084714B">
        <w:rPr>
          <w:rFonts w:eastAsia="Times New Roman" w:cs="Arial"/>
          <w:color w:val="231F20"/>
          <w:sz w:val="18"/>
          <w:szCs w:val="18"/>
        </w:rPr>
        <w:t>e applicant is a petitioner for a personal protection order issued under MCL 600.2950 or MCL 600.2950a.</w:t>
      </w:r>
    </w:p>
    <w:p w14:paraId="37919516" w14:textId="77777777" w:rsidR="001E33D2" w:rsidRPr="0084714B" w:rsidRDefault="00CC671C"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For an emergency license, if t</w:t>
      </w:r>
      <w:r w:rsidR="001E33D2" w:rsidRPr="0084714B">
        <w:rPr>
          <w:rFonts w:eastAsia="Times New Roman" w:cs="Arial"/>
          <w:color w:val="231F20"/>
          <w:sz w:val="18"/>
          <w:szCs w:val="18"/>
        </w:rPr>
        <w:t>he county sheriff determines that there is clear and convincing evidence to believe that the safety of the applicant or the safety of a member of the applicant's family or household is endangered by the applicant's inability to immediately obtain a license to carry a concealed pistol.</w:t>
      </w:r>
    </w:p>
    <w:p w14:paraId="67113D63" w14:textId="77777777" w:rsidR="001E33D2" w:rsidRPr="0084714B" w:rsidRDefault="00CC671C" w:rsidP="009D7F17">
      <w:pPr>
        <w:widowControl w:val="0"/>
        <w:numPr>
          <w:ilvl w:val="2"/>
          <w:numId w:val="42"/>
        </w:numPr>
        <w:tabs>
          <w:tab w:val="left" w:pos="1080"/>
        </w:tabs>
        <w:kinsoku w:val="0"/>
        <w:overflowPunct w:val="0"/>
        <w:autoSpaceDE w:val="0"/>
        <w:autoSpaceDN w:val="0"/>
        <w:adjustRightInd w:val="0"/>
        <w:spacing w:after="160" w:line="240" w:lineRule="auto"/>
        <w:ind w:left="1080" w:hanging="360"/>
        <w:rPr>
          <w:rFonts w:eastAsia="Times New Roman" w:cs="Arial"/>
          <w:color w:val="231F20"/>
          <w:sz w:val="18"/>
          <w:szCs w:val="18"/>
        </w:rPr>
      </w:pPr>
      <w:r w:rsidRPr="0084714B">
        <w:rPr>
          <w:rFonts w:eastAsia="Times New Roman" w:cs="Arial"/>
          <w:color w:val="231F20"/>
          <w:sz w:val="18"/>
          <w:szCs w:val="18"/>
        </w:rPr>
        <w:t>For a new resident, if the applicant holds a valid concealed pistol license issued by another state at the time the applicant’s residency in this state is established</w:t>
      </w:r>
      <w:r w:rsidR="001D0F02">
        <w:rPr>
          <w:rFonts w:eastAsia="Times New Roman" w:cs="Arial"/>
          <w:color w:val="231F20"/>
          <w:sz w:val="18"/>
          <w:szCs w:val="18"/>
        </w:rPr>
        <w:t>.</w:t>
      </w:r>
    </w:p>
    <w:p w14:paraId="1B6CFB59" w14:textId="77777777" w:rsidR="00ED3729" w:rsidRPr="0033625C" w:rsidRDefault="00ED3729" w:rsidP="0033625C">
      <w:pPr>
        <w:widowControl w:val="0"/>
        <w:numPr>
          <w:ilvl w:val="1"/>
          <w:numId w:val="1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33625C">
        <w:rPr>
          <w:rFonts w:eastAsia="Times New Roman" w:cs="Arial"/>
          <w:color w:val="231F20"/>
          <w:sz w:val="18"/>
          <w:szCs w:val="18"/>
        </w:rPr>
        <w:t>Ha</w:t>
      </w:r>
      <w:r w:rsidRPr="0084714B">
        <w:rPr>
          <w:rFonts w:eastAsia="Times New Roman" w:cs="Arial"/>
          <w:color w:val="231F20"/>
          <w:sz w:val="18"/>
          <w:szCs w:val="18"/>
        </w:rPr>
        <w:t>ve</w:t>
      </w:r>
      <w:r w:rsidRPr="0033625C">
        <w:rPr>
          <w:rFonts w:eastAsia="Times New Roman" w:cs="Arial"/>
          <w:color w:val="231F20"/>
          <w:sz w:val="18"/>
          <w:szCs w:val="18"/>
        </w:rPr>
        <w:t xml:space="preserve"> </w:t>
      </w:r>
      <w:r w:rsidR="000C3450" w:rsidRPr="0033625C">
        <w:rPr>
          <w:rFonts w:eastAsia="Times New Roman" w:cs="Arial"/>
          <w:color w:val="231F20"/>
          <w:sz w:val="18"/>
          <w:szCs w:val="18"/>
        </w:rPr>
        <w:t xml:space="preserve">knowledge and training in the safe use and handling of a pistol by </w:t>
      </w:r>
      <w:r w:rsidRPr="0084714B">
        <w:rPr>
          <w:rFonts w:eastAsia="Times New Roman" w:cs="Arial"/>
          <w:color w:val="231F20"/>
          <w:sz w:val="18"/>
          <w:szCs w:val="18"/>
        </w:rPr>
        <w:t>s</w:t>
      </w:r>
      <w:r w:rsidRPr="0033625C">
        <w:rPr>
          <w:rFonts w:eastAsia="Times New Roman" w:cs="Arial"/>
          <w:color w:val="231F20"/>
          <w:sz w:val="18"/>
          <w:szCs w:val="18"/>
        </w:rPr>
        <w:t>u</w:t>
      </w:r>
      <w:r w:rsidRPr="0084714B">
        <w:rPr>
          <w:rFonts w:eastAsia="Times New Roman" w:cs="Arial"/>
          <w:color w:val="231F20"/>
          <w:sz w:val="18"/>
          <w:szCs w:val="18"/>
        </w:rPr>
        <w:t>cc</w:t>
      </w:r>
      <w:r w:rsidRPr="0033625C">
        <w:rPr>
          <w:rFonts w:eastAsia="Times New Roman" w:cs="Arial"/>
          <w:color w:val="231F20"/>
          <w:sz w:val="18"/>
          <w:szCs w:val="18"/>
        </w:rPr>
        <w:t>e</w:t>
      </w:r>
      <w:r w:rsidRPr="0084714B">
        <w:rPr>
          <w:rFonts w:eastAsia="Times New Roman" w:cs="Arial"/>
          <w:color w:val="231F20"/>
          <w:sz w:val="18"/>
          <w:szCs w:val="18"/>
        </w:rPr>
        <w:t>ssf</w:t>
      </w:r>
      <w:r w:rsidRPr="0033625C">
        <w:rPr>
          <w:rFonts w:eastAsia="Times New Roman" w:cs="Arial"/>
          <w:color w:val="231F20"/>
          <w:sz w:val="18"/>
          <w:szCs w:val="18"/>
        </w:rPr>
        <w:t>ull</w:t>
      </w:r>
      <w:r w:rsidRPr="0084714B">
        <w:rPr>
          <w:rFonts w:eastAsia="Times New Roman" w:cs="Arial"/>
          <w:color w:val="231F20"/>
          <w:sz w:val="18"/>
          <w:szCs w:val="18"/>
        </w:rPr>
        <w:t>y</w:t>
      </w:r>
      <w:r w:rsidRPr="0033625C">
        <w:rPr>
          <w:rFonts w:eastAsia="Times New Roman" w:cs="Arial"/>
          <w:color w:val="231F20"/>
          <w:sz w:val="18"/>
          <w:szCs w:val="18"/>
        </w:rPr>
        <w:t xml:space="preserve"> </w:t>
      </w:r>
      <w:r w:rsidR="00B6262D" w:rsidRPr="0084714B">
        <w:rPr>
          <w:rFonts w:eastAsia="Times New Roman" w:cs="Arial"/>
          <w:color w:val="231F20"/>
          <w:sz w:val="18"/>
          <w:szCs w:val="18"/>
        </w:rPr>
        <w:t>c</w:t>
      </w:r>
      <w:r w:rsidR="00B6262D" w:rsidRPr="0033625C">
        <w:rPr>
          <w:rFonts w:eastAsia="Times New Roman" w:cs="Arial"/>
          <w:color w:val="231F20"/>
          <w:sz w:val="18"/>
          <w:szCs w:val="18"/>
        </w:rPr>
        <w:t>o</w:t>
      </w:r>
      <w:r w:rsidR="00B6262D" w:rsidRPr="0084714B">
        <w:rPr>
          <w:rFonts w:eastAsia="Times New Roman" w:cs="Arial"/>
          <w:color w:val="231F20"/>
          <w:sz w:val="18"/>
          <w:szCs w:val="18"/>
        </w:rPr>
        <w:t>m</w:t>
      </w:r>
      <w:r w:rsidR="00B6262D" w:rsidRPr="0033625C">
        <w:rPr>
          <w:rFonts w:eastAsia="Times New Roman" w:cs="Arial"/>
          <w:color w:val="231F20"/>
          <w:sz w:val="18"/>
          <w:szCs w:val="18"/>
        </w:rPr>
        <w:t>ple</w:t>
      </w:r>
      <w:r w:rsidR="00B6262D" w:rsidRPr="0084714B">
        <w:rPr>
          <w:rFonts w:eastAsia="Times New Roman" w:cs="Arial"/>
          <w:color w:val="231F20"/>
          <w:sz w:val="18"/>
          <w:szCs w:val="18"/>
        </w:rPr>
        <w:t>t</w:t>
      </w:r>
      <w:r w:rsidR="00B6262D" w:rsidRPr="0033625C">
        <w:rPr>
          <w:rFonts w:eastAsia="Times New Roman" w:cs="Arial"/>
          <w:color w:val="231F20"/>
          <w:sz w:val="18"/>
          <w:szCs w:val="18"/>
        </w:rPr>
        <w:t xml:space="preserve">ing </w:t>
      </w:r>
      <w:r w:rsidRPr="0084714B">
        <w:rPr>
          <w:rFonts w:eastAsia="Times New Roman" w:cs="Arial"/>
          <w:color w:val="231F20"/>
          <w:sz w:val="18"/>
          <w:szCs w:val="18"/>
        </w:rPr>
        <w:t>a</w:t>
      </w:r>
      <w:r w:rsidR="000C3450" w:rsidRPr="0084714B">
        <w:rPr>
          <w:rFonts w:eastAsia="Times New Roman" w:cs="Arial"/>
          <w:color w:val="231F20"/>
          <w:sz w:val="18"/>
          <w:szCs w:val="18"/>
        </w:rPr>
        <w:t>n appropriate</w:t>
      </w:r>
      <w:r w:rsidRPr="0033625C">
        <w:rPr>
          <w:rFonts w:eastAsia="Times New Roman" w:cs="Arial"/>
          <w:color w:val="231F20"/>
          <w:sz w:val="18"/>
          <w:szCs w:val="18"/>
        </w:rPr>
        <w:t xml:space="preserve"> pi</w:t>
      </w:r>
      <w:r w:rsidRPr="0084714B">
        <w:rPr>
          <w:rFonts w:eastAsia="Times New Roman" w:cs="Arial"/>
          <w:color w:val="231F20"/>
          <w:sz w:val="18"/>
          <w:szCs w:val="18"/>
        </w:rPr>
        <w:t>st</w:t>
      </w:r>
      <w:r w:rsidRPr="0033625C">
        <w:rPr>
          <w:rFonts w:eastAsia="Times New Roman" w:cs="Arial"/>
          <w:color w:val="231F20"/>
          <w:sz w:val="18"/>
          <w:szCs w:val="18"/>
        </w:rPr>
        <w:t>o</w:t>
      </w:r>
      <w:r w:rsidRPr="0084714B">
        <w:rPr>
          <w:rFonts w:eastAsia="Times New Roman" w:cs="Arial"/>
          <w:color w:val="231F20"/>
          <w:sz w:val="18"/>
          <w:szCs w:val="18"/>
        </w:rPr>
        <w:t>l</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a</w:t>
      </w:r>
      <w:r w:rsidRPr="0084714B">
        <w:rPr>
          <w:rFonts w:eastAsia="Times New Roman" w:cs="Arial"/>
          <w:color w:val="231F20"/>
          <w:sz w:val="18"/>
          <w:szCs w:val="18"/>
        </w:rPr>
        <w:t>f</w:t>
      </w:r>
      <w:r w:rsidRPr="0033625C">
        <w:rPr>
          <w:rFonts w:eastAsia="Times New Roman" w:cs="Arial"/>
          <w:color w:val="231F20"/>
          <w:sz w:val="18"/>
          <w:szCs w:val="18"/>
        </w:rPr>
        <w:t>e</w:t>
      </w:r>
      <w:r w:rsidRPr="0084714B">
        <w:rPr>
          <w:rFonts w:eastAsia="Times New Roman" w:cs="Arial"/>
          <w:color w:val="231F20"/>
          <w:sz w:val="18"/>
          <w:szCs w:val="18"/>
        </w:rPr>
        <w:t>ty</w:t>
      </w:r>
      <w:r w:rsidRPr="0033625C">
        <w:rPr>
          <w:rFonts w:eastAsia="Times New Roman" w:cs="Arial"/>
          <w:color w:val="231F20"/>
          <w:sz w:val="18"/>
          <w:szCs w:val="18"/>
        </w:rPr>
        <w:t xml:space="preserve"> </w:t>
      </w:r>
      <w:r w:rsidRPr="0084714B">
        <w:rPr>
          <w:rFonts w:eastAsia="Times New Roman" w:cs="Arial"/>
          <w:color w:val="231F20"/>
          <w:sz w:val="18"/>
          <w:szCs w:val="18"/>
        </w:rPr>
        <w:t>tr</w:t>
      </w:r>
      <w:r w:rsidRPr="0033625C">
        <w:rPr>
          <w:rFonts w:eastAsia="Times New Roman" w:cs="Arial"/>
          <w:color w:val="231F20"/>
          <w:sz w:val="18"/>
          <w:szCs w:val="18"/>
        </w:rPr>
        <w:t>ainin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ou</w:t>
      </w:r>
      <w:r w:rsidRPr="0084714B">
        <w:rPr>
          <w:rFonts w:eastAsia="Times New Roman" w:cs="Arial"/>
          <w:color w:val="231F20"/>
          <w:sz w:val="18"/>
          <w:szCs w:val="18"/>
        </w:rPr>
        <w:t>rse</w:t>
      </w:r>
      <w:r w:rsidR="000C3450" w:rsidRPr="0084714B">
        <w:rPr>
          <w:rFonts w:eastAsia="Times New Roman" w:cs="Arial"/>
          <w:color w:val="231F20"/>
          <w:sz w:val="18"/>
          <w:szCs w:val="18"/>
        </w:rPr>
        <w:t xml:space="preserve"> or class</w:t>
      </w:r>
      <w:r w:rsidRPr="0084714B">
        <w:rPr>
          <w:rFonts w:eastAsia="Times New Roman" w:cs="Arial"/>
          <w:color w:val="231F20"/>
          <w:sz w:val="18"/>
          <w:szCs w:val="18"/>
        </w:rPr>
        <w:t>.</w:t>
      </w:r>
    </w:p>
    <w:p w14:paraId="3EF34CE4" w14:textId="77777777" w:rsidR="00ED3729" w:rsidRPr="0033625C" w:rsidRDefault="00ED3729" w:rsidP="002F2325">
      <w:pPr>
        <w:widowControl w:val="0"/>
        <w:numPr>
          <w:ilvl w:val="1"/>
          <w:numId w:val="12"/>
        </w:numPr>
        <w:tabs>
          <w:tab w:val="left" w:pos="720"/>
        </w:tabs>
        <w:kinsoku w:val="0"/>
        <w:overflowPunct w:val="0"/>
        <w:autoSpaceDE w:val="0"/>
        <w:autoSpaceDN w:val="0"/>
        <w:adjustRightInd w:val="0"/>
        <w:spacing w:after="40" w:line="240" w:lineRule="auto"/>
        <w:ind w:left="720" w:hanging="360"/>
        <w:rPr>
          <w:rFonts w:eastAsia="Times New Roman" w:cs="Arial"/>
          <w:color w:val="231F20"/>
          <w:sz w:val="18"/>
          <w:szCs w:val="18"/>
        </w:rPr>
      </w:pPr>
      <w:r w:rsidRPr="0033625C">
        <w:rPr>
          <w:rFonts w:eastAsia="Times New Roman" w:cs="Arial"/>
          <w:color w:val="231F20"/>
          <w:sz w:val="18"/>
          <w:szCs w:val="18"/>
        </w:rPr>
        <w:t>No</w:t>
      </w:r>
      <w:r w:rsidRPr="0084714B">
        <w:rPr>
          <w:rFonts w:eastAsia="Times New Roman" w:cs="Arial"/>
          <w:color w:val="231F20"/>
          <w:sz w:val="18"/>
          <w:szCs w:val="18"/>
        </w:rPr>
        <w:t>t</w:t>
      </w:r>
      <w:r w:rsidRPr="0033625C">
        <w:rPr>
          <w:rFonts w:eastAsia="Times New Roman" w:cs="Arial"/>
          <w:color w:val="231F20"/>
          <w:sz w:val="18"/>
          <w:szCs w:val="18"/>
        </w:rPr>
        <w:t xml:space="preserve"> b</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ub</w:t>
      </w:r>
      <w:r w:rsidRPr="0084714B">
        <w:rPr>
          <w:rFonts w:eastAsia="Times New Roman" w:cs="Arial"/>
          <w:color w:val="231F20"/>
          <w:sz w:val="18"/>
          <w:szCs w:val="18"/>
        </w:rPr>
        <w:t>j</w:t>
      </w:r>
      <w:r w:rsidRPr="0033625C">
        <w:rPr>
          <w:rFonts w:eastAsia="Times New Roman" w:cs="Arial"/>
          <w:color w:val="231F20"/>
          <w:sz w:val="18"/>
          <w:szCs w:val="18"/>
        </w:rPr>
        <w:t>e</w:t>
      </w:r>
      <w:r w:rsidRPr="0084714B">
        <w:rPr>
          <w:rFonts w:eastAsia="Times New Roman" w:cs="Arial"/>
          <w:color w:val="231F20"/>
          <w:sz w:val="18"/>
          <w:szCs w:val="18"/>
        </w:rPr>
        <w:t>ct to</w:t>
      </w:r>
      <w:r w:rsidRPr="0033625C">
        <w:rPr>
          <w:rFonts w:eastAsia="Times New Roman" w:cs="Arial"/>
          <w:color w:val="231F20"/>
          <w:sz w:val="18"/>
          <w:szCs w:val="18"/>
        </w:rPr>
        <w:t xml:space="preserve"> </w:t>
      </w:r>
      <w:r w:rsidR="000C3450" w:rsidRPr="0033625C">
        <w:rPr>
          <w:rFonts w:eastAsia="Times New Roman" w:cs="Arial"/>
          <w:color w:val="231F20"/>
          <w:sz w:val="18"/>
          <w:szCs w:val="18"/>
        </w:rPr>
        <w:t xml:space="preserve">an order or disposition for </w:t>
      </w:r>
      <w:r w:rsidRPr="0033625C">
        <w:rPr>
          <w:rFonts w:eastAsia="Times New Roman" w:cs="Arial"/>
          <w:color w:val="231F20"/>
          <w:sz w:val="18"/>
          <w:szCs w:val="18"/>
        </w:rPr>
        <w:t>an</w:t>
      </w:r>
      <w:r w:rsidRPr="0084714B">
        <w:rPr>
          <w:rFonts w:eastAsia="Times New Roman" w:cs="Arial"/>
          <w:color w:val="231F20"/>
          <w:sz w:val="18"/>
          <w:szCs w:val="18"/>
        </w:rPr>
        <w:t>y</w:t>
      </w:r>
      <w:r w:rsidRPr="0033625C">
        <w:rPr>
          <w:rFonts w:eastAsia="Times New Roman" w:cs="Arial"/>
          <w:color w:val="231F20"/>
          <w:sz w:val="18"/>
          <w:szCs w:val="18"/>
        </w:rPr>
        <w:t xml:space="preserve"> o</w:t>
      </w:r>
      <w:r w:rsidRPr="0084714B">
        <w:rPr>
          <w:rFonts w:eastAsia="Times New Roman" w:cs="Arial"/>
          <w:color w:val="231F20"/>
          <w:sz w:val="18"/>
          <w:szCs w:val="18"/>
        </w:rPr>
        <w:t>f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ollowing</w:t>
      </w:r>
      <w:r w:rsidRPr="0084714B">
        <w:rPr>
          <w:rFonts w:eastAsia="Times New Roman" w:cs="Arial"/>
          <w:color w:val="231F20"/>
          <w:sz w:val="18"/>
          <w:szCs w:val="18"/>
        </w:rPr>
        <w:t>:</w:t>
      </w:r>
    </w:p>
    <w:p w14:paraId="16D98C37" w14:textId="77777777" w:rsidR="00ED3729" w:rsidRPr="0084714B" w:rsidRDefault="000C3450" w:rsidP="002F2325">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I</w:t>
      </w:r>
      <w:r w:rsidR="00ED3729" w:rsidRPr="0084714B">
        <w:rPr>
          <w:rFonts w:eastAsia="Times New Roman" w:cs="Arial"/>
          <w:color w:val="231F20"/>
          <w:sz w:val="18"/>
          <w:szCs w:val="18"/>
        </w:rPr>
        <w:t>nvoluntary hospitalization or involuntary alternative treatment</w:t>
      </w:r>
      <w:r w:rsidR="00E14912" w:rsidRPr="0084714B">
        <w:rPr>
          <w:rFonts w:eastAsia="Times New Roman" w:cs="Arial"/>
          <w:color w:val="231F20"/>
          <w:sz w:val="18"/>
          <w:szCs w:val="18"/>
        </w:rPr>
        <w:t>.</w:t>
      </w:r>
    </w:p>
    <w:p w14:paraId="32E4D51A" w14:textId="77777777" w:rsidR="00ED3729" w:rsidRPr="0084714B" w:rsidRDefault="000C3450" w:rsidP="002F2325">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L</w:t>
      </w:r>
      <w:r w:rsidR="00ED3729" w:rsidRPr="0084714B">
        <w:rPr>
          <w:rFonts w:eastAsia="Times New Roman" w:cs="Arial"/>
          <w:color w:val="231F20"/>
          <w:sz w:val="18"/>
          <w:szCs w:val="18"/>
        </w:rPr>
        <w:t>egal incapacitation</w:t>
      </w:r>
      <w:r w:rsidR="00E14912" w:rsidRPr="0084714B">
        <w:rPr>
          <w:rFonts w:eastAsia="Times New Roman" w:cs="Arial"/>
          <w:color w:val="231F20"/>
          <w:sz w:val="18"/>
          <w:szCs w:val="18"/>
        </w:rPr>
        <w:t>.</w:t>
      </w:r>
    </w:p>
    <w:p w14:paraId="0FD005FD" w14:textId="77777777" w:rsidR="00ED3729" w:rsidRPr="0084714B" w:rsidRDefault="00CF0EED" w:rsidP="002F2325">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P</w:t>
      </w:r>
      <w:r w:rsidR="00ED3729" w:rsidRPr="0084714B">
        <w:rPr>
          <w:rFonts w:eastAsia="Times New Roman" w:cs="Arial"/>
          <w:color w:val="231F20"/>
          <w:sz w:val="18"/>
          <w:szCs w:val="18"/>
        </w:rPr>
        <w:t>ersonal protection order</w:t>
      </w:r>
      <w:r w:rsidR="00E14912" w:rsidRPr="0084714B">
        <w:rPr>
          <w:rFonts w:eastAsia="Times New Roman" w:cs="Arial"/>
          <w:color w:val="231F20"/>
          <w:sz w:val="18"/>
          <w:szCs w:val="18"/>
        </w:rPr>
        <w:t>.</w:t>
      </w:r>
    </w:p>
    <w:p w14:paraId="3A826F96" w14:textId="77777777" w:rsidR="00ED3729" w:rsidRPr="0084714B" w:rsidRDefault="000C3450" w:rsidP="002F2325">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B</w:t>
      </w:r>
      <w:r w:rsidR="00ED3729" w:rsidRPr="0084714B">
        <w:rPr>
          <w:rFonts w:eastAsia="Times New Roman" w:cs="Arial"/>
          <w:color w:val="231F20"/>
          <w:sz w:val="18"/>
          <w:szCs w:val="18"/>
        </w:rPr>
        <w:t xml:space="preserve">ond </w:t>
      </w:r>
      <w:r w:rsidR="00CF0EED" w:rsidRPr="0084714B">
        <w:rPr>
          <w:rFonts w:eastAsia="Times New Roman" w:cs="Arial"/>
          <w:color w:val="231F20"/>
          <w:sz w:val="18"/>
          <w:szCs w:val="18"/>
        </w:rPr>
        <w:t xml:space="preserve">or </w:t>
      </w:r>
      <w:r w:rsidR="00ED3729" w:rsidRPr="0084714B">
        <w:rPr>
          <w:rFonts w:eastAsia="Times New Roman" w:cs="Arial"/>
          <w:color w:val="231F20"/>
          <w:sz w:val="18"/>
          <w:szCs w:val="18"/>
        </w:rPr>
        <w:t>conditional release prohibiting purchase or possession of a firearm.</w:t>
      </w:r>
    </w:p>
    <w:p w14:paraId="38FF9B91" w14:textId="77777777" w:rsidR="00ED3729" w:rsidRPr="0084714B" w:rsidRDefault="00CF0EED" w:rsidP="009D7F17">
      <w:pPr>
        <w:widowControl w:val="0"/>
        <w:numPr>
          <w:ilvl w:val="2"/>
          <w:numId w:val="42"/>
        </w:numPr>
        <w:tabs>
          <w:tab w:val="left" w:pos="1080"/>
        </w:tabs>
        <w:kinsoku w:val="0"/>
        <w:overflowPunct w:val="0"/>
        <w:autoSpaceDE w:val="0"/>
        <w:autoSpaceDN w:val="0"/>
        <w:adjustRightInd w:val="0"/>
        <w:spacing w:after="160" w:line="240" w:lineRule="auto"/>
        <w:ind w:left="1080" w:hanging="360"/>
        <w:rPr>
          <w:rFonts w:eastAsia="Times New Roman" w:cs="Arial"/>
          <w:color w:val="231F20"/>
          <w:sz w:val="18"/>
          <w:szCs w:val="18"/>
        </w:rPr>
      </w:pPr>
      <w:r w:rsidRPr="0084714B">
        <w:rPr>
          <w:rFonts w:eastAsia="Times New Roman" w:cs="Arial"/>
          <w:color w:val="231F20"/>
          <w:sz w:val="18"/>
          <w:szCs w:val="18"/>
        </w:rPr>
        <w:t>Finding of</w:t>
      </w:r>
      <w:r w:rsidR="00ED3729" w:rsidRPr="0084714B">
        <w:rPr>
          <w:rFonts w:eastAsia="Times New Roman" w:cs="Arial"/>
          <w:color w:val="231F20"/>
          <w:sz w:val="18"/>
          <w:szCs w:val="18"/>
        </w:rPr>
        <w:t xml:space="preserve"> not guilty by reason of insanity.</w:t>
      </w:r>
    </w:p>
    <w:p w14:paraId="40FFEDDB" w14:textId="77777777" w:rsidR="00ED3729" w:rsidRPr="0033625C" w:rsidRDefault="00ED3729" w:rsidP="0033625C">
      <w:pPr>
        <w:widowControl w:val="0"/>
        <w:numPr>
          <w:ilvl w:val="1"/>
          <w:numId w:val="1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33625C">
        <w:rPr>
          <w:rFonts w:eastAsia="Times New Roman" w:cs="Arial"/>
          <w:color w:val="231F20"/>
          <w:sz w:val="18"/>
          <w:szCs w:val="18"/>
        </w:rPr>
        <w:t>No</w:t>
      </w:r>
      <w:r w:rsidRPr="0084714B">
        <w:rPr>
          <w:rFonts w:eastAsia="Times New Roman" w:cs="Arial"/>
          <w:color w:val="231F20"/>
          <w:sz w:val="18"/>
          <w:szCs w:val="18"/>
        </w:rPr>
        <w:t>t</w:t>
      </w:r>
      <w:r w:rsidRPr="0033625C">
        <w:rPr>
          <w:rFonts w:eastAsia="Times New Roman" w:cs="Arial"/>
          <w:color w:val="231F20"/>
          <w:sz w:val="18"/>
          <w:szCs w:val="18"/>
        </w:rPr>
        <w:t xml:space="preserve"> b</w:t>
      </w:r>
      <w:r w:rsidRPr="0084714B">
        <w:rPr>
          <w:rFonts w:eastAsia="Times New Roman" w:cs="Arial"/>
          <w:color w:val="231F20"/>
          <w:sz w:val="18"/>
          <w:szCs w:val="18"/>
        </w:rPr>
        <w:t>e</w:t>
      </w:r>
      <w:r w:rsidRPr="0033625C">
        <w:rPr>
          <w:rFonts w:eastAsia="Times New Roman" w:cs="Arial"/>
          <w:color w:val="231F20"/>
          <w:sz w:val="18"/>
          <w:szCs w:val="18"/>
        </w:rPr>
        <w:t xml:space="preserve"> p</w:t>
      </w:r>
      <w:r w:rsidRPr="0084714B">
        <w:rPr>
          <w:rFonts w:eastAsia="Times New Roman" w:cs="Arial"/>
          <w:color w:val="231F20"/>
          <w:sz w:val="18"/>
          <w:szCs w:val="18"/>
        </w:rPr>
        <w:t>r</w:t>
      </w:r>
      <w:r w:rsidRPr="0033625C">
        <w:rPr>
          <w:rFonts w:eastAsia="Times New Roman" w:cs="Arial"/>
          <w:color w:val="231F20"/>
          <w:sz w:val="18"/>
          <w:szCs w:val="18"/>
        </w:rPr>
        <w:t>ohibi</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d fr</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 xml:space="preserve"> po</w:t>
      </w:r>
      <w:r w:rsidRPr="0084714B">
        <w:rPr>
          <w:rFonts w:eastAsia="Times New Roman" w:cs="Arial"/>
          <w:color w:val="231F20"/>
          <w:sz w:val="18"/>
          <w:szCs w:val="18"/>
        </w:rPr>
        <w:t>ss</w:t>
      </w:r>
      <w:r w:rsidRPr="0033625C">
        <w:rPr>
          <w:rFonts w:eastAsia="Times New Roman" w:cs="Arial"/>
          <w:color w:val="231F20"/>
          <w:sz w:val="18"/>
          <w:szCs w:val="18"/>
        </w:rPr>
        <w:t>e</w:t>
      </w:r>
      <w:r w:rsidRPr="0084714B">
        <w:rPr>
          <w:rFonts w:eastAsia="Times New Roman" w:cs="Arial"/>
          <w:color w:val="231F20"/>
          <w:sz w:val="18"/>
          <w:szCs w:val="18"/>
        </w:rPr>
        <w:t>ss</w:t>
      </w:r>
      <w:r w:rsidRPr="0033625C">
        <w:rPr>
          <w:rFonts w:eastAsia="Times New Roman" w:cs="Arial"/>
          <w:color w:val="231F20"/>
          <w:sz w:val="18"/>
          <w:szCs w:val="18"/>
        </w:rPr>
        <w:t>ing</w:t>
      </w:r>
      <w:r w:rsidRPr="0084714B">
        <w:rPr>
          <w:rFonts w:eastAsia="Times New Roman" w:cs="Arial"/>
          <w:color w:val="231F20"/>
          <w:sz w:val="18"/>
          <w:szCs w:val="18"/>
        </w:rPr>
        <w:t xml:space="preserve">, </w:t>
      </w:r>
      <w:r w:rsidRPr="0033625C">
        <w:rPr>
          <w:rFonts w:eastAsia="Times New Roman" w:cs="Arial"/>
          <w:color w:val="231F20"/>
          <w:sz w:val="18"/>
          <w:szCs w:val="18"/>
        </w:rPr>
        <w:t>u</w:t>
      </w:r>
      <w:r w:rsidRPr="0084714B">
        <w:rPr>
          <w:rFonts w:eastAsia="Times New Roman" w:cs="Arial"/>
          <w:color w:val="231F20"/>
          <w:sz w:val="18"/>
          <w:szCs w:val="18"/>
        </w:rPr>
        <w:t>s</w:t>
      </w:r>
      <w:r w:rsidRPr="0033625C">
        <w:rPr>
          <w:rFonts w:eastAsia="Times New Roman" w:cs="Arial"/>
          <w:color w:val="231F20"/>
          <w:sz w:val="18"/>
          <w:szCs w:val="18"/>
        </w:rPr>
        <w:t>ing</w:t>
      </w:r>
      <w:r w:rsidRPr="0084714B">
        <w:rPr>
          <w:rFonts w:eastAsia="Times New Roman" w:cs="Arial"/>
          <w:color w:val="231F20"/>
          <w:sz w:val="18"/>
          <w:szCs w:val="18"/>
        </w:rPr>
        <w:t>,</w:t>
      </w:r>
      <w:r w:rsidRPr="0033625C">
        <w:rPr>
          <w:rFonts w:eastAsia="Times New Roman" w:cs="Arial"/>
          <w:color w:val="231F20"/>
          <w:sz w:val="18"/>
          <w:szCs w:val="18"/>
        </w:rPr>
        <w:t xml:space="preserve"> </w:t>
      </w:r>
      <w:r w:rsidRPr="0084714B">
        <w:rPr>
          <w:rFonts w:eastAsia="Times New Roman" w:cs="Arial"/>
          <w:color w:val="231F20"/>
          <w:sz w:val="18"/>
          <w:szCs w:val="18"/>
        </w:rPr>
        <w:t>tr</w:t>
      </w:r>
      <w:r w:rsidRPr="0033625C">
        <w:rPr>
          <w:rFonts w:eastAsia="Times New Roman" w:cs="Arial"/>
          <w:color w:val="231F20"/>
          <w:sz w:val="18"/>
          <w:szCs w:val="18"/>
        </w:rPr>
        <w:t>an</w:t>
      </w:r>
      <w:r w:rsidRPr="0084714B">
        <w:rPr>
          <w:rFonts w:eastAsia="Times New Roman" w:cs="Arial"/>
          <w:color w:val="231F20"/>
          <w:sz w:val="18"/>
          <w:szCs w:val="18"/>
        </w:rPr>
        <w:t>s</w:t>
      </w:r>
      <w:r w:rsidRPr="0033625C">
        <w:rPr>
          <w:rFonts w:eastAsia="Times New Roman" w:cs="Arial"/>
          <w:color w:val="231F20"/>
          <w:sz w:val="18"/>
          <w:szCs w:val="18"/>
        </w:rPr>
        <w:t>po</w:t>
      </w:r>
      <w:r w:rsidRPr="0084714B">
        <w:rPr>
          <w:rFonts w:eastAsia="Times New Roman" w:cs="Arial"/>
          <w:color w:val="231F20"/>
          <w:sz w:val="18"/>
          <w:szCs w:val="18"/>
        </w:rPr>
        <w:t>rt</w:t>
      </w:r>
      <w:r w:rsidRPr="0033625C">
        <w:rPr>
          <w:rFonts w:eastAsia="Times New Roman" w:cs="Arial"/>
          <w:color w:val="231F20"/>
          <w:sz w:val="18"/>
          <w:szCs w:val="18"/>
        </w:rPr>
        <w:t>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elling</w:t>
      </w:r>
      <w:r w:rsidRPr="0084714B">
        <w:rPr>
          <w:rFonts w:eastAsia="Times New Roman" w:cs="Arial"/>
          <w:color w:val="231F20"/>
          <w:sz w:val="18"/>
          <w:szCs w:val="18"/>
        </w:rPr>
        <w:t xml:space="preserve">, </w:t>
      </w:r>
      <w:r w:rsidRPr="0033625C">
        <w:rPr>
          <w:rFonts w:eastAsia="Times New Roman" w:cs="Arial"/>
          <w:color w:val="231F20"/>
          <w:sz w:val="18"/>
          <w:szCs w:val="18"/>
        </w:rPr>
        <w:t>pu</w:t>
      </w:r>
      <w:r w:rsidRPr="0084714B">
        <w:rPr>
          <w:rFonts w:eastAsia="Times New Roman" w:cs="Arial"/>
          <w:color w:val="231F20"/>
          <w:sz w:val="18"/>
          <w:szCs w:val="18"/>
        </w:rPr>
        <w:t>rc</w:t>
      </w:r>
      <w:r w:rsidRPr="0033625C">
        <w:rPr>
          <w:rFonts w:eastAsia="Times New Roman" w:cs="Arial"/>
          <w:color w:val="231F20"/>
          <w:sz w:val="18"/>
          <w:szCs w:val="18"/>
        </w:rPr>
        <w:t>ha</w:t>
      </w:r>
      <w:r w:rsidRPr="0084714B">
        <w:rPr>
          <w:rFonts w:eastAsia="Times New Roman" w:cs="Arial"/>
          <w:color w:val="231F20"/>
          <w:sz w:val="18"/>
          <w:szCs w:val="18"/>
        </w:rPr>
        <w:t>s</w:t>
      </w:r>
      <w:r w:rsidRPr="0033625C">
        <w:rPr>
          <w:rFonts w:eastAsia="Times New Roman" w:cs="Arial"/>
          <w:color w:val="231F20"/>
          <w:sz w:val="18"/>
          <w:szCs w:val="18"/>
        </w:rPr>
        <w:t>ing</w:t>
      </w:r>
      <w:r w:rsidRPr="0084714B">
        <w:rPr>
          <w:rFonts w:eastAsia="Times New Roman" w:cs="Arial"/>
          <w:color w:val="231F20"/>
          <w:sz w:val="18"/>
          <w:szCs w:val="18"/>
        </w:rPr>
        <w:t>,</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rry</w:t>
      </w:r>
      <w:r w:rsidRPr="0033625C">
        <w:rPr>
          <w:rFonts w:eastAsia="Times New Roman" w:cs="Arial"/>
          <w:color w:val="231F20"/>
          <w:sz w:val="18"/>
          <w:szCs w:val="18"/>
        </w:rPr>
        <w:t>ing</w:t>
      </w:r>
      <w:r w:rsidRPr="0084714B">
        <w:rPr>
          <w:rFonts w:eastAsia="Times New Roman" w:cs="Arial"/>
          <w:color w:val="231F20"/>
          <w:sz w:val="18"/>
          <w:szCs w:val="18"/>
        </w:rPr>
        <w:t>,</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hipping</w:t>
      </w:r>
      <w:r w:rsidRPr="0084714B">
        <w:rPr>
          <w:rFonts w:eastAsia="Times New Roman" w:cs="Arial"/>
          <w:color w:val="231F20"/>
          <w:sz w:val="18"/>
          <w:szCs w:val="18"/>
        </w:rPr>
        <w:t>, r</w:t>
      </w:r>
      <w:r w:rsidRPr="0033625C">
        <w:rPr>
          <w:rFonts w:eastAsia="Times New Roman" w:cs="Arial"/>
          <w:color w:val="231F20"/>
          <w:sz w:val="18"/>
          <w:szCs w:val="18"/>
        </w:rPr>
        <w:t>e</w:t>
      </w:r>
      <w:r w:rsidRPr="0084714B">
        <w:rPr>
          <w:rFonts w:eastAsia="Times New Roman" w:cs="Arial"/>
          <w:color w:val="231F20"/>
          <w:sz w:val="18"/>
          <w:szCs w:val="18"/>
        </w:rPr>
        <w:t>c</w:t>
      </w:r>
      <w:r w:rsidRPr="0033625C">
        <w:rPr>
          <w:rFonts w:eastAsia="Times New Roman" w:cs="Arial"/>
          <w:color w:val="231F20"/>
          <w:sz w:val="18"/>
          <w:szCs w:val="18"/>
        </w:rPr>
        <w:t>ei</w:t>
      </w:r>
      <w:r w:rsidRPr="0084714B">
        <w:rPr>
          <w:rFonts w:eastAsia="Times New Roman" w:cs="Arial"/>
          <w:color w:val="231F20"/>
          <w:sz w:val="18"/>
          <w:szCs w:val="18"/>
        </w:rPr>
        <w:t>v</w:t>
      </w:r>
      <w:r w:rsidRPr="0033625C">
        <w:rPr>
          <w:rFonts w:eastAsia="Times New Roman" w:cs="Arial"/>
          <w:color w:val="231F20"/>
          <w:sz w:val="18"/>
          <w:szCs w:val="18"/>
        </w:rPr>
        <w:t>ing</w:t>
      </w:r>
      <w:r w:rsidRPr="0084714B">
        <w:rPr>
          <w:rFonts w:eastAsia="Times New Roman" w:cs="Arial"/>
          <w:color w:val="231F20"/>
          <w:sz w:val="18"/>
          <w:szCs w:val="18"/>
        </w:rPr>
        <w:t>,</w:t>
      </w:r>
      <w:r w:rsidRPr="0033625C">
        <w:rPr>
          <w:rFonts w:eastAsia="Times New Roman" w:cs="Arial"/>
          <w:color w:val="231F20"/>
          <w:sz w:val="18"/>
          <w:szCs w:val="18"/>
        </w:rPr>
        <w:t xml:space="preserve"> o</w:t>
      </w:r>
      <w:r w:rsidRPr="0084714B">
        <w:rPr>
          <w:rFonts w:eastAsia="Times New Roman" w:cs="Arial"/>
          <w:color w:val="231F20"/>
          <w:sz w:val="18"/>
          <w:szCs w:val="18"/>
        </w:rPr>
        <w:t xml:space="preserve">r </w:t>
      </w:r>
      <w:r w:rsidRPr="0033625C">
        <w:rPr>
          <w:rFonts w:eastAsia="Times New Roman" w:cs="Arial"/>
          <w:color w:val="231F20"/>
          <w:sz w:val="18"/>
          <w:szCs w:val="18"/>
        </w:rPr>
        <w:t>di</w:t>
      </w:r>
      <w:r w:rsidRPr="0084714B">
        <w:rPr>
          <w:rFonts w:eastAsia="Times New Roman" w:cs="Arial"/>
          <w:color w:val="231F20"/>
          <w:sz w:val="18"/>
          <w:szCs w:val="18"/>
        </w:rPr>
        <w:t>str</w:t>
      </w:r>
      <w:r w:rsidRPr="0033625C">
        <w:rPr>
          <w:rFonts w:eastAsia="Times New Roman" w:cs="Arial"/>
          <w:color w:val="231F20"/>
          <w:sz w:val="18"/>
          <w:szCs w:val="18"/>
        </w:rPr>
        <w:t>ibu</w:t>
      </w:r>
      <w:r w:rsidRPr="0084714B">
        <w:rPr>
          <w:rFonts w:eastAsia="Times New Roman" w:cs="Arial"/>
          <w:color w:val="231F20"/>
          <w:sz w:val="18"/>
          <w:szCs w:val="18"/>
        </w:rPr>
        <w:t>t</w:t>
      </w:r>
      <w:r w:rsidRPr="0033625C">
        <w:rPr>
          <w:rFonts w:eastAsia="Times New Roman" w:cs="Arial"/>
          <w:color w:val="231F20"/>
          <w:sz w:val="18"/>
          <w:szCs w:val="18"/>
        </w:rPr>
        <w:t>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a</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r</w:t>
      </w:r>
      <w:r w:rsidRPr="0033625C">
        <w:rPr>
          <w:rFonts w:eastAsia="Times New Roman" w:cs="Arial"/>
          <w:color w:val="231F20"/>
          <w:sz w:val="18"/>
          <w:szCs w:val="18"/>
        </w:rPr>
        <w:t>ea</w:t>
      </w:r>
      <w:r w:rsidRPr="0084714B">
        <w:rPr>
          <w:rFonts w:eastAsia="Times New Roman" w:cs="Arial"/>
          <w:color w:val="231F20"/>
          <w:sz w:val="18"/>
          <w:szCs w:val="18"/>
        </w:rPr>
        <w:t xml:space="preserve">rm </w:t>
      </w:r>
      <w:r w:rsidRPr="0033625C">
        <w:rPr>
          <w:rFonts w:eastAsia="Times New Roman" w:cs="Arial"/>
          <w:color w:val="231F20"/>
          <w:sz w:val="18"/>
          <w:szCs w:val="18"/>
        </w:rPr>
        <w:t>unde</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C</w:t>
      </w:r>
      <w:r w:rsidRPr="0084714B">
        <w:rPr>
          <w:rFonts w:eastAsia="Times New Roman" w:cs="Arial"/>
          <w:color w:val="231F20"/>
          <w:sz w:val="18"/>
          <w:szCs w:val="18"/>
        </w:rPr>
        <w:t>L</w:t>
      </w:r>
      <w:r w:rsidRPr="0033625C">
        <w:rPr>
          <w:rFonts w:eastAsia="Times New Roman" w:cs="Arial"/>
          <w:color w:val="231F20"/>
          <w:sz w:val="18"/>
          <w:szCs w:val="18"/>
        </w:rPr>
        <w:t xml:space="preserve"> 750</w:t>
      </w:r>
      <w:r w:rsidRPr="0084714B">
        <w:rPr>
          <w:rFonts w:eastAsia="Times New Roman" w:cs="Arial"/>
          <w:color w:val="231F20"/>
          <w:sz w:val="18"/>
          <w:szCs w:val="18"/>
        </w:rPr>
        <w:t>.</w:t>
      </w:r>
      <w:r w:rsidRPr="0033625C">
        <w:rPr>
          <w:rFonts w:eastAsia="Times New Roman" w:cs="Arial"/>
          <w:color w:val="231F20"/>
          <w:sz w:val="18"/>
          <w:szCs w:val="18"/>
        </w:rPr>
        <w:t>224</w:t>
      </w:r>
      <w:r w:rsidRPr="0084714B">
        <w:rPr>
          <w:rFonts w:eastAsia="Times New Roman" w:cs="Arial"/>
          <w:color w:val="231F20"/>
          <w:sz w:val="18"/>
          <w:szCs w:val="18"/>
        </w:rPr>
        <w:t>f.</w:t>
      </w:r>
    </w:p>
    <w:p w14:paraId="3554BEC7" w14:textId="6164022E" w:rsidR="00ED3729" w:rsidRPr="0033625C" w:rsidRDefault="00F4073D" w:rsidP="0033625C">
      <w:pPr>
        <w:widowControl w:val="0"/>
        <w:numPr>
          <w:ilvl w:val="1"/>
          <w:numId w:val="1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33625C">
        <w:rPr>
          <w:rFonts w:eastAsia="Times New Roman" w:cs="Arial"/>
          <w:color w:val="231F20"/>
          <w:sz w:val="18"/>
          <w:szCs w:val="18"/>
        </w:rPr>
        <w:t>Not have</w:t>
      </w:r>
      <w:r w:rsidR="00ED3729" w:rsidRPr="0084714B">
        <w:rPr>
          <w:rFonts w:eastAsia="Times New Roman" w:cs="Arial"/>
          <w:color w:val="231F20"/>
          <w:sz w:val="18"/>
          <w:szCs w:val="18"/>
        </w:rPr>
        <w:t xml:space="preserve"> </w:t>
      </w:r>
      <w:r w:rsidR="00ED3729" w:rsidRPr="0033625C">
        <w:rPr>
          <w:rFonts w:eastAsia="Times New Roman" w:cs="Arial"/>
          <w:color w:val="231F20"/>
          <w:sz w:val="18"/>
          <w:szCs w:val="18"/>
        </w:rPr>
        <w:t>bee</w:t>
      </w:r>
      <w:r w:rsidR="00ED3729" w:rsidRPr="0084714B">
        <w:rPr>
          <w:rFonts w:eastAsia="Times New Roman" w:cs="Arial"/>
          <w:color w:val="231F20"/>
          <w:sz w:val="18"/>
          <w:szCs w:val="18"/>
        </w:rPr>
        <w:t>n c</w:t>
      </w:r>
      <w:r w:rsidR="00ED3729" w:rsidRPr="0033625C">
        <w:rPr>
          <w:rFonts w:eastAsia="Times New Roman" w:cs="Arial"/>
          <w:color w:val="231F20"/>
          <w:sz w:val="18"/>
          <w:szCs w:val="18"/>
        </w:rPr>
        <w:t>on</w:t>
      </w:r>
      <w:r w:rsidR="00ED3729" w:rsidRPr="0084714B">
        <w:rPr>
          <w:rFonts w:eastAsia="Times New Roman" w:cs="Arial"/>
          <w:color w:val="231F20"/>
          <w:sz w:val="18"/>
          <w:szCs w:val="18"/>
        </w:rPr>
        <w:t>v</w:t>
      </w:r>
      <w:r w:rsidR="00ED3729" w:rsidRPr="0033625C">
        <w:rPr>
          <w:rFonts w:eastAsia="Times New Roman" w:cs="Arial"/>
          <w:color w:val="231F20"/>
          <w:sz w:val="18"/>
          <w:szCs w:val="18"/>
        </w:rPr>
        <w:t>i</w:t>
      </w:r>
      <w:r w:rsidR="00ED3729" w:rsidRPr="0084714B">
        <w:rPr>
          <w:rFonts w:eastAsia="Times New Roman" w:cs="Arial"/>
          <w:color w:val="231F20"/>
          <w:sz w:val="18"/>
          <w:szCs w:val="18"/>
        </w:rPr>
        <w:t>ct</w:t>
      </w:r>
      <w:r w:rsidR="00ED3729" w:rsidRPr="0033625C">
        <w:rPr>
          <w:rFonts w:eastAsia="Times New Roman" w:cs="Arial"/>
          <w:color w:val="231F20"/>
          <w:sz w:val="18"/>
          <w:szCs w:val="18"/>
        </w:rPr>
        <w:t>e</w:t>
      </w:r>
      <w:r w:rsidR="00ED3729" w:rsidRPr="0084714B">
        <w:rPr>
          <w:rFonts w:eastAsia="Times New Roman" w:cs="Arial"/>
          <w:color w:val="231F20"/>
          <w:sz w:val="18"/>
          <w:szCs w:val="18"/>
        </w:rPr>
        <w:t xml:space="preserve">d </w:t>
      </w:r>
      <w:r w:rsidRPr="0084714B">
        <w:rPr>
          <w:rFonts w:eastAsia="Times New Roman" w:cs="Arial"/>
          <w:color w:val="231F20"/>
          <w:sz w:val="18"/>
          <w:szCs w:val="18"/>
        </w:rPr>
        <w:t xml:space="preserve">or adjudicated as a juvenile </w:t>
      </w:r>
      <w:r w:rsidR="00ED3729" w:rsidRPr="0033625C">
        <w:rPr>
          <w:rFonts w:eastAsia="Times New Roman" w:cs="Arial"/>
          <w:color w:val="231F20"/>
          <w:sz w:val="18"/>
          <w:szCs w:val="18"/>
        </w:rPr>
        <w:t>o</w:t>
      </w:r>
      <w:r w:rsidR="00ED3729" w:rsidRPr="0084714B">
        <w:rPr>
          <w:rFonts w:eastAsia="Times New Roman" w:cs="Arial"/>
          <w:color w:val="231F20"/>
          <w:sz w:val="18"/>
          <w:szCs w:val="18"/>
        </w:rPr>
        <w:t>f</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a f</w:t>
      </w:r>
      <w:r w:rsidR="00ED3729" w:rsidRPr="0033625C">
        <w:rPr>
          <w:rFonts w:eastAsia="Times New Roman" w:cs="Arial"/>
          <w:color w:val="231F20"/>
          <w:sz w:val="18"/>
          <w:szCs w:val="18"/>
        </w:rPr>
        <w:t>elon</w:t>
      </w:r>
      <w:r w:rsidR="00ED3729" w:rsidRPr="0084714B">
        <w:rPr>
          <w:rFonts w:eastAsia="Times New Roman" w:cs="Arial"/>
          <w:color w:val="231F20"/>
          <w:sz w:val="18"/>
          <w:szCs w:val="18"/>
        </w:rPr>
        <w:t xml:space="preserve">y </w:t>
      </w:r>
      <w:r w:rsidR="00ED3729" w:rsidRPr="0033625C">
        <w:rPr>
          <w:rFonts w:eastAsia="Times New Roman" w:cs="Arial"/>
          <w:color w:val="231F20"/>
          <w:sz w:val="18"/>
          <w:szCs w:val="18"/>
        </w:rPr>
        <w:t>i</w:t>
      </w:r>
      <w:r w:rsidR="00ED3729" w:rsidRPr="0084714B">
        <w:rPr>
          <w:rFonts w:eastAsia="Times New Roman" w:cs="Arial"/>
          <w:color w:val="231F20"/>
          <w:sz w:val="18"/>
          <w:szCs w:val="18"/>
        </w:rPr>
        <w:t>n M</w:t>
      </w:r>
      <w:r w:rsidR="00ED3729" w:rsidRPr="0033625C">
        <w:rPr>
          <w:rFonts w:eastAsia="Times New Roman" w:cs="Arial"/>
          <w:color w:val="231F20"/>
          <w:sz w:val="18"/>
          <w:szCs w:val="18"/>
        </w:rPr>
        <w:t>i</w:t>
      </w:r>
      <w:r w:rsidR="00ED3729" w:rsidRPr="0084714B">
        <w:rPr>
          <w:rFonts w:eastAsia="Times New Roman" w:cs="Arial"/>
          <w:color w:val="231F20"/>
          <w:sz w:val="18"/>
          <w:szCs w:val="18"/>
        </w:rPr>
        <w:t>c</w:t>
      </w:r>
      <w:r w:rsidR="00ED3729" w:rsidRPr="0033625C">
        <w:rPr>
          <w:rFonts w:eastAsia="Times New Roman" w:cs="Arial"/>
          <w:color w:val="231F20"/>
          <w:sz w:val="18"/>
          <w:szCs w:val="18"/>
        </w:rPr>
        <w:t>higa</w:t>
      </w:r>
      <w:r w:rsidR="00ED3729" w:rsidRPr="0084714B">
        <w:rPr>
          <w:rFonts w:eastAsia="Times New Roman" w:cs="Arial"/>
          <w:color w:val="231F20"/>
          <w:sz w:val="18"/>
          <w:szCs w:val="18"/>
        </w:rPr>
        <w:t>n</w:t>
      </w:r>
      <w:r w:rsidR="00ED3729" w:rsidRPr="0033625C">
        <w:rPr>
          <w:rFonts w:eastAsia="Times New Roman" w:cs="Arial"/>
          <w:color w:val="231F20"/>
          <w:sz w:val="18"/>
          <w:szCs w:val="18"/>
        </w:rPr>
        <w:t xml:space="preserve"> o</w:t>
      </w:r>
      <w:r w:rsidR="00ED3729" w:rsidRPr="0084714B">
        <w:rPr>
          <w:rFonts w:eastAsia="Times New Roman" w:cs="Arial"/>
          <w:color w:val="231F20"/>
          <w:sz w:val="18"/>
          <w:szCs w:val="18"/>
        </w:rPr>
        <w:t xml:space="preserve">r </w:t>
      </w:r>
      <w:r w:rsidR="00ED3729" w:rsidRPr="0033625C">
        <w:rPr>
          <w:rFonts w:eastAsia="Times New Roman" w:cs="Arial"/>
          <w:color w:val="231F20"/>
          <w:sz w:val="18"/>
          <w:szCs w:val="18"/>
        </w:rPr>
        <w:t>el</w:t>
      </w:r>
      <w:r w:rsidR="00ED3729" w:rsidRPr="0084714B">
        <w:rPr>
          <w:rFonts w:eastAsia="Times New Roman" w:cs="Arial"/>
          <w:color w:val="231F20"/>
          <w:sz w:val="18"/>
          <w:szCs w:val="18"/>
        </w:rPr>
        <w:t>s</w:t>
      </w:r>
      <w:r w:rsidR="00ED3729" w:rsidRPr="0033625C">
        <w:rPr>
          <w:rFonts w:eastAsia="Times New Roman" w:cs="Arial"/>
          <w:color w:val="231F20"/>
          <w:sz w:val="18"/>
          <w:szCs w:val="18"/>
        </w:rPr>
        <w:t>ewhe</w:t>
      </w:r>
      <w:r w:rsidR="00ED3729" w:rsidRPr="0084714B">
        <w:rPr>
          <w:rFonts w:eastAsia="Times New Roman" w:cs="Arial"/>
          <w:color w:val="231F20"/>
          <w:sz w:val="18"/>
          <w:szCs w:val="18"/>
        </w:rPr>
        <w:t>r</w:t>
      </w:r>
      <w:r w:rsidR="00ED3729" w:rsidRPr="0033625C">
        <w:rPr>
          <w:rFonts w:eastAsia="Times New Roman" w:cs="Arial"/>
          <w:color w:val="231F20"/>
          <w:sz w:val="18"/>
          <w:szCs w:val="18"/>
        </w:rPr>
        <w:t>e</w:t>
      </w:r>
      <w:r w:rsidR="00ED3729" w:rsidRPr="0084714B">
        <w:rPr>
          <w:rFonts w:eastAsia="Times New Roman" w:cs="Arial"/>
          <w:color w:val="231F20"/>
          <w:sz w:val="18"/>
          <w:szCs w:val="18"/>
        </w:rPr>
        <w:t xml:space="preserve">, </w:t>
      </w:r>
      <w:r w:rsidR="00ED3729" w:rsidRPr="0033625C">
        <w:rPr>
          <w:rFonts w:eastAsia="Times New Roman" w:cs="Arial"/>
          <w:color w:val="231F20"/>
          <w:sz w:val="18"/>
          <w:szCs w:val="18"/>
        </w:rPr>
        <w:t>an</w:t>
      </w:r>
      <w:r w:rsidR="00ED3729" w:rsidRPr="0084714B">
        <w:rPr>
          <w:rFonts w:eastAsia="Times New Roman" w:cs="Arial"/>
          <w:color w:val="231F20"/>
          <w:sz w:val="18"/>
          <w:szCs w:val="18"/>
        </w:rPr>
        <w:t>d a</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f</w:t>
      </w:r>
      <w:r w:rsidR="00ED3729" w:rsidRPr="0033625C">
        <w:rPr>
          <w:rFonts w:eastAsia="Times New Roman" w:cs="Arial"/>
          <w:color w:val="231F20"/>
          <w:sz w:val="18"/>
          <w:szCs w:val="18"/>
        </w:rPr>
        <w:t>elon</w:t>
      </w:r>
      <w:r w:rsidR="00ED3729" w:rsidRPr="0084714B">
        <w:rPr>
          <w:rFonts w:eastAsia="Times New Roman" w:cs="Arial"/>
          <w:color w:val="231F20"/>
          <w:sz w:val="18"/>
          <w:szCs w:val="18"/>
        </w:rPr>
        <w:t>y c</w:t>
      </w:r>
      <w:r w:rsidR="00ED3729" w:rsidRPr="0033625C">
        <w:rPr>
          <w:rFonts w:eastAsia="Times New Roman" w:cs="Arial"/>
          <w:color w:val="231F20"/>
          <w:sz w:val="18"/>
          <w:szCs w:val="18"/>
        </w:rPr>
        <w:t>ha</w:t>
      </w:r>
      <w:r w:rsidR="00ED3729" w:rsidRPr="0084714B">
        <w:rPr>
          <w:rFonts w:eastAsia="Times New Roman" w:cs="Arial"/>
          <w:color w:val="231F20"/>
          <w:sz w:val="18"/>
          <w:szCs w:val="18"/>
        </w:rPr>
        <w:t>r</w:t>
      </w:r>
      <w:r w:rsidR="00ED3729" w:rsidRPr="0033625C">
        <w:rPr>
          <w:rFonts w:eastAsia="Times New Roman" w:cs="Arial"/>
          <w:color w:val="231F20"/>
          <w:sz w:val="18"/>
          <w:szCs w:val="18"/>
        </w:rPr>
        <w:t>g</w:t>
      </w:r>
      <w:r w:rsidR="00ED3729" w:rsidRPr="0084714B">
        <w:rPr>
          <w:rFonts w:eastAsia="Times New Roman" w:cs="Arial"/>
          <w:color w:val="231F20"/>
          <w:sz w:val="18"/>
          <w:szCs w:val="18"/>
        </w:rPr>
        <w:t xml:space="preserve">e </w:t>
      </w:r>
      <w:r w:rsidR="00ED3729" w:rsidRPr="0033625C">
        <w:rPr>
          <w:rFonts w:eastAsia="Times New Roman" w:cs="Arial"/>
          <w:color w:val="231F20"/>
          <w:sz w:val="18"/>
          <w:szCs w:val="18"/>
        </w:rPr>
        <w:t>again</w:t>
      </w:r>
      <w:r w:rsidR="00ED3729" w:rsidRPr="0084714B">
        <w:rPr>
          <w:rFonts w:eastAsia="Times New Roman" w:cs="Arial"/>
          <w:color w:val="231F20"/>
          <w:sz w:val="18"/>
          <w:szCs w:val="18"/>
        </w:rPr>
        <w:t>st t</w:t>
      </w:r>
      <w:r w:rsidR="00ED3729" w:rsidRPr="0033625C">
        <w:rPr>
          <w:rFonts w:eastAsia="Times New Roman" w:cs="Arial"/>
          <w:color w:val="231F20"/>
          <w:sz w:val="18"/>
          <w:szCs w:val="18"/>
        </w:rPr>
        <w:t>h</w:t>
      </w:r>
      <w:r w:rsidR="00ED3729" w:rsidRPr="0084714B">
        <w:rPr>
          <w:rFonts w:eastAsia="Times New Roman" w:cs="Arial"/>
          <w:color w:val="231F20"/>
          <w:sz w:val="18"/>
          <w:szCs w:val="18"/>
        </w:rPr>
        <w:t>e</w:t>
      </w:r>
      <w:r w:rsidR="00ED3729" w:rsidRPr="0033625C">
        <w:rPr>
          <w:rFonts w:eastAsia="Times New Roman" w:cs="Arial"/>
          <w:color w:val="231F20"/>
          <w:sz w:val="18"/>
          <w:szCs w:val="18"/>
        </w:rPr>
        <w:t xml:space="preserve"> appli</w:t>
      </w:r>
      <w:r w:rsidR="00ED3729" w:rsidRPr="0084714B">
        <w:rPr>
          <w:rFonts w:eastAsia="Times New Roman" w:cs="Arial"/>
          <w:color w:val="231F20"/>
          <w:sz w:val="18"/>
          <w:szCs w:val="18"/>
        </w:rPr>
        <w:t>c</w:t>
      </w:r>
      <w:r w:rsidR="00ED3729" w:rsidRPr="0033625C">
        <w:rPr>
          <w:rFonts w:eastAsia="Times New Roman" w:cs="Arial"/>
          <w:color w:val="231F20"/>
          <w:sz w:val="18"/>
          <w:szCs w:val="18"/>
        </w:rPr>
        <w:t>an</w:t>
      </w:r>
      <w:r w:rsidR="00ED3729" w:rsidRPr="0084714B">
        <w:rPr>
          <w:rFonts w:eastAsia="Times New Roman" w:cs="Arial"/>
          <w:color w:val="231F20"/>
          <w:sz w:val="18"/>
          <w:szCs w:val="18"/>
        </w:rPr>
        <w:t xml:space="preserve">t </w:t>
      </w:r>
      <w:r w:rsidR="00ED3729" w:rsidRPr="0033625C">
        <w:rPr>
          <w:rFonts w:eastAsia="Times New Roman" w:cs="Arial"/>
          <w:color w:val="231F20"/>
          <w:sz w:val="18"/>
          <w:szCs w:val="18"/>
        </w:rPr>
        <w:t>i</w:t>
      </w:r>
      <w:r w:rsidR="00ED3729" w:rsidRPr="0084714B">
        <w:rPr>
          <w:rFonts w:eastAsia="Times New Roman" w:cs="Arial"/>
          <w:color w:val="231F20"/>
          <w:sz w:val="18"/>
          <w:szCs w:val="18"/>
        </w:rPr>
        <w:t xml:space="preserve">s </w:t>
      </w:r>
      <w:r w:rsidR="00ED3729" w:rsidRPr="0033625C">
        <w:rPr>
          <w:rFonts w:eastAsia="Times New Roman" w:cs="Arial"/>
          <w:color w:val="231F20"/>
          <w:sz w:val="18"/>
          <w:szCs w:val="18"/>
        </w:rPr>
        <w:t>no</w:t>
      </w:r>
      <w:r w:rsidR="00ED3729" w:rsidRPr="0084714B">
        <w:rPr>
          <w:rFonts w:eastAsia="Times New Roman" w:cs="Arial"/>
          <w:color w:val="231F20"/>
          <w:sz w:val="18"/>
          <w:szCs w:val="18"/>
        </w:rPr>
        <w:t xml:space="preserve">t </w:t>
      </w:r>
      <w:r w:rsidR="00ED3729" w:rsidRPr="0033625C">
        <w:rPr>
          <w:rFonts w:eastAsia="Times New Roman" w:cs="Arial"/>
          <w:color w:val="231F20"/>
          <w:sz w:val="18"/>
          <w:szCs w:val="18"/>
        </w:rPr>
        <w:t>pendin</w:t>
      </w:r>
      <w:r w:rsidR="00ED3729" w:rsidRPr="0084714B">
        <w:rPr>
          <w:rFonts w:eastAsia="Times New Roman" w:cs="Arial"/>
          <w:color w:val="231F20"/>
          <w:sz w:val="18"/>
          <w:szCs w:val="18"/>
        </w:rPr>
        <w:t xml:space="preserve">g </w:t>
      </w:r>
      <w:r w:rsidR="00ED3729" w:rsidRPr="0033625C">
        <w:rPr>
          <w:rFonts w:eastAsia="Times New Roman" w:cs="Arial"/>
          <w:color w:val="231F20"/>
          <w:sz w:val="18"/>
          <w:szCs w:val="18"/>
        </w:rPr>
        <w:t>i</w:t>
      </w:r>
      <w:r w:rsidR="00ED3729" w:rsidRPr="0084714B">
        <w:rPr>
          <w:rFonts w:eastAsia="Times New Roman" w:cs="Arial"/>
          <w:color w:val="231F20"/>
          <w:sz w:val="18"/>
          <w:szCs w:val="18"/>
        </w:rPr>
        <w:t>n</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M</w:t>
      </w:r>
      <w:r w:rsidR="00ED3729" w:rsidRPr="0033625C">
        <w:rPr>
          <w:rFonts w:eastAsia="Times New Roman" w:cs="Arial"/>
          <w:color w:val="231F20"/>
          <w:sz w:val="18"/>
          <w:szCs w:val="18"/>
        </w:rPr>
        <w:t>i</w:t>
      </w:r>
      <w:r w:rsidR="00ED3729" w:rsidRPr="0084714B">
        <w:rPr>
          <w:rFonts w:eastAsia="Times New Roman" w:cs="Arial"/>
          <w:color w:val="231F20"/>
          <w:sz w:val="18"/>
          <w:szCs w:val="18"/>
        </w:rPr>
        <w:t>c</w:t>
      </w:r>
      <w:r w:rsidR="00ED3729" w:rsidRPr="0033625C">
        <w:rPr>
          <w:rFonts w:eastAsia="Times New Roman" w:cs="Arial"/>
          <w:color w:val="231F20"/>
          <w:sz w:val="18"/>
          <w:szCs w:val="18"/>
        </w:rPr>
        <w:t>higa</w:t>
      </w:r>
      <w:r w:rsidR="00ED3729" w:rsidRPr="0084714B">
        <w:rPr>
          <w:rFonts w:eastAsia="Times New Roman" w:cs="Arial"/>
          <w:color w:val="231F20"/>
          <w:sz w:val="18"/>
          <w:szCs w:val="18"/>
        </w:rPr>
        <w:t xml:space="preserve">n </w:t>
      </w:r>
      <w:r w:rsidR="00ED3729" w:rsidRPr="0033625C">
        <w:rPr>
          <w:rFonts w:eastAsia="Times New Roman" w:cs="Arial"/>
          <w:color w:val="231F20"/>
          <w:sz w:val="18"/>
          <w:szCs w:val="18"/>
        </w:rPr>
        <w:t>o</w:t>
      </w:r>
      <w:r w:rsidR="00ED3729" w:rsidRPr="0084714B">
        <w:rPr>
          <w:rFonts w:eastAsia="Times New Roman" w:cs="Arial"/>
          <w:color w:val="231F20"/>
          <w:sz w:val="18"/>
          <w:szCs w:val="18"/>
        </w:rPr>
        <w:t xml:space="preserve">r </w:t>
      </w:r>
      <w:r w:rsidR="00ED3729" w:rsidRPr="0033625C">
        <w:rPr>
          <w:rFonts w:eastAsia="Times New Roman" w:cs="Arial"/>
          <w:color w:val="231F20"/>
          <w:sz w:val="18"/>
          <w:szCs w:val="18"/>
        </w:rPr>
        <w:t>el</w:t>
      </w:r>
      <w:r w:rsidR="00ED3729" w:rsidRPr="0084714B">
        <w:rPr>
          <w:rFonts w:eastAsia="Times New Roman" w:cs="Arial"/>
          <w:color w:val="231F20"/>
          <w:sz w:val="18"/>
          <w:szCs w:val="18"/>
        </w:rPr>
        <w:t>s</w:t>
      </w:r>
      <w:r w:rsidR="00ED3729" w:rsidRPr="0033625C">
        <w:rPr>
          <w:rFonts w:eastAsia="Times New Roman" w:cs="Arial"/>
          <w:color w:val="231F20"/>
          <w:sz w:val="18"/>
          <w:szCs w:val="18"/>
        </w:rPr>
        <w:t>ewhe</w:t>
      </w:r>
      <w:r w:rsidR="00ED3729" w:rsidRPr="0084714B">
        <w:rPr>
          <w:rFonts w:eastAsia="Times New Roman" w:cs="Arial"/>
          <w:color w:val="231F20"/>
          <w:sz w:val="18"/>
          <w:szCs w:val="18"/>
        </w:rPr>
        <w:t>re</w:t>
      </w:r>
      <w:r w:rsidR="00ED3729" w:rsidRPr="0033625C">
        <w:rPr>
          <w:rFonts w:eastAsia="Times New Roman" w:cs="Arial"/>
          <w:color w:val="231F20"/>
          <w:sz w:val="18"/>
          <w:szCs w:val="18"/>
        </w:rPr>
        <w:t xml:space="preserve"> a</w:t>
      </w:r>
      <w:r w:rsidR="00ED3729" w:rsidRPr="0084714B">
        <w:rPr>
          <w:rFonts w:eastAsia="Times New Roman" w:cs="Arial"/>
          <w:color w:val="231F20"/>
          <w:sz w:val="18"/>
          <w:szCs w:val="18"/>
        </w:rPr>
        <w:t>t t</w:t>
      </w:r>
      <w:r w:rsidR="00ED3729" w:rsidRPr="0033625C">
        <w:rPr>
          <w:rFonts w:eastAsia="Times New Roman" w:cs="Arial"/>
          <w:color w:val="231F20"/>
          <w:sz w:val="18"/>
          <w:szCs w:val="18"/>
        </w:rPr>
        <w:t>h</w:t>
      </w:r>
      <w:r w:rsidR="00ED3729" w:rsidRPr="0084714B">
        <w:rPr>
          <w:rFonts w:eastAsia="Times New Roman" w:cs="Arial"/>
          <w:color w:val="231F20"/>
          <w:sz w:val="18"/>
          <w:szCs w:val="18"/>
        </w:rPr>
        <w:t>e</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t</w:t>
      </w:r>
      <w:r w:rsidR="00ED3729" w:rsidRPr="0033625C">
        <w:rPr>
          <w:rFonts w:eastAsia="Times New Roman" w:cs="Arial"/>
          <w:color w:val="231F20"/>
          <w:sz w:val="18"/>
          <w:szCs w:val="18"/>
        </w:rPr>
        <w:t>i</w:t>
      </w:r>
      <w:r w:rsidR="00ED3729" w:rsidRPr="0084714B">
        <w:rPr>
          <w:rFonts w:eastAsia="Times New Roman" w:cs="Arial"/>
          <w:color w:val="231F20"/>
          <w:sz w:val="18"/>
          <w:szCs w:val="18"/>
        </w:rPr>
        <w:t xml:space="preserve">me </w:t>
      </w:r>
      <w:r w:rsidR="0052597E">
        <w:rPr>
          <w:rFonts w:eastAsia="Times New Roman" w:cs="Arial"/>
          <w:color w:val="231F20"/>
          <w:sz w:val="18"/>
          <w:szCs w:val="18"/>
        </w:rPr>
        <w:t>they apply</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f</w:t>
      </w:r>
      <w:r w:rsidR="00ED3729" w:rsidRPr="0033625C">
        <w:rPr>
          <w:rFonts w:eastAsia="Times New Roman" w:cs="Arial"/>
          <w:color w:val="231F20"/>
          <w:sz w:val="18"/>
          <w:szCs w:val="18"/>
        </w:rPr>
        <w:t>o</w:t>
      </w:r>
      <w:r w:rsidR="00ED3729" w:rsidRPr="0084714B">
        <w:rPr>
          <w:rFonts w:eastAsia="Times New Roman" w:cs="Arial"/>
          <w:color w:val="231F20"/>
          <w:sz w:val="18"/>
          <w:szCs w:val="18"/>
        </w:rPr>
        <w:t>r a</w:t>
      </w:r>
      <w:r w:rsidR="00ED3729" w:rsidRPr="0033625C">
        <w:rPr>
          <w:rFonts w:eastAsia="Times New Roman" w:cs="Arial"/>
          <w:color w:val="231F20"/>
          <w:sz w:val="18"/>
          <w:szCs w:val="18"/>
        </w:rPr>
        <w:t xml:space="preserve"> C</w:t>
      </w:r>
      <w:r w:rsidR="002D2342" w:rsidRPr="0033625C">
        <w:rPr>
          <w:rFonts w:eastAsia="Times New Roman" w:cs="Arial"/>
          <w:color w:val="231F20"/>
          <w:sz w:val="18"/>
          <w:szCs w:val="18"/>
        </w:rPr>
        <w:t>PL</w:t>
      </w:r>
      <w:r w:rsidR="00ED3729" w:rsidRPr="0084714B">
        <w:rPr>
          <w:rFonts w:eastAsia="Times New Roman" w:cs="Arial"/>
          <w:color w:val="231F20"/>
          <w:sz w:val="18"/>
          <w:szCs w:val="18"/>
        </w:rPr>
        <w:t>.</w:t>
      </w:r>
    </w:p>
    <w:p w14:paraId="0F27B86E" w14:textId="77777777" w:rsidR="00ED3729" w:rsidRPr="0033625C" w:rsidRDefault="00F4073D" w:rsidP="0033625C">
      <w:pPr>
        <w:widowControl w:val="0"/>
        <w:numPr>
          <w:ilvl w:val="1"/>
          <w:numId w:val="1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33625C">
        <w:rPr>
          <w:rFonts w:eastAsia="Times New Roman" w:cs="Arial"/>
          <w:color w:val="231F20"/>
          <w:sz w:val="18"/>
          <w:szCs w:val="18"/>
        </w:rPr>
        <w:t>Not have</w:t>
      </w:r>
      <w:r w:rsidR="00ED3729" w:rsidRPr="0033625C">
        <w:rPr>
          <w:rFonts w:eastAsia="Times New Roman" w:cs="Arial"/>
          <w:color w:val="231F20"/>
          <w:sz w:val="18"/>
          <w:szCs w:val="18"/>
        </w:rPr>
        <w:t xml:space="preserve"> bee</w:t>
      </w:r>
      <w:r w:rsidR="00ED3729" w:rsidRPr="0084714B">
        <w:rPr>
          <w:rFonts w:eastAsia="Times New Roman" w:cs="Arial"/>
          <w:color w:val="231F20"/>
          <w:sz w:val="18"/>
          <w:szCs w:val="18"/>
        </w:rPr>
        <w:t>n</w:t>
      </w:r>
      <w:r w:rsidR="00ED3729" w:rsidRPr="0033625C">
        <w:rPr>
          <w:rFonts w:eastAsia="Times New Roman" w:cs="Arial"/>
          <w:color w:val="231F20"/>
          <w:sz w:val="18"/>
          <w:szCs w:val="18"/>
        </w:rPr>
        <w:t xml:space="preserve"> di</w:t>
      </w:r>
      <w:r w:rsidR="00ED3729" w:rsidRPr="0084714B">
        <w:rPr>
          <w:rFonts w:eastAsia="Times New Roman" w:cs="Arial"/>
          <w:color w:val="231F20"/>
          <w:sz w:val="18"/>
          <w:szCs w:val="18"/>
        </w:rPr>
        <w:t>s</w:t>
      </w:r>
      <w:r w:rsidR="00ED3729" w:rsidRPr="0033625C">
        <w:rPr>
          <w:rFonts w:eastAsia="Times New Roman" w:cs="Arial"/>
          <w:color w:val="231F20"/>
          <w:sz w:val="18"/>
          <w:szCs w:val="18"/>
        </w:rPr>
        <w:t>hono</w:t>
      </w:r>
      <w:r w:rsidR="00ED3729" w:rsidRPr="0084714B">
        <w:rPr>
          <w:rFonts w:eastAsia="Times New Roman" w:cs="Arial"/>
          <w:color w:val="231F20"/>
          <w:sz w:val="18"/>
          <w:szCs w:val="18"/>
        </w:rPr>
        <w:t>r</w:t>
      </w:r>
      <w:r w:rsidR="00ED3729" w:rsidRPr="0033625C">
        <w:rPr>
          <w:rFonts w:eastAsia="Times New Roman" w:cs="Arial"/>
          <w:color w:val="231F20"/>
          <w:sz w:val="18"/>
          <w:szCs w:val="18"/>
        </w:rPr>
        <w:t>abl</w:t>
      </w:r>
      <w:r w:rsidR="00ED3729" w:rsidRPr="0084714B">
        <w:rPr>
          <w:rFonts w:eastAsia="Times New Roman" w:cs="Arial"/>
          <w:color w:val="231F20"/>
          <w:sz w:val="18"/>
          <w:szCs w:val="18"/>
        </w:rPr>
        <w:t>y</w:t>
      </w:r>
      <w:r w:rsidR="00ED3729" w:rsidRPr="0033625C">
        <w:rPr>
          <w:rFonts w:eastAsia="Times New Roman" w:cs="Arial"/>
          <w:color w:val="231F20"/>
          <w:sz w:val="18"/>
          <w:szCs w:val="18"/>
        </w:rPr>
        <w:t xml:space="preserve"> di</w:t>
      </w:r>
      <w:r w:rsidR="00ED3729" w:rsidRPr="0084714B">
        <w:rPr>
          <w:rFonts w:eastAsia="Times New Roman" w:cs="Arial"/>
          <w:color w:val="231F20"/>
          <w:sz w:val="18"/>
          <w:szCs w:val="18"/>
        </w:rPr>
        <w:t>sc</w:t>
      </w:r>
      <w:r w:rsidR="00ED3729" w:rsidRPr="0033625C">
        <w:rPr>
          <w:rFonts w:eastAsia="Times New Roman" w:cs="Arial"/>
          <w:color w:val="231F20"/>
          <w:sz w:val="18"/>
          <w:szCs w:val="18"/>
        </w:rPr>
        <w:t>ha</w:t>
      </w:r>
      <w:r w:rsidR="00ED3729" w:rsidRPr="0084714B">
        <w:rPr>
          <w:rFonts w:eastAsia="Times New Roman" w:cs="Arial"/>
          <w:color w:val="231F20"/>
          <w:sz w:val="18"/>
          <w:szCs w:val="18"/>
        </w:rPr>
        <w:t>r</w:t>
      </w:r>
      <w:r w:rsidR="00ED3729" w:rsidRPr="0033625C">
        <w:rPr>
          <w:rFonts w:eastAsia="Times New Roman" w:cs="Arial"/>
          <w:color w:val="231F20"/>
          <w:sz w:val="18"/>
          <w:szCs w:val="18"/>
        </w:rPr>
        <w:t>ge</w:t>
      </w:r>
      <w:r w:rsidR="00ED3729" w:rsidRPr="0084714B">
        <w:rPr>
          <w:rFonts w:eastAsia="Times New Roman" w:cs="Arial"/>
          <w:color w:val="231F20"/>
          <w:sz w:val="18"/>
          <w:szCs w:val="18"/>
        </w:rPr>
        <w:t>d</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fr</w:t>
      </w:r>
      <w:r w:rsidR="00ED3729" w:rsidRPr="0033625C">
        <w:rPr>
          <w:rFonts w:eastAsia="Times New Roman" w:cs="Arial"/>
          <w:color w:val="231F20"/>
          <w:sz w:val="18"/>
          <w:szCs w:val="18"/>
        </w:rPr>
        <w:t>o</w:t>
      </w:r>
      <w:r w:rsidR="00ED3729" w:rsidRPr="0084714B">
        <w:rPr>
          <w:rFonts w:eastAsia="Times New Roman" w:cs="Arial"/>
          <w:color w:val="231F20"/>
          <w:sz w:val="18"/>
          <w:szCs w:val="18"/>
        </w:rPr>
        <w:t>m t</w:t>
      </w:r>
      <w:r w:rsidR="00ED3729" w:rsidRPr="0033625C">
        <w:rPr>
          <w:rFonts w:eastAsia="Times New Roman" w:cs="Arial"/>
          <w:color w:val="231F20"/>
          <w:sz w:val="18"/>
          <w:szCs w:val="18"/>
        </w:rPr>
        <w:t>h</w:t>
      </w:r>
      <w:r w:rsidR="00ED3729" w:rsidRPr="0084714B">
        <w:rPr>
          <w:rFonts w:eastAsia="Times New Roman" w:cs="Arial"/>
          <w:color w:val="231F20"/>
          <w:sz w:val="18"/>
          <w:szCs w:val="18"/>
        </w:rPr>
        <w:t>e</w:t>
      </w:r>
      <w:r w:rsidR="00ED3729" w:rsidRPr="0033625C">
        <w:rPr>
          <w:rFonts w:eastAsia="Times New Roman" w:cs="Arial"/>
          <w:color w:val="231F20"/>
          <w:sz w:val="18"/>
          <w:szCs w:val="18"/>
        </w:rPr>
        <w:t xml:space="preserve"> Uni</w:t>
      </w:r>
      <w:r w:rsidR="00ED3729" w:rsidRPr="0084714B">
        <w:rPr>
          <w:rFonts w:eastAsia="Times New Roman" w:cs="Arial"/>
          <w:color w:val="231F20"/>
          <w:sz w:val="18"/>
          <w:szCs w:val="18"/>
        </w:rPr>
        <w:t>ted</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St</w:t>
      </w:r>
      <w:r w:rsidR="00ED3729" w:rsidRPr="0033625C">
        <w:rPr>
          <w:rFonts w:eastAsia="Times New Roman" w:cs="Arial"/>
          <w:color w:val="231F20"/>
          <w:sz w:val="18"/>
          <w:szCs w:val="18"/>
        </w:rPr>
        <w:t>a</w:t>
      </w:r>
      <w:r w:rsidR="00ED3729" w:rsidRPr="0084714B">
        <w:rPr>
          <w:rFonts w:eastAsia="Times New Roman" w:cs="Arial"/>
          <w:color w:val="231F20"/>
          <w:sz w:val="18"/>
          <w:szCs w:val="18"/>
        </w:rPr>
        <w:t>t</w:t>
      </w:r>
      <w:r w:rsidR="00ED3729" w:rsidRPr="0033625C">
        <w:rPr>
          <w:rFonts w:eastAsia="Times New Roman" w:cs="Arial"/>
          <w:color w:val="231F20"/>
          <w:sz w:val="18"/>
          <w:szCs w:val="18"/>
        </w:rPr>
        <w:t>e</w:t>
      </w:r>
      <w:r w:rsidR="00ED3729" w:rsidRPr="0084714B">
        <w:rPr>
          <w:rFonts w:eastAsia="Times New Roman" w:cs="Arial"/>
          <w:color w:val="231F20"/>
          <w:sz w:val="18"/>
          <w:szCs w:val="18"/>
        </w:rPr>
        <w:t>s</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Arm</w:t>
      </w:r>
      <w:r w:rsidR="00ED3729" w:rsidRPr="0033625C">
        <w:rPr>
          <w:rFonts w:eastAsia="Times New Roman" w:cs="Arial"/>
          <w:color w:val="231F20"/>
          <w:sz w:val="18"/>
          <w:szCs w:val="18"/>
        </w:rPr>
        <w:t>e</w:t>
      </w:r>
      <w:r w:rsidR="00ED3729" w:rsidRPr="0084714B">
        <w:rPr>
          <w:rFonts w:eastAsia="Times New Roman" w:cs="Arial"/>
          <w:color w:val="231F20"/>
          <w:sz w:val="18"/>
          <w:szCs w:val="18"/>
        </w:rPr>
        <w:t>d</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F</w:t>
      </w:r>
      <w:r w:rsidR="00ED3729" w:rsidRPr="0033625C">
        <w:rPr>
          <w:rFonts w:eastAsia="Times New Roman" w:cs="Arial"/>
          <w:color w:val="231F20"/>
          <w:sz w:val="18"/>
          <w:szCs w:val="18"/>
        </w:rPr>
        <w:t>o</w:t>
      </w:r>
      <w:r w:rsidR="00ED3729" w:rsidRPr="0084714B">
        <w:rPr>
          <w:rFonts w:eastAsia="Times New Roman" w:cs="Arial"/>
          <w:color w:val="231F20"/>
          <w:sz w:val="18"/>
          <w:szCs w:val="18"/>
        </w:rPr>
        <w:t>rc</w:t>
      </w:r>
      <w:r w:rsidR="00ED3729" w:rsidRPr="0033625C">
        <w:rPr>
          <w:rFonts w:eastAsia="Times New Roman" w:cs="Arial"/>
          <w:color w:val="231F20"/>
          <w:sz w:val="18"/>
          <w:szCs w:val="18"/>
        </w:rPr>
        <w:t>e</w:t>
      </w:r>
      <w:r w:rsidR="00ED3729" w:rsidRPr="0084714B">
        <w:rPr>
          <w:rFonts w:eastAsia="Times New Roman" w:cs="Arial"/>
          <w:color w:val="231F20"/>
          <w:sz w:val="18"/>
          <w:szCs w:val="18"/>
        </w:rPr>
        <w:t>s.</w:t>
      </w:r>
    </w:p>
    <w:p w14:paraId="01DB092A" w14:textId="5247CAB6" w:rsidR="00ED3729" w:rsidRPr="0033625C" w:rsidRDefault="00F4073D" w:rsidP="002F2325">
      <w:pPr>
        <w:widowControl w:val="0"/>
        <w:numPr>
          <w:ilvl w:val="1"/>
          <w:numId w:val="12"/>
        </w:numPr>
        <w:tabs>
          <w:tab w:val="left" w:pos="720"/>
        </w:tabs>
        <w:kinsoku w:val="0"/>
        <w:overflowPunct w:val="0"/>
        <w:autoSpaceDE w:val="0"/>
        <w:autoSpaceDN w:val="0"/>
        <w:adjustRightInd w:val="0"/>
        <w:spacing w:after="40" w:line="240" w:lineRule="auto"/>
        <w:ind w:left="720" w:hanging="360"/>
        <w:rPr>
          <w:rFonts w:eastAsia="Times New Roman" w:cs="Arial"/>
          <w:color w:val="231F20"/>
          <w:sz w:val="18"/>
          <w:szCs w:val="18"/>
        </w:rPr>
      </w:pPr>
      <w:r w:rsidRPr="0033625C">
        <w:rPr>
          <w:rFonts w:eastAsia="Times New Roman" w:cs="Arial"/>
          <w:color w:val="231F20"/>
          <w:sz w:val="18"/>
          <w:szCs w:val="18"/>
        </w:rPr>
        <w:t>Not have</w:t>
      </w:r>
      <w:r w:rsidR="00ED3729" w:rsidRPr="0084714B">
        <w:rPr>
          <w:rFonts w:eastAsia="Times New Roman" w:cs="Arial"/>
          <w:color w:val="231F20"/>
          <w:sz w:val="18"/>
          <w:szCs w:val="18"/>
        </w:rPr>
        <w:t xml:space="preserve"> </w:t>
      </w:r>
      <w:r w:rsidR="00ED3729" w:rsidRPr="0033625C">
        <w:rPr>
          <w:rFonts w:eastAsia="Times New Roman" w:cs="Arial"/>
          <w:color w:val="231F20"/>
          <w:sz w:val="18"/>
          <w:szCs w:val="18"/>
        </w:rPr>
        <w:t>bee</w:t>
      </w:r>
      <w:r w:rsidR="00ED3729" w:rsidRPr="0084714B">
        <w:rPr>
          <w:rFonts w:eastAsia="Times New Roman" w:cs="Arial"/>
          <w:color w:val="231F20"/>
          <w:sz w:val="18"/>
          <w:szCs w:val="18"/>
        </w:rPr>
        <w:t>n</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c</w:t>
      </w:r>
      <w:r w:rsidR="00ED3729" w:rsidRPr="0033625C">
        <w:rPr>
          <w:rFonts w:eastAsia="Times New Roman" w:cs="Arial"/>
          <w:color w:val="231F20"/>
          <w:sz w:val="18"/>
          <w:szCs w:val="18"/>
        </w:rPr>
        <w:t>on</w:t>
      </w:r>
      <w:r w:rsidR="00ED3729" w:rsidRPr="0084714B">
        <w:rPr>
          <w:rFonts w:eastAsia="Times New Roman" w:cs="Arial"/>
          <w:color w:val="231F20"/>
          <w:sz w:val="18"/>
          <w:szCs w:val="18"/>
        </w:rPr>
        <w:t>v</w:t>
      </w:r>
      <w:r w:rsidR="00ED3729" w:rsidRPr="0033625C">
        <w:rPr>
          <w:rFonts w:eastAsia="Times New Roman" w:cs="Arial"/>
          <w:color w:val="231F20"/>
          <w:sz w:val="18"/>
          <w:szCs w:val="18"/>
        </w:rPr>
        <w:t>i</w:t>
      </w:r>
      <w:r w:rsidR="00ED3729" w:rsidRPr="0084714B">
        <w:rPr>
          <w:rFonts w:eastAsia="Times New Roman" w:cs="Arial"/>
          <w:color w:val="231F20"/>
          <w:sz w:val="18"/>
          <w:szCs w:val="18"/>
        </w:rPr>
        <w:t>ct</w:t>
      </w:r>
      <w:r w:rsidR="00ED3729" w:rsidRPr="0033625C">
        <w:rPr>
          <w:rFonts w:eastAsia="Times New Roman" w:cs="Arial"/>
          <w:color w:val="231F20"/>
          <w:sz w:val="18"/>
          <w:szCs w:val="18"/>
        </w:rPr>
        <w:t>e</w:t>
      </w:r>
      <w:r w:rsidR="00ED3729" w:rsidRPr="0084714B">
        <w:rPr>
          <w:rFonts w:eastAsia="Times New Roman" w:cs="Arial"/>
          <w:color w:val="231F20"/>
          <w:sz w:val="18"/>
          <w:szCs w:val="18"/>
        </w:rPr>
        <w:t xml:space="preserve">d </w:t>
      </w:r>
      <w:r w:rsidRPr="0084714B">
        <w:rPr>
          <w:rFonts w:eastAsia="Times New Roman" w:cs="Arial"/>
          <w:color w:val="231F20"/>
          <w:sz w:val="18"/>
          <w:szCs w:val="18"/>
        </w:rPr>
        <w:t xml:space="preserve">or adjudicated as a juvenile </w:t>
      </w:r>
      <w:r w:rsidR="00ED3729" w:rsidRPr="0033625C">
        <w:rPr>
          <w:rFonts w:eastAsia="Times New Roman" w:cs="Arial"/>
          <w:color w:val="231F20"/>
          <w:sz w:val="18"/>
          <w:szCs w:val="18"/>
        </w:rPr>
        <w:t>o</w:t>
      </w:r>
      <w:r w:rsidR="00ED3729" w:rsidRPr="0084714B">
        <w:rPr>
          <w:rFonts w:eastAsia="Times New Roman" w:cs="Arial"/>
          <w:color w:val="231F20"/>
          <w:sz w:val="18"/>
          <w:szCs w:val="18"/>
        </w:rPr>
        <w:t>f</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a m</w:t>
      </w:r>
      <w:r w:rsidR="00ED3729" w:rsidRPr="0033625C">
        <w:rPr>
          <w:rFonts w:eastAsia="Times New Roman" w:cs="Arial"/>
          <w:color w:val="231F20"/>
          <w:sz w:val="18"/>
          <w:szCs w:val="18"/>
        </w:rPr>
        <w:t>i</w:t>
      </w:r>
      <w:r w:rsidR="00ED3729" w:rsidRPr="0084714B">
        <w:rPr>
          <w:rFonts w:eastAsia="Times New Roman" w:cs="Arial"/>
          <w:color w:val="231F20"/>
          <w:sz w:val="18"/>
          <w:szCs w:val="18"/>
        </w:rPr>
        <w:t>s</w:t>
      </w:r>
      <w:r w:rsidR="00ED3729" w:rsidRPr="0033625C">
        <w:rPr>
          <w:rFonts w:eastAsia="Times New Roman" w:cs="Arial"/>
          <w:color w:val="231F20"/>
          <w:sz w:val="18"/>
          <w:szCs w:val="18"/>
        </w:rPr>
        <w:t>de</w:t>
      </w:r>
      <w:r w:rsidR="00ED3729" w:rsidRPr="0084714B">
        <w:rPr>
          <w:rFonts w:eastAsia="Times New Roman" w:cs="Arial"/>
          <w:color w:val="231F20"/>
          <w:sz w:val="18"/>
          <w:szCs w:val="18"/>
        </w:rPr>
        <w:t>m</w:t>
      </w:r>
      <w:r w:rsidR="00ED3729" w:rsidRPr="0033625C">
        <w:rPr>
          <w:rFonts w:eastAsia="Times New Roman" w:cs="Arial"/>
          <w:color w:val="231F20"/>
          <w:sz w:val="18"/>
          <w:szCs w:val="18"/>
        </w:rPr>
        <w:t>eano</w:t>
      </w:r>
      <w:r w:rsidR="00ED3729" w:rsidRPr="0084714B">
        <w:rPr>
          <w:rFonts w:eastAsia="Times New Roman" w:cs="Arial"/>
          <w:color w:val="231F20"/>
          <w:sz w:val="18"/>
          <w:szCs w:val="18"/>
        </w:rPr>
        <w:t>r v</w:t>
      </w:r>
      <w:r w:rsidR="00ED3729" w:rsidRPr="0033625C">
        <w:rPr>
          <w:rFonts w:eastAsia="Times New Roman" w:cs="Arial"/>
          <w:color w:val="231F20"/>
          <w:sz w:val="18"/>
          <w:szCs w:val="18"/>
        </w:rPr>
        <w:t>iola</w:t>
      </w:r>
      <w:r w:rsidR="00ED3729" w:rsidRPr="0084714B">
        <w:rPr>
          <w:rFonts w:eastAsia="Times New Roman" w:cs="Arial"/>
          <w:color w:val="231F20"/>
          <w:sz w:val="18"/>
          <w:szCs w:val="18"/>
        </w:rPr>
        <w:t>t</w:t>
      </w:r>
      <w:r w:rsidR="00ED3729" w:rsidRPr="0033625C">
        <w:rPr>
          <w:rFonts w:eastAsia="Times New Roman" w:cs="Arial"/>
          <w:color w:val="231F20"/>
          <w:sz w:val="18"/>
          <w:szCs w:val="18"/>
        </w:rPr>
        <w:t>io</w:t>
      </w:r>
      <w:r w:rsidR="00ED3729" w:rsidRPr="0084714B">
        <w:rPr>
          <w:rFonts w:eastAsia="Times New Roman" w:cs="Arial"/>
          <w:color w:val="231F20"/>
          <w:sz w:val="18"/>
          <w:szCs w:val="18"/>
        </w:rPr>
        <w:t>n</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 xml:space="preserve">of </w:t>
      </w:r>
      <w:r w:rsidR="00ED3729" w:rsidRPr="0033625C">
        <w:rPr>
          <w:rFonts w:eastAsia="Times New Roman" w:cs="Arial"/>
          <w:color w:val="231F20"/>
          <w:sz w:val="18"/>
          <w:szCs w:val="18"/>
        </w:rPr>
        <w:t>an</w:t>
      </w:r>
      <w:r w:rsidR="00ED3729" w:rsidRPr="0084714B">
        <w:rPr>
          <w:rFonts w:eastAsia="Times New Roman" w:cs="Arial"/>
          <w:color w:val="231F20"/>
          <w:sz w:val="18"/>
          <w:szCs w:val="18"/>
        </w:rPr>
        <w:t>y</w:t>
      </w:r>
      <w:r w:rsidR="00ED3729" w:rsidRPr="0033625C">
        <w:rPr>
          <w:rFonts w:eastAsia="Times New Roman" w:cs="Arial"/>
          <w:color w:val="231F20"/>
          <w:sz w:val="18"/>
          <w:szCs w:val="18"/>
        </w:rPr>
        <w:t xml:space="preserve"> o</w:t>
      </w:r>
      <w:r w:rsidR="00ED3729" w:rsidRPr="0084714B">
        <w:rPr>
          <w:rFonts w:eastAsia="Times New Roman" w:cs="Arial"/>
          <w:color w:val="231F20"/>
          <w:sz w:val="18"/>
          <w:szCs w:val="18"/>
        </w:rPr>
        <w:t>f t</w:t>
      </w:r>
      <w:r w:rsidR="00ED3729" w:rsidRPr="0033625C">
        <w:rPr>
          <w:rFonts w:eastAsia="Times New Roman" w:cs="Arial"/>
          <w:color w:val="231F20"/>
          <w:sz w:val="18"/>
          <w:szCs w:val="18"/>
        </w:rPr>
        <w:t>h</w:t>
      </w:r>
      <w:r w:rsidR="00ED3729" w:rsidRPr="0084714B">
        <w:rPr>
          <w:rFonts w:eastAsia="Times New Roman" w:cs="Arial"/>
          <w:color w:val="231F20"/>
          <w:sz w:val="18"/>
          <w:szCs w:val="18"/>
        </w:rPr>
        <w:t>e</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f</w:t>
      </w:r>
      <w:r w:rsidR="00ED3729" w:rsidRPr="0033625C">
        <w:rPr>
          <w:rFonts w:eastAsia="Times New Roman" w:cs="Arial"/>
          <w:color w:val="231F20"/>
          <w:sz w:val="18"/>
          <w:szCs w:val="18"/>
        </w:rPr>
        <w:t>ollowin</w:t>
      </w:r>
      <w:r w:rsidR="00ED3729" w:rsidRPr="0084714B">
        <w:rPr>
          <w:rFonts w:eastAsia="Times New Roman" w:cs="Arial"/>
          <w:color w:val="231F20"/>
          <w:sz w:val="18"/>
          <w:szCs w:val="18"/>
        </w:rPr>
        <w:t xml:space="preserve">g </w:t>
      </w:r>
      <w:r w:rsidR="00ED3729" w:rsidRPr="0033625C">
        <w:rPr>
          <w:rFonts w:eastAsia="Times New Roman" w:cs="Arial"/>
          <w:color w:val="231F20"/>
          <w:sz w:val="18"/>
          <w:szCs w:val="18"/>
        </w:rPr>
        <w:t>i</w:t>
      </w:r>
      <w:r w:rsidR="00ED3729" w:rsidRPr="0084714B">
        <w:rPr>
          <w:rFonts w:eastAsia="Times New Roman" w:cs="Arial"/>
          <w:color w:val="231F20"/>
          <w:sz w:val="18"/>
          <w:szCs w:val="18"/>
        </w:rPr>
        <w:t>n t</w:t>
      </w:r>
      <w:r w:rsidR="00ED3729" w:rsidRPr="0033625C">
        <w:rPr>
          <w:rFonts w:eastAsia="Times New Roman" w:cs="Arial"/>
          <w:color w:val="231F20"/>
          <w:sz w:val="18"/>
          <w:szCs w:val="18"/>
        </w:rPr>
        <w:t>h</w:t>
      </w:r>
      <w:r w:rsidR="00ED3729" w:rsidRPr="0084714B">
        <w:rPr>
          <w:rFonts w:eastAsia="Times New Roman" w:cs="Arial"/>
          <w:color w:val="231F20"/>
          <w:sz w:val="18"/>
          <w:szCs w:val="18"/>
        </w:rPr>
        <w:t>e</w:t>
      </w:r>
      <w:r w:rsidR="00ED3729" w:rsidRPr="0033625C">
        <w:rPr>
          <w:rFonts w:eastAsia="Times New Roman" w:cs="Arial"/>
          <w:color w:val="231F20"/>
          <w:sz w:val="18"/>
          <w:szCs w:val="18"/>
        </w:rPr>
        <w:t xml:space="preserve"> eigh</w:t>
      </w:r>
      <w:r w:rsidR="00ED3729" w:rsidRPr="0084714B">
        <w:rPr>
          <w:rFonts w:eastAsia="Times New Roman" w:cs="Arial"/>
          <w:color w:val="231F20"/>
          <w:sz w:val="18"/>
          <w:szCs w:val="18"/>
        </w:rPr>
        <w:t>t y</w:t>
      </w:r>
      <w:r w:rsidR="00ED3729" w:rsidRPr="0033625C">
        <w:rPr>
          <w:rFonts w:eastAsia="Times New Roman" w:cs="Arial"/>
          <w:color w:val="231F20"/>
          <w:sz w:val="18"/>
          <w:szCs w:val="18"/>
        </w:rPr>
        <w:t>ea</w:t>
      </w:r>
      <w:r w:rsidR="00ED3729" w:rsidRPr="0084714B">
        <w:rPr>
          <w:rFonts w:eastAsia="Times New Roman" w:cs="Arial"/>
          <w:color w:val="231F20"/>
          <w:sz w:val="18"/>
          <w:szCs w:val="18"/>
        </w:rPr>
        <w:t>rs</w:t>
      </w:r>
      <w:r w:rsidR="00ED3729" w:rsidRPr="0033625C">
        <w:rPr>
          <w:rFonts w:eastAsia="Times New Roman" w:cs="Arial"/>
          <w:color w:val="231F20"/>
          <w:sz w:val="18"/>
          <w:szCs w:val="18"/>
        </w:rPr>
        <w:t xml:space="preserve"> i</w:t>
      </w:r>
      <w:r w:rsidR="00ED3729" w:rsidRPr="0084714B">
        <w:rPr>
          <w:rFonts w:eastAsia="Times New Roman" w:cs="Arial"/>
          <w:color w:val="231F20"/>
          <w:sz w:val="18"/>
          <w:szCs w:val="18"/>
        </w:rPr>
        <w:t>mm</w:t>
      </w:r>
      <w:r w:rsidR="00ED3729" w:rsidRPr="0033625C">
        <w:rPr>
          <w:rFonts w:eastAsia="Times New Roman" w:cs="Arial"/>
          <w:color w:val="231F20"/>
          <w:sz w:val="18"/>
          <w:szCs w:val="18"/>
        </w:rPr>
        <w:t>edia</w:t>
      </w:r>
      <w:r w:rsidR="00ED3729" w:rsidRPr="0084714B">
        <w:rPr>
          <w:rFonts w:eastAsia="Times New Roman" w:cs="Arial"/>
          <w:color w:val="231F20"/>
          <w:sz w:val="18"/>
          <w:szCs w:val="18"/>
        </w:rPr>
        <w:t>t</w:t>
      </w:r>
      <w:r w:rsidR="00ED3729" w:rsidRPr="0033625C">
        <w:rPr>
          <w:rFonts w:eastAsia="Times New Roman" w:cs="Arial"/>
          <w:color w:val="231F20"/>
          <w:sz w:val="18"/>
          <w:szCs w:val="18"/>
        </w:rPr>
        <w:t>el</w:t>
      </w:r>
      <w:r w:rsidR="00ED3729" w:rsidRPr="0084714B">
        <w:rPr>
          <w:rFonts w:eastAsia="Times New Roman" w:cs="Arial"/>
          <w:color w:val="231F20"/>
          <w:sz w:val="18"/>
          <w:szCs w:val="18"/>
        </w:rPr>
        <w:t xml:space="preserve">y </w:t>
      </w:r>
      <w:r w:rsidR="00ED3729" w:rsidRPr="0033625C">
        <w:rPr>
          <w:rFonts w:eastAsia="Times New Roman" w:cs="Arial"/>
          <w:color w:val="231F20"/>
          <w:sz w:val="18"/>
          <w:szCs w:val="18"/>
        </w:rPr>
        <w:t>p</w:t>
      </w:r>
      <w:r w:rsidR="00ED3729" w:rsidRPr="0084714B">
        <w:rPr>
          <w:rFonts w:eastAsia="Times New Roman" w:cs="Arial"/>
          <w:color w:val="231F20"/>
          <w:sz w:val="18"/>
          <w:szCs w:val="18"/>
        </w:rPr>
        <w:t>r</w:t>
      </w:r>
      <w:r w:rsidR="00ED3729" w:rsidRPr="0033625C">
        <w:rPr>
          <w:rFonts w:eastAsia="Times New Roman" w:cs="Arial"/>
          <w:color w:val="231F20"/>
          <w:sz w:val="18"/>
          <w:szCs w:val="18"/>
        </w:rPr>
        <w:t>e</w:t>
      </w:r>
      <w:r w:rsidR="00ED3729" w:rsidRPr="0084714B">
        <w:rPr>
          <w:rFonts w:eastAsia="Times New Roman" w:cs="Arial"/>
          <w:color w:val="231F20"/>
          <w:sz w:val="18"/>
          <w:szCs w:val="18"/>
        </w:rPr>
        <w:t>c</w:t>
      </w:r>
      <w:r w:rsidR="00ED3729" w:rsidRPr="0033625C">
        <w:rPr>
          <w:rFonts w:eastAsia="Times New Roman" w:cs="Arial"/>
          <w:color w:val="231F20"/>
          <w:sz w:val="18"/>
          <w:szCs w:val="18"/>
        </w:rPr>
        <w:t>e</w:t>
      </w:r>
      <w:r w:rsidR="00ED3729" w:rsidRPr="0084714B">
        <w:rPr>
          <w:rFonts w:eastAsia="Times New Roman" w:cs="Arial"/>
          <w:color w:val="231F20"/>
          <w:sz w:val="18"/>
          <w:szCs w:val="18"/>
        </w:rPr>
        <w:t>d</w:t>
      </w:r>
      <w:r w:rsidR="00ED3729" w:rsidRPr="0033625C">
        <w:rPr>
          <w:rFonts w:eastAsia="Times New Roman" w:cs="Arial"/>
          <w:color w:val="231F20"/>
          <w:sz w:val="18"/>
          <w:szCs w:val="18"/>
        </w:rPr>
        <w:t>in</w:t>
      </w:r>
      <w:r w:rsidR="00ED3729" w:rsidRPr="0084714B">
        <w:rPr>
          <w:rFonts w:eastAsia="Times New Roman" w:cs="Arial"/>
          <w:color w:val="231F20"/>
          <w:sz w:val="18"/>
          <w:szCs w:val="18"/>
        </w:rPr>
        <w:t>g t</w:t>
      </w:r>
      <w:r w:rsidR="00ED3729" w:rsidRPr="0033625C">
        <w:rPr>
          <w:rFonts w:eastAsia="Times New Roman" w:cs="Arial"/>
          <w:color w:val="231F20"/>
          <w:sz w:val="18"/>
          <w:szCs w:val="18"/>
        </w:rPr>
        <w:t>h</w:t>
      </w:r>
      <w:r w:rsidR="00ED3729" w:rsidRPr="0084714B">
        <w:rPr>
          <w:rFonts w:eastAsia="Times New Roman" w:cs="Arial"/>
          <w:color w:val="231F20"/>
          <w:sz w:val="18"/>
          <w:szCs w:val="18"/>
        </w:rPr>
        <w:t>e</w:t>
      </w:r>
      <w:r w:rsidR="00ED3729" w:rsidRPr="0033625C">
        <w:rPr>
          <w:rFonts w:eastAsia="Times New Roman" w:cs="Arial"/>
          <w:color w:val="231F20"/>
          <w:sz w:val="18"/>
          <w:szCs w:val="18"/>
        </w:rPr>
        <w:t xml:space="preserve"> da</w:t>
      </w:r>
      <w:r w:rsidR="00ED3729" w:rsidRPr="0084714B">
        <w:rPr>
          <w:rFonts w:eastAsia="Times New Roman" w:cs="Arial"/>
          <w:color w:val="231F20"/>
          <w:sz w:val="18"/>
          <w:szCs w:val="18"/>
        </w:rPr>
        <w:t xml:space="preserve">te </w:t>
      </w:r>
      <w:r w:rsidR="00ED3729" w:rsidRPr="0033625C">
        <w:rPr>
          <w:rFonts w:eastAsia="Times New Roman" w:cs="Arial"/>
          <w:color w:val="231F20"/>
          <w:sz w:val="18"/>
          <w:szCs w:val="18"/>
        </w:rPr>
        <w:t>o</w:t>
      </w:r>
      <w:r w:rsidR="00ED3729" w:rsidRPr="0084714B">
        <w:rPr>
          <w:rFonts w:eastAsia="Times New Roman" w:cs="Arial"/>
          <w:color w:val="231F20"/>
          <w:sz w:val="18"/>
          <w:szCs w:val="18"/>
        </w:rPr>
        <w:t>f</w:t>
      </w:r>
      <w:r w:rsidR="00ED3729" w:rsidRPr="0033625C">
        <w:rPr>
          <w:rFonts w:eastAsia="Times New Roman" w:cs="Arial"/>
          <w:color w:val="231F20"/>
          <w:sz w:val="18"/>
          <w:szCs w:val="18"/>
        </w:rPr>
        <w:t xml:space="preserve"> </w:t>
      </w:r>
      <w:r w:rsidR="00ED3729" w:rsidRPr="0084714B">
        <w:rPr>
          <w:rFonts w:eastAsia="Times New Roman" w:cs="Arial"/>
          <w:color w:val="231F20"/>
          <w:sz w:val="18"/>
          <w:szCs w:val="18"/>
        </w:rPr>
        <w:t>t</w:t>
      </w:r>
      <w:r w:rsidR="00ED3729" w:rsidRPr="0033625C">
        <w:rPr>
          <w:rFonts w:eastAsia="Times New Roman" w:cs="Arial"/>
          <w:color w:val="231F20"/>
          <w:sz w:val="18"/>
          <w:szCs w:val="18"/>
        </w:rPr>
        <w:t>h</w:t>
      </w:r>
      <w:r w:rsidR="00ED3729" w:rsidRPr="0084714B">
        <w:rPr>
          <w:rFonts w:eastAsia="Times New Roman" w:cs="Arial"/>
          <w:color w:val="231F20"/>
          <w:sz w:val="18"/>
          <w:szCs w:val="18"/>
        </w:rPr>
        <w:t xml:space="preserve">e </w:t>
      </w:r>
      <w:r w:rsidR="00ED3729" w:rsidRPr="0033625C">
        <w:rPr>
          <w:rFonts w:eastAsia="Times New Roman" w:cs="Arial"/>
          <w:color w:val="231F20"/>
          <w:sz w:val="18"/>
          <w:szCs w:val="18"/>
        </w:rPr>
        <w:t>appli</w:t>
      </w:r>
      <w:r w:rsidR="00ED3729" w:rsidRPr="0084714B">
        <w:rPr>
          <w:rFonts w:eastAsia="Times New Roman" w:cs="Arial"/>
          <w:color w:val="231F20"/>
          <w:sz w:val="18"/>
          <w:szCs w:val="18"/>
        </w:rPr>
        <w:t>c</w:t>
      </w:r>
      <w:r w:rsidR="00ED3729" w:rsidRPr="0033625C">
        <w:rPr>
          <w:rFonts w:eastAsia="Times New Roman" w:cs="Arial"/>
          <w:color w:val="231F20"/>
          <w:sz w:val="18"/>
          <w:szCs w:val="18"/>
        </w:rPr>
        <w:t>a</w:t>
      </w:r>
      <w:r w:rsidR="00ED3729" w:rsidRPr="0084714B">
        <w:rPr>
          <w:rFonts w:eastAsia="Times New Roman" w:cs="Arial"/>
          <w:color w:val="231F20"/>
          <w:sz w:val="18"/>
          <w:szCs w:val="18"/>
        </w:rPr>
        <w:t>t</w:t>
      </w:r>
      <w:r w:rsidR="00ED3729" w:rsidRPr="0033625C">
        <w:rPr>
          <w:rFonts w:eastAsia="Times New Roman" w:cs="Arial"/>
          <w:color w:val="231F20"/>
          <w:sz w:val="18"/>
          <w:szCs w:val="18"/>
        </w:rPr>
        <w:t>ion</w:t>
      </w:r>
      <w:r w:rsidR="002D2342" w:rsidRPr="0033625C">
        <w:rPr>
          <w:rFonts w:eastAsia="Times New Roman" w:cs="Arial"/>
          <w:color w:val="231F20"/>
          <w:sz w:val="18"/>
          <w:szCs w:val="18"/>
        </w:rPr>
        <w:t xml:space="preserve"> and a charge for a misdemeanor violation of any of the following is not pending against the applicant in this state o</w:t>
      </w:r>
      <w:r w:rsidR="00A916F9" w:rsidRPr="0033625C">
        <w:rPr>
          <w:rFonts w:eastAsia="Times New Roman" w:cs="Arial"/>
          <w:color w:val="231F20"/>
          <w:sz w:val="18"/>
          <w:szCs w:val="18"/>
        </w:rPr>
        <w:t>r</w:t>
      </w:r>
      <w:r w:rsidR="002D2342" w:rsidRPr="0033625C">
        <w:rPr>
          <w:rFonts w:eastAsia="Times New Roman" w:cs="Arial"/>
          <w:color w:val="231F20"/>
          <w:sz w:val="18"/>
          <w:szCs w:val="18"/>
        </w:rPr>
        <w:t xml:space="preserve"> elsewhere at the time </w:t>
      </w:r>
      <w:r w:rsidR="0052597E">
        <w:rPr>
          <w:rFonts w:eastAsia="Times New Roman" w:cs="Arial"/>
          <w:color w:val="231F20"/>
          <w:sz w:val="18"/>
          <w:szCs w:val="18"/>
        </w:rPr>
        <w:t>they apply</w:t>
      </w:r>
      <w:r w:rsidR="002D2342" w:rsidRPr="0033625C">
        <w:rPr>
          <w:rFonts w:eastAsia="Times New Roman" w:cs="Arial"/>
          <w:color w:val="231F20"/>
          <w:sz w:val="18"/>
          <w:szCs w:val="18"/>
        </w:rPr>
        <w:t xml:space="preserve"> for a </w:t>
      </w:r>
      <w:r w:rsidR="00E36478" w:rsidRPr="0033625C">
        <w:rPr>
          <w:rFonts w:eastAsia="Times New Roman" w:cs="Arial"/>
          <w:color w:val="231F20"/>
          <w:sz w:val="18"/>
          <w:szCs w:val="18"/>
        </w:rPr>
        <w:t>CPL</w:t>
      </w:r>
      <w:r w:rsidR="00ED3729" w:rsidRPr="0084714B">
        <w:rPr>
          <w:rFonts w:eastAsia="Times New Roman" w:cs="Arial"/>
          <w:color w:val="231F20"/>
          <w:sz w:val="18"/>
          <w:szCs w:val="18"/>
        </w:rPr>
        <w:t>:</w:t>
      </w:r>
    </w:p>
    <w:p w14:paraId="4AFB4262" w14:textId="77777777" w:rsidR="000B51F3"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257.617a, failing to stop when involved in a personal injury accident</w:t>
      </w:r>
    </w:p>
    <w:p w14:paraId="242E974D"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257.625, operating while intoxicated or with any presence of a Schedule 1 controlled substance or cocaine, punishable as a second offense under, MCL 257.625(9)(b)</w:t>
      </w:r>
    </w:p>
    <w:p w14:paraId="2A6F2C75"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257.625m, operating a commercial motor vehicle with alcohol content, punishable as a second offense under MCL 257.625m(4)</w:t>
      </w:r>
    </w:p>
    <w:p w14:paraId="060942EC"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lastRenderedPageBreak/>
        <w:t>MCL 257.626, reckless driving</w:t>
      </w:r>
    </w:p>
    <w:p w14:paraId="2C5916FA"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257.904(1), </w:t>
      </w:r>
      <w:r w:rsidR="00D136F3" w:rsidRPr="0084714B">
        <w:rPr>
          <w:rFonts w:eastAsia="Times New Roman" w:cs="Arial"/>
          <w:color w:val="231F20"/>
          <w:sz w:val="18"/>
          <w:szCs w:val="18"/>
        </w:rPr>
        <w:t xml:space="preserve">operating </w:t>
      </w:r>
      <w:r w:rsidRPr="0084714B">
        <w:rPr>
          <w:rFonts w:eastAsia="Times New Roman" w:cs="Arial"/>
          <w:color w:val="231F20"/>
          <w:sz w:val="18"/>
          <w:szCs w:val="18"/>
        </w:rPr>
        <w:t xml:space="preserve">while license suspended/revoked/denied or never applied for a license, punishable as a second or subsequent </w:t>
      </w:r>
      <w:r w:rsidR="001D28BD" w:rsidRPr="0084714B">
        <w:rPr>
          <w:rFonts w:eastAsia="Times New Roman" w:cs="Arial"/>
          <w:color w:val="231F20"/>
          <w:sz w:val="18"/>
          <w:szCs w:val="18"/>
        </w:rPr>
        <w:t>offense</w:t>
      </w:r>
    </w:p>
    <w:p w14:paraId="70D333FB" w14:textId="77777777" w:rsidR="00CF413A"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259.185, operating an aircraft while under the influence of intoxicating liquor or a controlled substance with prior conviction</w:t>
      </w:r>
    </w:p>
    <w:p w14:paraId="717E291B"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290.629, hindering or obstructing certain persons performing official weights and measures duties</w:t>
      </w:r>
    </w:p>
    <w:p w14:paraId="0FFBD3A4"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290.650, hindering, obstructing, assaulting, or committing bodily injury upon director of the Department of Agriculture or authorized representative of the director</w:t>
      </w:r>
    </w:p>
    <w:p w14:paraId="4AF30488" w14:textId="77777777" w:rsidR="00DD54C9" w:rsidRPr="0084714B" w:rsidRDefault="00DD54C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324.80176, operating a vessel under the influence of </w:t>
      </w:r>
      <w:r w:rsidR="00083624">
        <w:rPr>
          <w:rFonts w:eastAsia="Times New Roman" w:cs="Arial"/>
          <w:color w:val="231F20"/>
          <w:sz w:val="18"/>
          <w:szCs w:val="18"/>
        </w:rPr>
        <w:t xml:space="preserve">alcoholic </w:t>
      </w:r>
      <w:r w:rsidRPr="0084714B">
        <w:rPr>
          <w:rFonts w:eastAsia="Times New Roman" w:cs="Arial"/>
          <w:color w:val="231F20"/>
          <w:sz w:val="18"/>
          <w:szCs w:val="18"/>
        </w:rPr>
        <w:t>liquor or a controlled substance, or with an unlawful blood alcohol content, punishable as a second or subsequent offense under MCL 324.80177(1)(b)</w:t>
      </w:r>
    </w:p>
    <w:p w14:paraId="6801B9F5" w14:textId="77777777" w:rsidR="00ED3729" w:rsidRPr="0084714B" w:rsidRDefault="00ED372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324.81134, operating an </w:t>
      </w:r>
      <w:r w:rsidR="009B3E4E" w:rsidRPr="0084714B">
        <w:rPr>
          <w:rFonts w:eastAsia="Times New Roman" w:cs="Arial"/>
          <w:color w:val="231F20"/>
          <w:sz w:val="18"/>
          <w:szCs w:val="18"/>
        </w:rPr>
        <w:t>off-road vehicle (</w:t>
      </w:r>
      <w:r w:rsidRPr="0084714B">
        <w:rPr>
          <w:rFonts w:eastAsia="Times New Roman" w:cs="Arial"/>
          <w:color w:val="231F20"/>
          <w:sz w:val="18"/>
          <w:szCs w:val="18"/>
        </w:rPr>
        <w:t>ORV</w:t>
      </w:r>
      <w:r w:rsidR="009B3E4E" w:rsidRPr="0084714B">
        <w:rPr>
          <w:rFonts w:eastAsia="Times New Roman" w:cs="Arial"/>
          <w:color w:val="231F20"/>
          <w:sz w:val="18"/>
          <w:szCs w:val="18"/>
        </w:rPr>
        <w:t>)</w:t>
      </w:r>
      <w:r w:rsidRPr="0084714B">
        <w:rPr>
          <w:rFonts w:eastAsia="Times New Roman" w:cs="Arial"/>
          <w:color w:val="231F20"/>
          <w:sz w:val="18"/>
          <w:szCs w:val="18"/>
        </w:rPr>
        <w:t xml:space="preserve"> under the influence of </w:t>
      </w:r>
      <w:r w:rsidR="00E96E4D" w:rsidRPr="0084714B">
        <w:rPr>
          <w:rFonts w:eastAsia="Times New Roman" w:cs="Arial"/>
          <w:color w:val="231F20"/>
          <w:sz w:val="18"/>
          <w:szCs w:val="18"/>
        </w:rPr>
        <w:t>alcoholic liquor</w:t>
      </w:r>
      <w:r w:rsidRPr="0084714B">
        <w:rPr>
          <w:rFonts w:eastAsia="Times New Roman" w:cs="Arial"/>
          <w:color w:val="231F20"/>
          <w:sz w:val="18"/>
          <w:szCs w:val="18"/>
        </w:rPr>
        <w:t xml:space="preserve"> or a controlled substance or with an unlawful alcohol content, punishable as a second or subsequent offense under MCL 324.81134</w:t>
      </w:r>
      <w:r w:rsidR="00A916F9" w:rsidRPr="0084714B">
        <w:rPr>
          <w:rFonts w:eastAsia="Times New Roman" w:cs="Arial"/>
          <w:color w:val="231F20"/>
          <w:sz w:val="18"/>
          <w:szCs w:val="18"/>
        </w:rPr>
        <w:t>(8)(b)</w:t>
      </w:r>
    </w:p>
    <w:p w14:paraId="2547E311" w14:textId="77777777" w:rsidR="00A1625E"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324.82127, operating a snowmobile under the influence of </w:t>
      </w:r>
      <w:r w:rsidR="00157C88" w:rsidRPr="0084714B">
        <w:rPr>
          <w:rFonts w:eastAsia="Times New Roman" w:cs="Arial"/>
          <w:color w:val="231F20"/>
          <w:sz w:val="18"/>
          <w:szCs w:val="18"/>
        </w:rPr>
        <w:t xml:space="preserve">alcoholic </w:t>
      </w:r>
      <w:r w:rsidRPr="0084714B">
        <w:rPr>
          <w:rFonts w:eastAsia="Times New Roman" w:cs="Arial"/>
          <w:color w:val="231F20"/>
          <w:sz w:val="18"/>
          <w:szCs w:val="18"/>
        </w:rPr>
        <w:t>liquor or a controlled substance, or with an unlawful blood alcohol content,</w:t>
      </w:r>
      <w:r w:rsidR="00157C88" w:rsidRPr="0084714B">
        <w:rPr>
          <w:rFonts w:eastAsia="Times New Roman" w:cs="Arial"/>
          <w:color w:val="231F20"/>
          <w:sz w:val="18"/>
          <w:szCs w:val="18"/>
        </w:rPr>
        <w:t xml:space="preserve"> or with any presence of a Schedule 1 controlled substance or cocaine,</w:t>
      </w:r>
      <w:r w:rsidRPr="0084714B">
        <w:rPr>
          <w:rFonts w:eastAsia="Times New Roman" w:cs="Arial"/>
          <w:color w:val="231F20"/>
          <w:sz w:val="18"/>
          <w:szCs w:val="18"/>
        </w:rPr>
        <w:t xml:space="preserve"> punishable as a second or subsequent offense under MCL 324.82128(1)(b) </w:t>
      </w:r>
    </w:p>
    <w:p w14:paraId="51DECEB4"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333.7403, possessing a controlled substance, controlled substance analog</w:t>
      </w:r>
      <w:r w:rsidR="00DB42BE" w:rsidRPr="0084714B">
        <w:rPr>
          <w:rFonts w:eastAsia="Times New Roman" w:cs="Arial"/>
          <w:color w:val="231F20"/>
          <w:sz w:val="18"/>
          <w:szCs w:val="18"/>
        </w:rPr>
        <w:t>ue</w:t>
      </w:r>
      <w:r w:rsidRPr="0084714B">
        <w:rPr>
          <w:rFonts w:eastAsia="Times New Roman" w:cs="Arial"/>
          <w:color w:val="231F20"/>
          <w:sz w:val="18"/>
          <w:szCs w:val="18"/>
        </w:rPr>
        <w:t>, or prescription form</w:t>
      </w:r>
    </w:p>
    <w:p w14:paraId="6BACACD3"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462.353, operating a locomotive under the influence of </w:t>
      </w:r>
      <w:r w:rsidR="006B7B57" w:rsidRPr="0084714B">
        <w:rPr>
          <w:rFonts w:eastAsia="Times New Roman" w:cs="Arial"/>
          <w:color w:val="231F20"/>
          <w:sz w:val="18"/>
          <w:szCs w:val="18"/>
        </w:rPr>
        <w:t xml:space="preserve">alcoholic </w:t>
      </w:r>
      <w:r w:rsidRPr="0084714B">
        <w:rPr>
          <w:rFonts w:eastAsia="Times New Roman" w:cs="Arial"/>
          <w:color w:val="231F20"/>
          <w:sz w:val="18"/>
          <w:szCs w:val="18"/>
        </w:rPr>
        <w:t xml:space="preserve">liquor or a controlled substance, or while visibly impaired, punishable </w:t>
      </w:r>
      <w:r w:rsidR="006B7B57" w:rsidRPr="0084714B">
        <w:rPr>
          <w:rFonts w:eastAsia="Times New Roman" w:cs="Arial"/>
          <w:color w:val="231F20"/>
          <w:sz w:val="18"/>
          <w:szCs w:val="18"/>
        </w:rPr>
        <w:t xml:space="preserve">as a second offense </w:t>
      </w:r>
      <w:r w:rsidRPr="0084714B">
        <w:rPr>
          <w:rFonts w:eastAsia="Times New Roman" w:cs="Arial"/>
          <w:color w:val="231F20"/>
          <w:sz w:val="18"/>
          <w:szCs w:val="18"/>
        </w:rPr>
        <w:t>under MCL 462.353(4)</w:t>
      </w:r>
    </w:p>
    <w:p w14:paraId="5A6F07E6"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722.67</w:t>
      </w:r>
      <w:r w:rsidR="009B3E4E" w:rsidRPr="0084714B">
        <w:rPr>
          <w:rFonts w:eastAsia="Times New Roman" w:cs="Arial"/>
          <w:color w:val="231F20"/>
          <w:sz w:val="18"/>
          <w:szCs w:val="18"/>
        </w:rPr>
        <w:t>7</w:t>
      </w:r>
      <w:r w:rsidRPr="0084714B">
        <w:rPr>
          <w:rFonts w:eastAsia="Times New Roman" w:cs="Arial"/>
          <w:color w:val="231F20"/>
          <w:sz w:val="18"/>
          <w:szCs w:val="18"/>
        </w:rPr>
        <w:t>, displaying sexually explicit matter to minors</w:t>
      </w:r>
    </w:p>
    <w:p w14:paraId="708ED619"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750.81, assault or domestic assault</w:t>
      </w:r>
    </w:p>
    <w:p w14:paraId="32B86B3A"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750.81a(1) or (2), aggravated assault or aggravated domestic assault</w:t>
      </w:r>
    </w:p>
    <w:p w14:paraId="67F66A82"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750.115, breaking and entering or entering without breaking</w:t>
      </w:r>
    </w:p>
    <w:p w14:paraId="7360E047"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750.136b(</w:t>
      </w:r>
      <w:r w:rsidR="00350979" w:rsidRPr="0084714B">
        <w:rPr>
          <w:rFonts w:eastAsia="Times New Roman" w:cs="Arial"/>
          <w:color w:val="231F20"/>
          <w:sz w:val="18"/>
          <w:szCs w:val="18"/>
        </w:rPr>
        <w:t>7</w:t>
      </w:r>
      <w:r w:rsidRPr="0084714B">
        <w:rPr>
          <w:rFonts w:eastAsia="Times New Roman" w:cs="Arial"/>
          <w:color w:val="231F20"/>
          <w:sz w:val="18"/>
          <w:szCs w:val="18"/>
        </w:rPr>
        <w:t>), fourth-degree child abuse</w:t>
      </w:r>
    </w:p>
    <w:p w14:paraId="668908F0"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750.145n, vulnerable adult abuse</w:t>
      </w:r>
    </w:p>
    <w:p w14:paraId="3228D6D9"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750.157b(3)(b), solicitation to commit a felony</w:t>
      </w:r>
    </w:p>
    <w:p w14:paraId="63C71FBE"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750.215, </w:t>
      </w:r>
      <w:r w:rsidR="000B2802" w:rsidRPr="0084714B">
        <w:rPr>
          <w:rFonts w:eastAsia="Times New Roman" w:cs="Arial"/>
          <w:color w:val="231F20"/>
          <w:sz w:val="18"/>
          <w:szCs w:val="18"/>
        </w:rPr>
        <w:t xml:space="preserve">impersonating </w:t>
      </w:r>
      <w:r w:rsidRPr="0084714B">
        <w:rPr>
          <w:rFonts w:eastAsia="Times New Roman" w:cs="Arial"/>
          <w:color w:val="231F20"/>
          <w:sz w:val="18"/>
          <w:szCs w:val="18"/>
        </w:rPr>
        <w:t>a peace officer or medical examiner</w:t>
      </w:r>
    </w:p>
    <w:p w14:paraId="69199EDA"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750.223, illegal sale of a firearm or ammunition</w:t>
      </w:r>
    </w:p>
    <w:p w14:paraId="16F00171"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750.224d, illegal use or sale of a self-defense spray or foam device</w:t>
      </w:r>
    </w:p>
    <w:p w14:paraId="10740347"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750.226a, sale or possession of a </w:t>
      </w:r>
      <w:r w:rsidR="000B2802" w:rsidRPr="0084714B">
        <w:rPr>
          <w:rFonts w:eastAsia="Times New Roman" w:cs="Arial"/>
          <w:color w:val="231F20"/>
          <w:sz w:val="18"/>
          <w:szCs w:val="18"/>
        </w:rPr>
        <w:t>switchblade</w:t>
      </w:r>
    </w:p>
    <w:p w14:paraId="4DAE693F"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750.227c, </w:t>
      </w:r>
      <w:r w:rsidR="00726861" w:rsidRPr="0084714B">
        <w:rPr>
          <w:rFonts w:eastAsia="Times New Roman" w:cs="Arial"/>
          <w:color w:val="231F20"/>
          <w:sz w:val="18"/>
          <w:szCs w:val="18"/>
        </w:rPr>
        <w:t xml:space="preserve">improper </w:t>
      </w:r>
      <w:r w:rsidRPr="0084714B">
        <w:rPr>
          <w:rFonts w:eastAsia="Times New Roman" w:cs="Arial"/>
          <w:color w:val="231F20"/>
          <w:sz w:val="18"/>
          <w:szCs w:val="18"/>
        </w:rPr>
        <w:t>transporting or possessing a loaded firearm in or upon a vehicle</w:t>
      </w:r>
      <w:r w:rsidR="00006468" w:rsidRPr="0084714B">
        <w:rPr>
          <w:rFonts w:eastAsia="Times New Roman" w:cs="Arial"/>
          <w:color w:val="231F20"/>
          <w:sz w:val="18"/>
          <w:szCs w:val="18"/>
        </w:rPr>
        <w:t xml:space="preserve"> </w:t>
      </w:r>
    </w:p>
    <w:p w14:paraId="37088767"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750.229</w:t>
      </w:r>
      <w:r w:rsidR="00E96E4D" w:rsidRPr="0084714B">
        <w:rPr>
          <w:rFonts w:eastAsia="Times New Roman" w:cs="Arial"/>
          <w:color w:val="231F20"/>
          <w:sz w:val="18"/>
          <w:szCs w:val="18"/>
        </w:rPr>
        <w:t>, accepting</w:t>
      </w:r>
      <w:r w:rsidRPr="0084714B">
        <w:rPr>
          <w:rFonts w:eastAsia="Times New Roman" w:cs="Arial"/>
          <w:color w:val="231F20"/>
          <w:sz w:val="18"/>
          <w:szCs w:val="18"/>
        </w:rPr>
        <w:t xml:space="preserve"> a pistol in pawn</w:t>
      </w:r>
    </w:p>
    <w:p w14:paraId="5D3F5B60"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750.232, failure to register the purchase of a firearm or a firearm component</w:t>
      </w:r>
    </w:p>
    <w:p w14:paraId="62A14D5C"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750.232a, improperly obtaining a pistol, </w:t>
      </w:r>
      <w:r w:rsidR="000E09E5" w:rsidRPr="0084714B">
        <w:rPr>
          <w:rFonts w:eastAsia="Times New Roman" w:cs="Arial"/>
          <w:color w:val="231F20"/>
          <w:sz w:val="18"/>
          <w:szCs w:val="18"/>
        </w:rPr>
        <w:t xml:space="preserve">making a false statement on an application to purchase a pistol, </w:t>
      </w:r>
      <w:r w:rsidRPr="0084714B">
        <w:rPr>
          <w:rFonts w:eastAsia="Times New Roman" w:cs="Arial"/>
          <w:color w:val="231F20"/>
          <w:sz w:val="18"/>
          <w:szCs w:val="18"/>
        </w:rPr>
        <w:t>or using or attempting to use false identification of another to purchase a pistol</w:t>
      </w:r>
    </w:p>
    <w:p w14:paraId="6121BA4E"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750.233, intentionally pointing or aiming a firearm without malice</w:t>
      </w:r>
    </w:p>
    <w:p w14:paraId="65F53426"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750.234, discharging a firearm while intentionally aimed without malice</w:t>
      </w:r>
    </w:p>
    <w:p w14:paraId="0ADE92A4"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750.234d, possessi</w:t>
      </w:r>
      <w:r w:rsidR="00DE715C" w:rsidRPr="0084714B">
        <w:rPr>
          <w:rFonts w:eastAsia="Times New Roman" w:cs="Arial"/>
          <w:color w:val="231F20"/>
          <w:sz w:val="18"/>
          <w:szCs w:val="18"/>
        </w:rPr>
        <w:t>ng</w:t>
      </w:r>
      <w:r w:rsidRPr="0084714B">
        <w:rPr>
          <w:rFonts w:eastAsia="Times New Roman" w:cs="Arial"/>
          <w:color w:val="231F20"/>
          <w:sz w:val="18"/>
          <w:szCs w:val="18"/>
        </w:rPr>
        <w:t xml:space="preserve"> a firearm on prohibited premises</w:t>
      </w:r>
    </w:p>
    <w:p w14:paraId="17AC4239"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750.234e, brandishing a firearm in public</w:t>
      </w:r>
    </w:p>
    <w:p w14:paraId="4675315D"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750.234f, possession of a firearm in public by an individual less than 18 years of age</w:t>
      </w:r>
    </w:p>
    <w:p w14:paraId="18F3A084"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750.235, discharging a firearm pointed or aimed intentionally without malice causing injury</w:t>
      </w:r>
    </w:p>
    <w:p w14:paraId="5561B8BA"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750.235a, parent of a minor who violates the Firearms Chapter of the Michigan Penal Code in a weapon-free school zone</w:t>
      </w:r>
    </w:p>
    <w:p w14:paraId="20F88A12"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750.236, setting a spring or other gun, or any trap or device</w:t>
      </w:r>
    </w:p>
    <w:p w14:paraId="79D5877D"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750.237, carrying, possessing, using, or discharging a firearm while under the influence of alcoholic liquor</w:t>
      </w:r>
      <w:r w:rsidR="00DE715C" w:rsidRPr="0084714B">
        <w:rPr>
          <w:rFonts w:eastAsia="Times New Roman" w:cs="Arial"/>
          <w:color w:val="231F20"/>
          <w:sz w:val="18"/>
          <w:szCs w:val="18"/>
        </w:rPr>
        <w:t xml:space="preserve"> or</w:t>
      </w:r>
      <w:r w:rsidRPr="0084714B">
        <w:rPr>
          <w:rFonts w:eastAsia="Times New Roman" w:cs="Arial"/>
          <w:color w:val="231F20"/>
          <w:sz w:val="18"/>
          <w:szCs w:val="18"/>
        </w:rPr>
        <w:t xml:space="preserve"> a controlled substance, </w:t>
      </w:r>
      <w:r w:rsidR="00DE715C" w:rsidRPr="0084714B">
        <w:rPr>
          <w:rFonts w:eastAsia="Times New Roman" w:cs="Arial"/>
          <w:color w:val="231F20"/>
          <w:sz w:val="18"/>
          <w:szCs w:val="18"/>
        </w:rPr>
        <w:t xml:space="preserve">while having an unlawful alcohol content, </w:t>
      </w:r>
      <w:r w:rsidRPr="0084714B">
        <w:rPr>
          <w:rFonts w:eastAsia="Times New Roman" w:cs="Arial"/>
          <w:color w:val="231F20"/>
          <w:sz w:val="18"/>
          <w:szCs w:val="18"/>
        </w:rPr>
        <w:t>or while visibly impaired</w:t>
      </w:r>
    </w:p>
    <w:p w14:paraId="0FBBB409"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750.237a, weapon-free school zone violation</w:t>
      </w:r>
    </w:p>
    <w:p w14:paraId="2EF666DB"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750.335a, indecent exposure</w:t>
      </w:r>
    </w:p>
    <w:p w14:paraId="3DD4B221"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750.411h, stalking</w:t>
      </w:r>
    </w:p>
    <w:p w14:paraId="23C27C46"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750.520e, fourth-degree criminal sexual conduct</w:t>
      </w:r>
    </w:p>
    <w:p w14:paraId="77264C90" w14:textId="77777777" w:rsidR="00DD54C9" w:rsidRPr="0084714B" w:rsidRDefault="00DD54C9"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Former MCL 750.228, failure to have a pistol inspected </w:t>
      </w:r>
    </w:p>
    <w:p w14:paraId="135426ED" w14:textId="77777777" w:rsidR="00811638" w:rsidRPr="0084714B" w:rsidRDefault="00811638" w:rsidP="00961608">
      <w:pPr>
        <w:widowControl w:val="0"/>
        <w:numPr>
          <w:ilvl w:val="2"/>
          <w:numId w:val="42"/>
        </w:numPr>
        <w:tabs>
          <w:tab w:val="left" w:pos="1080"/>
        </w:tabs>
        <w:kinsoku w:val="0"/>
        <w:overflowPunct w:val="0"/>
        <w:autoSpaceDE w:val="0"/>
        <w:autoSpaceDN w:val="0"/>
        <w:adjustRightInd w:val="0"/>
        <w:spacing w:after="40" w:line="240" w:lineRule="auto"/>
        <w:ind w:left="1080" w:hanging="360"/>
        <w:rPr>
          <w:rFonts w:eastAsia="Times New Roman" w:cs="Arial"/>
          <w:color w:val="231F20"/>
          <w:sz w:val="18"/>
          <w:szCs w:val="18"/>
        </w:rPr>
      </w:pPr>
      <w:r w:rsidRPr="0084714B">
        <w:rPr>
          <w:rFonts w:eastAsia="Times New Roman" w:cs="Arial"/>
          <w:color w:val="231F20"/>
          <w:sz w:val="18"/>
          <w:szCs w:val="18"/>
        </w:rPr>
        <w:lastRenderedPageBreak/>
        <w:t>MCL 752.861, careless, reckless, or negligent use of a firearm resulting in injury or death</w:t>
      </w:r>
    </w:p>
    <w:p w14:paraId="1E661A42"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752.862, careless, reckless, or negligent use of a firearm resulting in property damage</w:t>
      </w:r>
    </w:p>
    <w:p w14:paraId="4E0A0661"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752.863a, reckless discharge of a firearm</w:t>
      </w:r>
    </w:p>
    <w:p w14:paraId="71A39E1D" w14:textId="77777777" w:rsidR="00DE715C" w:rsidRPr="0084714B" w:rsidRDefault="00DE715C" w:rsidP="00961608">
      <w:pPr>
        <w:widowControl w:val="0"/>
        <w:numPr>
          <w:ilvl w:val="2"/>
          <w:numId w:val="42"/>
        </w:numPr>
        <w:tabs>
          <w:tab w:val="left" w:pos="1080"/>
        </w:tabs>
        <w:kinsoku w:val="0"/>
        <w:overflowPunct w:val="0"/>
        <w:autoSpaceDE w:val="0"/>
        <w:autoSpaceDN w:val="0"/>
        <w:adjustRightInd w:val="0"/>
        <w:spacing w:after="120" w:line="240" w:lineRule="auto"/>
        <w:ind w:left="1080" w:hanging="360"/>
        <w:rPr>
          <w:rFonts w:eastAsia="Times New Roman" w:cs="Arial"/>
          <w:color w:val="231F20"/>
          <w:sz w:val="18"/>
          <w:szCs w:val="18"/>
        </w:rPr>
      </w:pPr>
      <w:r w:rsidRPr="0084714B">
        <w:rPr>
          <w:rFonts w:eastAsia="Times New Roman" w:cs="Arial"/>
          <w:color w:val="231F20"/>
          <w:sz w:val="18"/>
          <w:szCs w:val="18"/>
        </w:rPr>
        <w:t>A violation of a law of the United States, another state, or a local unit of government of this state or another state substantially corresponding to a violation described above</w:t>
      </w:r>
    </w:p>
    <w:p w14:paraId="2CF5A770" w14:textId="3CC79239" w:rsidR="00811638" w:rsidRPr="0033625C" w:rsidRDefault="00F4073D" w:rsidP="0033625C">
      <w:pPr>
        <w:widowControl w:val="0"/>
        <w:numPr>
          <w:ilvl w:val="1"/>
          <w:numId w:val="1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33625C">
        <w:rPr>
          <w:rFonts w:eastAsia="Times New Roman" w:cs="Arial"/>
          <w:color w:val="231F20"/>
          <w:sz w:val="18"/>
          <w:szCs w:val="18"/>
        </w:rPr>
        <w:t>Not have</w:t>
      </w:r>
      <w:r w:rsidR="00811638" w:rsidRPr="0033625C">
        <w:rPr>
          <w:rFonts w:eastAsia="Times New Roman" w:cs="Arial"/>
          <w:color w:val="231F20"/>
          <w:sz w:val="18"/>
          <w:szCs w:val="18"/>
        </w:rPr>
        <w:t xml:space="preserve"> been convicted </w:t>
      </w:r>
      <w:r w:rsidRPr="0033625C">
        <w:rPr>
          <w:rFonts w:eastAsia="Times New Roman" w:cs="Arial"/>
          <w:color w:val="231F20"/>
          <w:sz w:val="18"/>
          <w:szCs w:val="18"/>
        </w:rPr>
        <w:t xml:space="preserve">or adjudicated as a juvenile </w:t>
      </w:r>
      <w:r w:rsidR="00811638" w:rsidRPr="0033625C">
        <w:rPr>
          <w:rFonts w:eastAsia="Times New Roman" w:cs="Arial"/>
          <w:color w:val="231F20"/>
          <w:sz w:val="18"/>
          <w:szCs w:val="18"/>
        </w:rPr>
        <w:t>of a misdemeanor violation of any of the following in the three years immediately preceding the date of application</w:t>
      </w:r>
      <w:r w:rsidR="008213F1" w:rsidRPr="0033625C">
        <w:rPr>
          <w:rFonts w:eastAsia="Times New Roman" w:cs="Arial"/>
          <w:color w:val="231F20"/>
          <w:sz w:val="18"/>
          <w:szCs w:val="18"/>
        </w:rPr>
        <w:t xml:space="preserve"> and a charge for a misdemeanor violation of any of the following is not pending against the applicant in this state or elsewhere at the time </w:t>
      </w:r>
      <w:r w:rsidR="0052597E" w:rsidRPr="0033625C">
        <w:rPr>
          <w:rFonts w:eastAsia="Times New Roman" w:cs="Arial"/>
          <w:color w:val="231F20"/>
          <w:sz w:val="18"/>
          <w:szCs w:val="18"/>
        </w:rPr>
        <w:t>they apply</w:t>
      </w:r>
      <w:r w:rsidR="008213F1" w:rsidRPr="0033625C">
        <w:rPr>
          <w:rFonts w:eastAsia="Times New Roman" w:cs="Arial"/>
          <w:color w:val="231F20"/>
          <w:sz w:val="18"/>
          <w:szCs w:val="18"/>
        </w:rPr>
        <w:t xml:space="preserve"> for a license</w:t>
      </w:r>
      <w:r w:rsidR="00811638" w:rsidRPr="0033625C">
        <w:rPr>
          <w:rFonts w:eastAsia="Times New Roman" w:cs="Arial"/>
          <w:color w:val="231F20"/>
          <w:sz w:val="18"/>
          <w:szCs w:val="18"/>
        </w:rPr>
        <w:t>:</w:t>
      </w:r>
    </w:p>
    <w:p w14:paraId="6725328D"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257.625, operating while intoxicated, visibly impaired, under 21 years of age with any bodily alcohol content, or with any presence of a Schedule 1 controlled substance or cocaine</w:t>
      </w:r>
    </w:p>
    <w:p w14:paraId="19113446"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257.625a, refusal of commercial motor vehicle operator to submit to a preliminary chemical breath test</w:t>
      </w:r>
    </w:p>
    <w:p w14:paraId="440F2E3B"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257.625k, ignition interlock device reporting violation</w:t>
      </w:r>
    </w:p>
    <w:p w14:paraId="156D6E3E"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257.625l, circumventing or tampering with an ignition interlocking device</w:t>
      </w:r>
    </w:p>
    <w:p w14:paraId="222B0E14"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257.625m, operating a commercial motor vehicle with alcohol content, punishable under MCL 257.625m(3)</w:t>
      </w:r>
    </w:p>
    <w:p w14:paraId="68C7C8AA" w14:textId="77777777" w:rsidR="00811638" w:rsidRPr="0084714B" w:rsidRDefault="00811638"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259.185, operating an aircraft under the influence of intoxicating liquor or a controlled substance</w:t>
      </w:r>
    </w:p>
    <w:p w14:paraId="536A12D3"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w:t>
      </w:r>
      <w:r w:rsidR="000B2802" w:rsidRPr="0084714B">
        <w:rPr>
          <w:rFonts w:eastAsia="Times New Roman" w:cs="Arial"/>
          <w:color w:val="231F20"/>
          <w:sz w:val="18"/>
          <w:szCs w:val="18"/>
        </w:rPr>
        <w:t>324</w:t>
      </w:r>
      <w:r w:rsidRPr="0084714B">
        <w:rPr>
          <w:rFonts w:eastAsia="Times New Roman" w:cs="Arial"/>
          <w:color w:val="231F20"/>
          <w:sz w:val="18"/>
          <w:szCs w:val="18"/>
        </w:rPr>
        <w:t xml:space="preserve">.81134, operating an ORV under the influence of </w:t>
      </w:r>
      <w:r w:rsidR="000B2802" w:rsidRPr="0084714B">
        <w:rPr>
          <w:rFonts w:eastAsia="Times New Roman" w:cs="Arial"/>
          <w:color w:val="231F20"/>
          <w:sz w:val="18"/>
          <w:szCs w:val="18"/>
        </w:rPr>
        <w:t xml:space="preserve">alcoholic </w:t>
      </w:r>
      <w:r w:rsidRPr="0084714B">
        <w:rPr>
          <w:rFonts w:eastAsia="Times New Roman" w:cs="Arial"/>
          <w:color w:val="231F20"/>
          <w:sz w:val="18"/>
          <w:szCs w:val="18"/>
        </w:rPr>
        <w:t>liquor or a controlled substance</w:t>
      </w:r>
      <w:r w:rsidR="00147306" w:rsidRPr="0084714B">
        <w:rPr>
          <w:rFonts w:eastAsia="Times New Roman" w:cs="Arial"/>
          <w:color w:val="231F20"/>
          <w:sz w:val="18"/>
          <w:szCs w:val="18"/>
        </w:rPr>
        <w:t xml:space="preserve">, </w:t>
      </w:r>
      <w:r w:rsidRPr="0084714B">
        <w:rPr>
          <w:rFonts w:eastAsia="Times New Roman" w:cs="Arial"/>
          <w:color w:val="231F20"/>
          <w:sz w:val="18"/>
          <w:szCs w:val="18"/>
        </w:rPr>
        <w:t>with an unlawful alcohol content</w:t>
      </w:r>
      <w:r w:rsidR="00147306" w:rsidRPr="0084714B">
        <w:rPr>
          <w:rFonts w:eastAsia="Times New Roman" w:cs="Arial"/>
          <w:color w:val="231F20"/>
          <w:sz w:val="18"/>
          <w:szCs w:val="18"/>
        </w:rPr>
        <w:t>, with any presence of a Schedule 1 controlled substance or cocaine, or while visibly impaired</w:t>
      </w:r>
    </w:p>
    <w:p w14:paraId="2761062A"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324.82127, operating a snowmobile under the influence of </w:t>
      </w:r>
      <w:r w:rsidR="006B7B57" w:rsidRPr="0084714B">
        <w:rPr>
          <w:rFonts w:eastAsia="Times New Roman" w:cs="Arial"/>
          <w:color w:val="231F20"/>
          <w:sz w:val="18"/>
          <w:szCs w:val="18"/>
        </w:rPr>
        <w:t xml:space="preserve">alcoholic </w:t>
      </w:r>
      <w:r w:rsidRPr="0084714B">
        <w:rPr>
          <w:rFonts w:eastAsia="Times New Roman" w:cs="Arial"/>
          <w:color w:val="231F20"/>
          <w:sz w:val="18"/>
          <w:szCs w:val="18"/>
        </w:rPr>
        <w:t xml:space="preserve">liquor or a controlled substance, with an unlawful blood alcohol content, </w:t>
      </w:r>
      <w:r w:rsidR="00147306" w:rsidRPr="0084714B">
        <w:rPr>
          <w:rFonts w:eastAsia="Times New Roman" w:cs="Arial"/>
          <w:color w:val="231F20"/>
          <w:sz w:val="18"/>
          <w:szCs w:val="18"/>
        </w:rPr>
        <w:t xml:space="preserve">with any presence of a Schedule 1 controlled substance or cocaine, </w:t>
      </w:r>
      <w:r w:rsidRPr="0084714B">
        <w:rPr>
          <w:rFonts w:eastAsia="Times New Roman" w:cs="Arial"/>
          <w:color w:val="231F20"/>
          <w:sz w:val="18"/>
          <w:szCs w:val="18"/>
        </w:rPr>
        <w:t>or while visibly impaired</w:t>
      </w:r>
    </w:p>
    <w:p w14:paraId="5036471C"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333.7401 to 333.7461, controlled substance violation</w:t>
      </w:r>
    </w:p>
    <w:p w14:paraId="4D52CC72"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462.353, operating a locomotive under the influence of alcoholic liquor or a controlled substance, while visibly impaired, or with an unlawful alcohol content, punishable under MCL 462.353(3)</w:t>
      </w:r>
    </w:p>
    <w:p w14:paraId="7C7A11FE"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750.167, disorderly person</w:t>
      </w:r>
    </w:p>
    <w:p w14:paraId="721142A5"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750.174, embezzlement</w:t>
      </w:r>
    </w:p>
    <w:p w14:paraId="1B369A12"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750.218, false pretenses with intent to defraud or cheat</w:t>
      </w:r>
    </w:p>
    <w:p w14:paraId="18C16E32"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750.356, larceny</w:t>
      </w:r>
    </w:p>
    <w:p w14:paraId="4FAD3CD8"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750.356d, second or </w:t>
      </w:r>
      <w:r w:rsidR="00B06FA3" w:rsidRPr="0084714B">
        <w:rPr>
          <w:rFonts w:eastAsia="Times New Roman" w:cs="Arial"/>
          <w:color w:val="231F20"/>
          <w:sz w:val="18"/>
          <w:szCs w:val="18"/>
        </w:rPr>
        <w:t>third-degree</w:t>
      </w:r>
      <w:r w:rsidRPr="0084714B">
        <w:rPr>
          <w:rFonts w:eastAsia="Times New Roman" w:cs="Arial"/>
          <w:color w:val="231F20"/>
          <w:sz w:val="18"/>
          <w:szCs w:val="18"/>
        </w:rPr>
        <w:t xml:space="preserve"> retail fraud</w:t>
      </w:r>
    </w:p>
    <w:p w14:paraId="44040BA7"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750.359, larceny from vacant structure or building</w:t>
      </w:r>
    </w:p>
    <w:p w14:paraId="6A3FCFB2"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750.362, larceny by conversion</w:t>
      </w:r>
    </w:p>
    <w:p w14:paraId="2D0FCB30"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750.362a, refuse or neglect to return vehicle, trailer, or other tangible property delivered on a rental or lease basis with intent to defraud the lessor</w:t>
      </w:r>
    </w:p>
    <w:p w14:paraId="51F2BD03"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750.377a, malicious destruction of </w:t>
      </w:r>
      <w:r w:rsidR="00147306" w:rsidRPr="0084714B">
        <w:rPr>
          <w:rFonts w:eastAsia="Times New Roman" w:cs="Arial"/>
          <w:color w:val="231F20"/>
          <w:sz w:val="18"/>
          <w:szCs w:val="18"/>
        </w:rPr>
        <w:t xml:space="preserve">personal </w:t>
      </w:r>
      <w:r w:rsidRPr="0084714B">
        <w:rPr>
          <w:rFonts w:eastAsia="Times New Roman" w:cs="Arial"/>
          <w:color w:val="231F20"/>
          <w:sz w:val="18"/>
          <w:szCs w:val="18"/>
        </w:rPr>
        <w:t>property</w:t>
      </w:r>
    </w:p>
    <w:p w14:paraId="684A0E5A"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750.380, malicious destruction of real property</w:t>
      </w:r>
    </w:p>
    <w:p w14:paraId="7C1592F8"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 xml:space="preserve">MCL 750.535, buying, receiving, possessing, concealing, or aiding in </w:t>
      </w:r>
      <w:r w:rsidR="00147306" w:rsidRPr="0084714B">
        <w:rPr>
          <w:rFonts w:eastAsia="Times New Roman" w:cs="Arial"/>
          <w:color w:val="231F20"/>
          <w:sz w:val="18"/>
          <w:szCs w:val="18"/>
        </w:rPr>
        <w:t xml:space="preserve">the </w:t>
      </w:r>
      <w:r w:rsidRPr="0084714B">
        <w:rPr>
          <w:rFonts w:eastAsia="Times New Roman" w:cs="Arial"/>
          <w:color w:val="231F20"/>
          <w:sz w:val="18"/>
          <w:szCs w:val="18"/>
        </w:rPr>
        <w:t>concealment of stolen, embezzled, or converted property</w:t>
      </w:r>
    </w:p>
    <w:p w14:paraId="62B43318" w14:textId="77777777" w:rsidR="00B2341B" w:rsidRPr="0084714B" w:rsidRDefault="00B2341B" w:rsidP="0033625C">
      <w:pPr>
        <w:widowControl w:val="0"/>
        <w:numPr>
          <w:ilvl w:val="2"/>
          <w:numId w:val="42"/>
        </w:numPr>
        <w:tabs>
          <w:tab w:val="left" w:pos="1080"/>
        </w:tabs>
        <w:kinsoku w:val="0"/>
        <w:overflowPunct w:val="0"/>
        <w:autoSpaceDE w:val="0"/>
        <w:autoSpaceDN w:val="0"/>
        <w:adjustRightInd w:val="0"/>
        <w:spacing w:after="60" w:line="240" w:lineRule="auto"/>
        <w:ind w:left="1080" w:hanging="360"/>
        <w:rPr>
          <w:rFonts w:eastAsia="Times New Roman" w:cs="Arial"/>
          <w:color w:val="231F20"/>
          <w:sz w:val="18"/>
          <w:szCs w:val="18"/>
        </w:rPr>
      </w:pPr>
      <w:r w:rsidRPr="0084714B">
        <w:rPr>
          <w:rFonts w:eastAsia="Times New Roman" w:cs="Arial"/>
          <w:color w:val="231F20"/>
          <w:sz w:val="18"/>
          <w:szCs w:val="18"/>
        </w:rPr>
        <w:t>MCL 750.540e, malicious use of service provided by telecommunications service provider</w:t>
      </w:r>
    </w:p>
    <w:p w14:paraId="36191B6D" w14:textId="77777777" w:rsidR="00147306" w:rsidRPr="0084714B" w:rsidRDefault="00147306" w:rsidP="0033625C">
      <w:pPr>
        <w:widowControl w:val="0"/>
        <w:numPr>
          <w:ilvl w:val="2"/>
          <w:numId w:val="42"/>
        </w:numPr>
        <w:tabs>
          <w:tab w:val="left" w:pos="1080"/>
        </w:tabs>
        <w:kinsoku w:val="0"/>
        <w:overflowPunct w:val="0"/>
        <w:autoSpaceDE w:val="0"/>
        <w:autoSpaceDN w:val="0"/>
        <w:adjustRightInd w:val="0"/>
        <w:spacing w:after="100" w:line="240" w:lineRule="auto"/>
        <w:ind w:left="1080" w:hanging="360"/>
        <w:rPr>
          <w:rFonts w:eastAsia="Times New Roman" w:cs="Arial"/>
          <w:color w:val="231F20"/>
          <w:sz w:val="18"/>
          <w:szCs w:val="18"/>
        </w:rPr>
      </w:pPr>
      <w:r w:rsidRPr="0084714B">
        <w:rPr>
          <w:rFonts w:eastAsia="Times New Roman" w:cs="Arial"/>
          <w:color w:val="231F20"/>
          <w:sz w:val="18"/>
          <w:szCs w:val="18"/>
        </w:rPr>
        <w:t>A violation of a law of the United States, another state, or a local unit of government of this state or another state substantially corresponding to a violation described above</w:t>
      </w:r>
    </w:p>
    <w:p w14:paraId="7C3DFA2A" w14:textId="77777777" w:rsidR="00B2341B" w:rsidRPr="0033625C" w:rsidRDefault="00986DCF" w:rsidP="00961608">
      <w:pPr>
        <w:widowControl w:val="0"/>
        <w:numPr>
          <w:ilvl w:val="1"/>
          <w:numId w:val="12"/>
        </w:numPr>
        <w:tabs>
          <w:tab w:val="left" w:pos="720"/>
        </w:tabs>
        <w:kinsoku w:val="0"/>
        <w:overflowPunct w:val="0"/>
        <w:autoSpaceDE w:val="0"/>
        <w:autoSpaceDN w:val="0"/>
        <w:adjustRightInd w:val="0"/>
        <w:spacing w:after="80" w:line="240" w:lineRule="auto"/>
        <w:ind w:left="720" w:hanging="360"/>
        <w:rPr>
          <w:rFonts w:eastAsia="Times New Roman" w:cs="Arial"/>
          <w:color w:val="231F20"/>
          <w:sz w:val="18"/>
          <w:szCs w:val="18"/>
        </w:rPr>
      </w:pPr>
      <w:r w:rsidRPr="0033625C">
        <w:rPr>
          <w:rFonts w:eastAsia="Times New Roman" w:cs="Arial"/>
          <w:color w:val="231F20"/>
          <w:sz w:val="18"/>
          <w:szCs w:val="18"/>
        </w:rPr>
        <w:t>Not have</w:t>
      </w:r>
      <w:r w:rsidR="00B2341B" w:rsidRPr="0084714B">
        <w:rPr>
          <w:rFonts w:eastAsia="Times New Roman" w:cs="Arial"/>
          <w:color w:val="231F20"/>
          <w:sz w:val="18"/>
          <w:szCs w:val="18"/>
        </w:rPr>
        <w:t xml:space="preserve"> </w:t>
      </w:r>
      <w:r w:rsidR="00B2341B" w:rsidRPr="0033625C">
        <w:rPr>
          <w:rFonts w:eastAsia="Times New Roman" w:cs="Arial"/>
          <w:color w:val="231F20"/>
          <w:sz w:val="18"/>
          <w:szCs w:val="18"/>
        </w:rPr>
        <w:t>bee</w:t>
      </w:r>
      <w:r w:rsidR="00B2341B" w:rsidRPr="0084714B">
        <w:rPr>
          <w:rFonts w:eastAsia="Times New Roman" w:cs="Arial"/>
          <w:color w:val="231F20"/>
          <w:sz w:val="18"/>
          <w:szCs w:val="18"/>
        </w:rPr>
        <w:t>n</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f</w:t>
      </w:r>
      <w:r w:rsidR="00B2341B" w:rsidRPr="0033625C">
        <w:rPr>
          <w:rFonts w:eastAsia="Times New Roman" w:cs="Arial"/>
          <w:color w:val="231F20"/>
          <w:sz w:val="18"/>
          <w:szCs w:val="18"/>
        </w:rPr>
        <w:t>oun</w:t>
      </w:r>
      <w:r w:rsidR="00B2341B" w:rsidRPr="0084714B">
        <w:rPr>
          <w:rFonts w:eastAsia="Times New Roman" w:cs="Arial"/>
          <w:color w:val="231F20"/>
          <w:sz w:val="18"/>
          <w:szCs w:val="18"/>
        </w:rPr>
        <w:t xml:space="preserve">d </w:t>
      </w:r>
      <w:r w:rsidR="00B2341B" w:rsidRPr="0033625C">
        <w:rPr>
          <w:rFonts w:eastAsia="Times New Roman" w:cs="Arial"/>
          <w:color w:val="231F20"/>
          <w:sz w:val="18"/>
          <w:szCs w:val="18"/>
        </w:rPr>
        <w:t>guil</w:t>
      </w:r>
      <w:r w:rsidR="00B2341B" w:rsidRPr="0084714B">
        <w:rPr>
          <w:rFonts w:eastAsia="Times New Roman" w:cs="Arial"/>
          <w:color w:val="231F20"/>
          <w:sz w:val="18"/>
          <w:szCs w:val="18"/>
        </w:rPr>
        <w:t xml:space="preserve">ty </w:t>
      </w:r>
      <w:r w:rsidR="00B2341B" w:rsidRPr="0033625C">
        <w:rPr>
          <w:rFonts w:eastAsia="Times New Roman" w:cs="Arial"/>
          <w:color w:val="231F20"/>
          <w:sz w:val="18"/>
          <w:szCs w:val="18"/>
        </w:rPr>
        <w:t>bu</w:t>
      </w:r>
      <w:r w:rsidR="00B2341B" w:rsidRPr="0084714B">
        <w:rPr>
          <w:rFonts w:eastAsia="Times New Roman" w:cs="Arial"/>
          <w:color w:val="231F20"/>
          <w:sz w:val="18"/>
          <w:szCs w:val="18"/>
        </w:rPr>
        <w:t>t</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m</w:t>
      </w:r>
      <w:r w:rsidR="00B2341B" w:rsidRPr="0033625C">
        <w:rPr>
          <w:rFonts w:eastAsia="Times New Roman" w:cs="Arial"/>
          <w:color w:val="231F20"/>
          <w:sz w:val="18"/>
          <w:szCs w:val="18"/>
        </w:rPr>
        <w:t>en</w:t>
      </w:r>
      <w:r w:rsidR="00B2341B" w:rsidRPr="0084714B">
        <w:rPr>
          <w:rFonts w:eastAsia="Times New Roman" w:cs="Arial"/>
          <w:color w:val="231F20"/>
          <w:sz w:val="18"/>
          <w:szCs w:val="18"/>
        </w:rPr>
        <w:t>t</w:t>
      </w:r>
      <w:r w:rsidR="00B2341B" w:rsidRPr="0033625C">
        <w:rPr>
          <w:rFonts w:eastAsia="Times New Roman" w:cs="Arial"/>
          <w:color w:val="231F20"/>
          <w:sz w:val="18"/>
          <w:szCs w:val="18"/>
        </w:rPr>
        <w:t>all</w:t>
      </w:r>
      <w:r w:rsidR="00B2341B" w:rsidRPr="0084714B">
        <w:rPr>
          <w:rFonts w:eastAsia="Times New Roman" w:cs="Arial"/>
          <w:color w:val="231F20"/>
          <w:sz w:val="18"/>
          <w:szCs w:val="18"/>
        </w:rPr>
        <w:t xml:space="preserve">y </w:t>
      </w:r>
      <w:r w:rsidR="00B2341B" w:rsidRPr="0033625C">
        <w:rPr>
          <w:rFonts w:eastAsia="Times New Roman" w:cs="Arial"/>
          <w:color w:val="231F20"/>
          <w:sz w:val="18"/>
          <w:szCs w:val="18"/>
        </w:rPr>
        <w:t>il</w:t>
      </w:r>
      <w:r w:rsidR="00B2341B" w:rsidRPr="0084714B">
        <w:rPr>
          <w:rFonts w:eastAsia="Times New Roman" w:cs="Arial"/>
          <w:color w:val="231F20"/>
          <w:sz w:val="18"/>
          <w:szCs w:val="18"/>
        </w:rPr>
        <w:t xml:space="preserve">l </w:t>
      </w:r>
      <w:r w:rsidR="00B2341B" w:rsidRPr="0033625C">
        <w:rPr>
          <w:rFonts w:eastAsia="Times New Roman" w:cs="Arial"/>
          <w:color w:val="231F20"/>
          <w:sz w:val="18"/>
          <w:szCs w:val="18"/>
        </w:rPr>
        <w:t>o</w:t>
      </w:r>
      <w:r w:rsidR="00B2341B" w:rsidRPr="0084714B">
        <w:rPr>
          <w:rFonts w:eastAsia="Times New Roman" w:cs="Arial"/>
          <w:color w:val="231F20"/>
          <w:sz w:val="18"/>
          <w:szCs w:val="18"/>
        </w:rPr>
        <w:t>f</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a</w:t>
      </w:r>
      <w:r w:rsidR="00B2341B" w:rsidRPr="0033625C">
        <w:rPr>
          <w:rFonts w:eastAsia="Times New Roman" w:cs="Arial"/>
          <w:color w:val="231F20"/>
          <w:sz w:val="18"/>
          <w:szCs w:val="18"/>
        </w:rPr>
        <w:t>n</w:t>
      </w:r>
      <w:r w:rsidR="00B2341B" w:rsidRPr="0084714B">
        <w:rPr>
          <w:rFonts w:eastAsia="Times New Roman" w:cs="Arial"/>
          <w:color w:val="231F20"/>
          <w:sz w:val="18"/>
          <w:szCs w:val="18"/>
        </w:rPr>
        <w:t xml:space="preserve">y </w:t>
      </w:r>
      <w:r w:rsidR="00B06FA3" w:rsidRPr="0084714B">
        <w:rPr>
          <w:rFonts w:eastAsia="Times New Roman" w:cs="Arial"/>
          <w:color w:val="231F20"/>
          <w:sz w:val="18"/>
          <w:szCs w:val="18"/>
        </w:rPr>
        <w:t>cr</w:t>
      </w:r>
      <w:r w:rsidR="00B06FA3" w:rsidRPr="0033625C">
        <w:rPr>
          <w:rFonts w:eastAsia="Times New Roman" w:cs="Arial"/>
          <w:color w:val="231F20"/>
          <w:sz w:val="18"/>
          <w:szCs w:val="18"/>
        </w:rPr>
        <w:t>i</w:t>
      </w:r>
      <w:r w:rsidR="00B06FA3" w:rsidRPr="0084714B">
        <w:rPr>
          <w:rFonts w:eastAsia="Times New Roman" w:cs="Arial"/>
          <w:color w:val="231F20"/>
          <w:sz w:val="18"/>
          <w:szCs w:val="18"/>
        </w:rPr>
        <w:t>me and</w:t>
      </w:r>
      <w:r w:rsidR="00B2341B" w:rsidRPr="0084714B">
        <w:rPr>
          <w:rFonts w:eastAsia="Times New Roman" w:cs="Arial"/>
          <w:color w:val="231F20"/>
          <w:sz w:val="18"/>
          <w:szCs w:val="18"/>
        </w:rPr>
        <w:t xml:space="preserve"> </w:t>
      </w:r>
      <w:r w:rsidR="00B2341B" w:rsidRPr="0033625C">
        <w:rPr>
          <w:rFonts w:eastAsia="Times New Roman" w:cs="Arial"/>
          <w:color w:val="231F20"/>
          <w:sz w:val="18"/>
          <w:szCs w:val="18"/>
        </w:rPr>
        <w:t>ha</w:t>
      </w:r>
      <w:r w:rsidR="00B2341B" w:rsidRPr="0084714B">
        <w:rPr>
          <w:rFonts w:eastAsia="Times New Roman" w:cs="Arial"/>
          <w:color w:val="231F20"/>
          <w:sz w:val="18"/>
          <w:szCs w:val="18"/>
        </w:rPr>
        <w:t xml:space="preserve">s </w:t>
      </w:r>
      <w:r w:rsidR="00B2341B" w:rsidRPr="0033625C">
        <w:rPr>
          <w:rFonts w:eastAsia="Times New Roman" w:cs="Arial"/>
          <w:color w:val="231F20"/>
          <w:sz w:val="18"/>
          <w:szCs w:val="18"/>
        </w:rPr>
        <w:t>no</w:t>
      </w:r>
      <w:r w:rsidR="00B2341B" w:rsidRPr="0084714B">
        <w:rPr>
          <w:rFonts w:eastAsia="Times New Roman" w:cs="Arial"/>
          <w:color w:val="231F20"/>
          <w:sz w:val="18"/>
          <w:szCs w:val="18"/>
        </w:rPr>
        <w:t>t</w:t>
      </w:r>
      <w:r w:rsidR="00B2341B" w:rsidRPr="0033625C">
        <w:rPr>
          <w:rFonts w:eastAsia="Times New Roman" w:cs="Arial"/>
          <w:color w:val="231F20"/>
          <w:sz w:val="18"/>
          <w:szCs w:val="18"/>
        </w:rPr>
        <w:t xml:space="preserve"> o</w:t>
      </w:r>
      <w:r w:rsidR="00B2341B" w:rsidRPr="0084714B">
        <w:rPr>
          <w:rFonts w:eastAsia="Times New Roman" w:cs="Arial"/>
          <w:color w:val="231F20"/>
          <w:sz w:val="18"/>
          <w:szCs w:val="18"/>
        </w:rPr>
        <w:t>ff</w:t>
      </w:r>
      <w:r w:rsidR="00B2341B" w:rsidRPr="0033625C">
        <w:rPr>
          <w:rFonts w:eastAsia="Times New Roman" w:cs="Arial"/>
          <w:color w:val="231F20"/>
          <w:sz w:val="18"/>
          <w:szCs w:val="18"/>
        </w:rPr>
        <w:t>e</w:t>
      </w:r>
      <w:r w:rsidR="00B2341B" w:rsidRPr="0084714B">
        <w:rPr>
          <w:rFonts w:eastAsia="Times New Roman" w:cs="Arial"/>
          <w:color w:val="231F20"/>
          <w:sz w:val="18"/>
          <w:szCs w:val="18"/>
        </w:rPr>
        <w:t>r</w:t>
      </w:r>
      <w:r w:rsidR="00B2341B" w:rsidRPr="0033625C">
        <w:rPr>
          <w:rFonts w:eastAsia="Times New Roman" w:cs="Arial"/>
          <w:color w:val="231F20"/>
          <w:sz w:val="18"/>
          <w:szCs w:val="18"/>
        </w:rPr>
        <w:t>e</w:t>
      </w:r>
      <w:r w:rsidR="00B2341B" w:rsidRPr="0084714B">
        <w:rPr>
          <w:rFonts w:eastAsia="Times New Roman" w:cs="Arial"/>
          <w:color w:val="231F20"/>
          <w:sz w:val="18"/>
          <w:szCs w:val="18"/>
        </w:rPr>
        <w:t xml:space="preserve">d a </w:t>
      </w:r>
      <w:r w:rsidR="00B2341B" w:rsidRPr="0033625C">
        <w:rPr>
          <w:rFonts w:eastAsia="Times New Roman" w:cs="Arial"/>
          <w:color w:val="231F20"/>
          <w:sz w:val="18"/>
          <w:szCs w:val="18"/>
        </w:rPr>
        <w:t>ple</w:t>
      </w:r>
      <w:r w:rsidR="00B2341B" w:rsidRPr="0084714B">
        <w:rPr>
          <w:rFonts w:eastAsia="Times New Roman" w:cs="Arial"/>
          <w:color w:val="231F20"/>
          <w:sz w:val="18"/>
          <w:szCs w:val="18"/>
        </w:rPr>
        <w:t>a</w:t>
      </w:r>
      <w:r w:rsidR="00B2341B" w:rsidRPr="0033625C">
        <w:rPr>
          <w:rFonts w:eastAsia="Times New Roman" w:cs="Arial"/>
          <w:color w:val="231F20"/>
          <w:sz w:val="18"/>
          <w:szCs w:val="18"/>
        </w:rPr>
        <w:t xml:space="preserve"> o</w:t>
      </w:r>
      <w:r w:rsidR="00B2341B" w:rsidRPr="0084714B">
        <w:rPr>
          <w:rFonts w:eastAsia="Times New Roman" w:cs="Arial"/>
          <w:color w:val="231F20"/>
          <w:sz w:val="18"/>
          <w:szCs w:val="18"/>
        </w:rPr>
        <w:t xml:space="preserve">f </w:t>
      </w:r>
      <w:r w:rsidR="00B2341B" w:rsidRPr="0033625C">
        <w:rPr>
          <w:rFonts w:eastAsia="Times New Roman" w:cs="Arial"/>
          <w:color w:val="231F20"/>
          <w:sz w:val="18"/>
          <w:szCs w:val="18"/>
        </w:rPr>
        <w:t>no</w:t>
      </w:r>
      <w:r w:rsidR="00B2341B" w:rsidRPr="0084714B">
        <w:rPr>
          <w:rFonts w:eastAsia="Times New Roman" w:cs="Arial"/>
          <w:color w:val="231F20"/>
          <w:sz w:val="18"/>
          <w:szCs w:val="18"/>
        </w:rPr>
        <w:t>t</w:t>
      </w:r>
      <w:r w:rsidR="00B2341B" w:rsidRPr="0033625C">
        <w:rPr>
          <w:rFonts w:eastAsia="Times New Roman" w:cs="Arial"/>
          <w:color w:val="231F20"/>
          <w:sz w:val="18"/>
          <w:szCs w:val="18"/>
        </w:rPr>
        <w:t xml:space="preserve"> guil</w:t>
      </w:r>
      <w:r w:rsidR="00B2341B" w:rsidRPr="0084714B">
        <w:rPr>
          <w:rFonts w:eastAsia="Times New Roman" w:cs="Arial"/>
          <w:color w:val="231F20"/>
          <w:sz w:val="18"/>
          <w:szCs w:val="18"/>
        </w:rPr>
        <w:t xml:space="preserve">ty </w:t>
      </w:r>
      <w:r w:rsidR="00B2341B" w:rsidRPr="0033625C">
        <w:rPr>
          <w:rFonts w:eastAsia="Times New Roman" w:cs="Arial"/>
          <w:color w:val="231F20"/>
          <w:sz w:val="18"/>
          <w:szCs w:val="18"/>
        </w:rPr>
        <w:t>o</w:t>
      </w:r>
      <w:r w:rsidR="00B2341B" w:rsidRPr="0084714B">
        <w:rPr>
          <w:rFonts w:eastAsia="Times New Roman" w:cs="Arial"/>
          <w:color w:val="231F20"/>
          <w:sz w:val="18"/>
          <w:szCs w:val="18"/>
        </w:rPr>
        <w:t xml:space="preserve">f, </w:t>
      </w:r>
      <w:r w:rsidR="00B2341B" w:rsidRPr="0033625C">
        <w:rPr>
          <w:rFonts w:eastAsia="Times New Roman" w:cs="Arial"/>
          <w:color w:val="231F20"/>
          <w:sz w:val="18"/>
          <w:szCs w:val="18"/>
        </w:rPr>
        <w:t>o</w:t>
      </w:r>
      <w:r w:rsidR="00B2341B" w:rsidRPr="0084714B">
        <w:rPr>
          <w:rFonts w:eastAsia="Times New Roman" w:cs="Arial"/>
          <w:color w:val="231F20"/>
          <w:sz w:val="18"/>
          <w:szCs w:val="18"/>
        </w:rPr>
        <w:t>r</w:t>
      </w:r>
      <w:r w:rsidR="00B2341B" w:rsidRPr="0033625C">
        <w:rPr>
          <w:rFonts w:eastAsia="Times New Roman" w:cs="Arial"/>
          <w:color w:val="231F20"/>
          <w:sz w:val="18"/>
          <w:szCs w:val="18"/>
        </w:rPr>
        <w:t xml:space="preserve"> b</w:t>
      </w:r>
      <w:r w:rsidR="00B2341B" w:rsidRPr="0084714B">
        <w:rPr>
          <w:rFonts w:eastAsia="Times New Roman" w:cs="Arial"/>
          <w:color w:val="231F20"/>
          <w:sz w:val="18"/>
          <w:szCs w:val="18"/>
        </w:rPr>
        <w:t>e</w:t>
      </w:r>
      <w:r w:rsidR="00B2341B" w:rsidRPr="0033625C">
        <w:rPr>
          <w:rFonts w:eastAsia="Times New Roman" w:cs="Arial"/>
          <w:color w:val="231F20"/>
          <w:sz w:val="18"/>
          <w:szCs w:val="18"/>
        </w:rPr>
        <w:t>e</w:t>
      </w:r>
      <w:r w:rsidR="00B2341B" w:rsidRPr="0084714B">
        <w:rPr>
          <w:rFonts w:eastAsia="Times New Roman" w:cs="Arial"/>
          <w:color w:val="231F20"/>
          <w:sz w:val="18"/>
          <w:szCs w:val="18"/>
        </w:rPr>
        <w:t xml:space="preserve">n </w:t>
      </w:r>
      <w:r w:rsidR="00B2341B" w:rsidRPr="0033625C">
        <w:rPr>
          <w:rFonts w:eastAsia="Times New Roman" w:cs="Arial"/>
          <w:color w:val="231F20"/>
          <w:sz w:val="18"/>
          <w:szCs w:val="18"/>
        </w:rPr>
        <w:t>a</w:t>
      </w:r>
      <w:r w:rsidR="00B2341B" w:rsidRPr="0084714B">
        <w:rPr>
          <w:rFonts w:eastAsia="Times New Roman" w:cs="Arial"/>
          <w:color w:val="231F20"/>
          <w:sz w:val="18"/>
          <w:szCs w:val="18"/>
        </w:rPr>
        <w:t>c</w:t>
      </w:r>
      <w:r w:rsidR="00B2341B" w:rsidRPr="0033625C">
        <w:rPr>
          <w:rFonts w:eastAsia="Times New Roman" w:cs="Arial"/>
          <w:color w:val="231F20"/>
          <w:sz w:val="18"/>
          <w:szCs w:val="18"/>
        </w:rPr>
        <w:t>qui</w:t>
      </w:r>
      <w:r w:rsidR="00B2341B" w:rsidRPr="0084714B">
        <w:rPr>
          <w:rFonts w:eastAsia="Times New Roman" w:cs="Arial"/>
          <w:color w:val="231F20"/>
          <w:sz w:val="18"/>
          <w:szCs w:val="18"/>
        </w:rPr>
        <w:t>tt</w:t>
      </w:r>
      <w:r w:rsidR="00B2341B" w:rsidRPr="0033625C">
        <w:rPr>
          <w:rFonts w:eastAsia="Times New Roman" w:cs="Arial"/>
          <w:color w:val="231F20"/>
          <w:sz w:val="18"/>
          <w:szCs w:val="18"/>
        </w:rPr>
        <w:t>e</w:t>
      </w:r>
      <w:r w:rsidR="00B2341B" w:rsidRPr="0084714B">
        <w:rPr>
          <w:rFonts w:eastAsia="Times New Roman" w:cs="Arial"/>
          <w:color w:val="231F20"/>
          <w:sz w:val="18"/>
          <w:szCs w:val="18"/>
        </w:rPr>
        <w:t xml:space="preserve">d </w:t>
      </w:r>
      <w:r w:rsidR="00B2341B" w:rsidRPr="0033625C">
        <w:rPr>
          <w:rFonts w:eastAsia="Times New Roman" w:cs="Arial"/>
          <w:color w:val="231F20"/>
          <w:sz w:val="18"/>
          <w:szCs w:val="18"/>
        </w:rPr>
        <w:t>o</w:t>
      </w:r>
      <w:r w:rsidR="00B2341B" w:rsidRPr="0084714B">
        <w:rPr>
          <w:rFonts w:eastAsia="Times New Roman" w:cs="Arial"/>
          <w:color w:val="231F20"/>
          <w:sz w:val="18"/>
          <w:szCs w:val="18"/>
        </w:rPr>
        <w:t>f,</w:t>
      </w:r>
      <w:r w:rsidR="00B2341B" w:rsidRPr="0033625C">
        <w:rPr>
          <w:rFonts w:eastAsia="Times New Roman" w:cs="Arial"/>
          <w:color w:val="231F20"/>
          <w:sz w:val="18"/>
          <w:szCs w:val="18"/>
        </w:rPr>
        <w:t xml:space="preserve"> an</w:t>
      </w:r>
      <w:r w:rsidR="00B2341B" w:rsidRPr="0084714B">
        <w:rPr>
          <w:rFonts w:eastAsia="Times New Roman" w:cs="Arial"/>
          <w:color w:val="231F20"/>
          <w:sz w:val="18"/>
          <w:szCs w:val="18"/>
        </w:rPr>
        <w:t>y cr</w:t>
      </w:r>
      <w:r w:rsidR="00B2341B" w:rsidRPr="0033625C">
        <w:rPr>
          <w:rFonts w:eastAsia="Times New Roman" w:cs="Arial"/>
          <w:color w:val="231F20"/>
          <w:sz w:val="18"/>
          <w:szCs w:val="18"/>
        </w:rPr>
        <w:t>i</w:t>
      </w:r>
      <w:r w:rsidR="00B2341B" w:rsidRPr="0084714B">
        <w:rPr>
          <w:rFonts w:eastAsia="Times New Roman" w:cs="Arial"/>
          <w:color w:val="231F20"/>
          <w:sz w:val="18"/>
          <w:szCs w:val="18"/>
        </w:rPr>
        <w:t>me</w:t>
      </w:r>
      <w:r w:rsidR="00B2341B" w:rsidRPr="0033625C">
        <w:rPr>
          <w:rFonts w:eastAsia="Times New Roman" w:cs="Arial"/>
          <w:color w:val="231F20"/>
          <w:sz w:val="18"/>
          <w:szCs w:val="18"/>
        </w:rPr>
        <w:t xml:space="preserve"> b</w:t>
      </w:r>
      <w:r w:rsidR="00B2341B" w:rsidRPr="0084714B">
        <w:rPr>
          <w:rFonts w:eastAsia="Times New Roman" w:cs="Arial"/>
          <w:color w:val="231F20"/>
          <w:sz w:val="18"/>
          <w:szCs w:val="18"/>
        </w:rPr>
        <w:t>y r</w:t>
      </w:r>
      <w:r w:rsidR="00B2341B" w:rsidRPr="0033625C">
        <w:rPr>
          <w:rFonts w:eastAsia="Times New Roman" w:cs="Arial"/>
          <w:color w:val="231F20"/>
          <w:sz w:val="18"/>
          <w:szCs w:val="18"/>
        </w:rPr>
        <w:t>ea</w:t>
      </w:r>
      <w:r w:rsidR="00B2341B" w:rsidRPr="0084714B">
        <w:rPr>
          <w:rFonts w:eastAsia="Times New Roman" w:cs="Arial"/>
          <w:color w:val="231F20"/>
          <w:sz w:val="18"/>
          <w:szCs w:val="18"/>
        </w:rPr>
        <w:t>s</w:t>
      </w:r>
      <w:r w:rsidR="00B2341B" w:rsidRPr="0033625C">
        <w:rPr>
          <w:rFonts w:eastAsia="Times New Roman" w:cs="Arial"/>
          <w:color w:val="231F20"/>
          <w:sz w:val="18"/>
          <w:szCs w:val="18"/>
        </w:rPr>
        <w:t>o</w:t>
      </w:r>
      <w:r w:rsidR="00B2341B" w:rsidRPr="0084714B">
        <w:rPr>
          <w:rFonts w:eastAsia="Times New Roman" w:cs="Arial"/>
          <w:color w:val="231F20"/>
          <w:sz w:val="18"/>
          <w:szCs w:val="18"/>
        </w:rPr>
        <w:t>n</w:t>
      </w:r>
      <w:r w:rsidR="00B2341B" w:rsidRPr="0033625C">
        <w:rPr>
          <w:rFonts w:eastAsia="Times New Roman" w:cs="Arial"/>
          <w:color w:val="231F20"/>
          <w:sz w:val="18"/>
          <w:szCs w:val="18"/>
        </w:rPr>
        <w:t xml:space="preserve"> o</w:t>
      </w:r>
      <w:r w:rsidR="00B2341B" w:rsidRPr="0084714B">
        <w:rPr>
          <w:rFonts w:eastAsia="Times New Roman" w:cs="Arial"/>
          <w:color w:val="231F20"/>
          <w:sz w:val="18"/>
          <w:szCs w:val="18"/>
        </w:rPr>
        <w:t>f</w:t>
      </w:r>
      <w:r w:rsidR="00B2341B" w:rsidRPr="0033625C">
        <w:rPr>
          <w:rFonts w:eastAsia="Times New Roman" w:cs="Arial"/>
          <w:color w:val="231F20"/>
          <w:sz w:val="18"/>
          <w:szCs w:val="18"/>
        </w:rPr>
        <w:t xml:space="preserve"> in</w:t>
      </w:r>
      <w:r w:rsidR="00B2341B" w:rsidRPr="0084714B">
        <w:rPr>
          <w:rFonts w:eastAsia="Times New Roman" w:cs="Arial"/>
          <w:color w:val="231F20"/>
          <w:sz w:val="18"/>
          <w:szCs w:val="18"/>
        </w:rPr>
        <w:t>s</w:t>
      </w:r>
      <w:r w:rsidR="00B2341B" w:rsidRPr="0033625C">
        <w:rPr>
          <w:rFonts w:eastAsia="Times New Roman" w:cs="Arial"/>
          <w:color w:val="231F20"/>
          <w:sz w:val="18"/>
          <w:szCs w:val="18"/>
        </w:rPr>
        <w:t>ani</w:t>
      </w:r>
      <w:r w:rsidR="00B2341B" w:rsidRPr="0084714B">
        <w:rPr>
          <w:rFonts w:eastAsia="Times New Roman" w:cs="Arial"/>
          <w:color w:val="231F20"/>
          <w:sz w:val="18"/>
          <w:szCs w:val="18"/>
        </w:rPr>
        <w:t>ty.</w:t>
      </w:r>
    </w:p>
    <w:p w14:paraId="70B307BA" w14:textId="77777777" w:rsidR="00B2341B" w:rsidRPr="0033625C" w:rsidRDefault="00A33E3F" w:rsidP="00961608">
      <w:pPr>
        <w:widowControl w:val="0"/>
        <w:numPr>
          <w:ilvl w:val="1"/>
          <w:numId w:val="12"/>
        </w:numPr>
        <w:tabs>
          <w:tab w:val="left" w:pos="720"/>
        </w:tabs>
        <w:kinsoku w:val="0"/>
        <w:overflowPunct w:val="0"/>
        <w:autoSpaceDE w:val="0"/>
        <w:autoSpaceDN w:val="0"/>
        <w:adjustRightInd w:val="0"/>
        <w:spacing w:after="80" w:line="240" w:lineRule="auto"/>
        <w:ind w:left="720" w:hanging="360"/>
        <w:rPr>
          <w:rFonts w:eastAsia="Times New Roman" w:cs="Arial"/>
          <w:color w:val="231F20"/>
          <w:sz w:val="18"/>
          <w:szCs w:val="18"/>
        </w:rPr>
      </w:pPr>
      <w:r w:rsidRPr="0033625C">
        <w:rPr>
          <w:rFonts w:eastAsia="Times New Roman" w:cs="Arial"/>
          <w:color w:val="231F20"/>
          <w:sz w:val="18"/>
          <w:szCs w:val="18"/>
        </w:rPr>
        <w:t xml:space="preserve">Is not currently and has </w:t>
      </w:r>
      <w:r w:rsidR="00B2341B" w:rsidRPr="0033625C">
        <w:rPr>
          <w:rFonts w:eastAsia="Times New Roman" w:cs="Arial"/>
          <w:color w:val="231F20"/>
          <w:sz w:val="18"/>
          <w:szCs w:val="18"/>
        </w:rPr>
        <w:t>ne</w:t>
      </w:r>
      <w:r w:rsidR="00B2341B" w:rsidRPr="0084714B">
        <w:rPr>
          <w:rFonts w:eastAsia="Times New Roman" w:cs="Arial"/>
          <w:color w:val="231F20"/>
          <w:sz w:val="18"/>
          <w:szCs w:val="18"/>
        </w:rPr>
        <w:t>v</w:t>
      </w:r>
      <w:r w:rsidR="00B2341B" w:rsidRPr="0033625C">
        <w:rPr>
          <w:rFonts w:eastAsia="Times New Roman" w:cs="Arial"/>
          <w:color w:val="231F20"/>
          <w:sz w:val="18"/>
          <w:szCs w:val="18"/>
        </w:rPr>
        <w:t>e</w:t>
      </w:r>
      <w:r w:rsidR="00B2341B" w:rsidRPr="0084714B">
        <w:rPr>
          <w:rFonts w:eastAsia="Times New Roman" w:cs="Arial"/>
          <w:color w:val="231F20"/>
          <w:sz w:val="18"/>
          <w:szCs w:val="18"/>
        </w:rPr>
        <w:t>r</w:t>
      </w:r>
      <w:r w:rsidR="00B2341B" w:rsidRPr="0033625C">
        <w:rPr>
          <w:rFonts w:eastAsia="Times New Roman" w:cs="Arial"/>
          <w:color w:val="231F20"/>
          <w:sz w:val="18"/>
          <w:szCs w:val="18"/>
        </w:rPr>
        <w:t xml:space="preserve"> bee</w:t>
      </w:r>
      <w:r w:rsidR="00B2341B" w:rsidRPr="0084714B">
        <w:rPr>
          <w:rFonts w:eastAsia="Times New Roman" w:cs="Arial"/>
          <w:color w:val="231F20"/>
          <w:sz w:val="18"/>
          <w:szCs w:val="18"/>
        </w:rPr>
        <w:t>n s</w:t>
      </w:r>
      <w:r w:rsidR="00B2341B" w:rsidRPr="0033625C">
        <w:rPr>
          <w:rFonts w:eastAsia="Times New Roman" w:cs="Arial"/>
          <w:color w:val="231F20"/>
          <w:sz w:val="18"/>
          <w:szCs w:val="18"/>
        </w:rPr>
        <w:t>ub</w:t>
      </w:r>
      <w:r w:rsidR="00B2341B" w:rsidRPr="0084714B">
        <w:rPr>
          <w:rFonts w:eastAsia="Times New Roman" w:cs="Arial"/>
          <w:color w:val="231F20"/>
          <w:sz w:val="18"/>
          <w:szCs w:val="18"/>
        </w:rPr>
        <w:t>j</w:t>
      </w:r>
      <w:r w:rsidR="00B2341B" w:rsidRPr="0033625C">
        <w:rPr>
          <w:rFonts w:eastAsia="Times New Roman" w:cs="Arial"/>
          <w:color w:val="231F20"/>
          <w:sz w:val="18"/>
          <w:szCs w:val="18"/>
        </w:rPr>
        <w:t>e</w:t>
      </w:r>
      <w:r w:rsidR="00B2341B" w:rsidRPr="0084714B">
        <w:rPr>
          <w:rFonts w:eastAsia="Times New Roman" w:cs="Arial"/>
          <w:color w:val="231F20"/>
          <w:sz w:val="18"/>
          <w:szCs w:val="18"/>
        </w:rPr>
        <w:t>ct</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 xml:space="preserve">to </w:t>
      </w:r>
      <w:r w:rsidR="00B2341B" w:rsidRPr="0033625C">
        <w:rPr>
          <w:rFonts w:eastAsia="Times New Roman" w:cs="Arial"/>
          <w:color w:val="231F20"/>
          <w:sz w:val="18"/>
          <w:szCs w:val="18"/>
        </w:rPr>
        <w:t>a</w:t>
      </w:r>
      <w:r w:rsidR="00B2341B" w:rsidRPr="0084714B">
        <w:rPr>
          <w:rFonts w:eastAsia="Times New Roman" w:cs="Arial"/>
          <w:color w:val="231F20"/>
          <w:sz w:val="18"/>
          <w:szCs w:val="18"/>
        </w:rPr>
        <w:t>n</w:t>
      </w:r>
      <w:r w:rsidR="00B2341B" w:rsidRPr="0033625C">
        <w:rPr>
          <w:rFonts w:eastAsia="Times New Roman" w:cs="Arial"/>
          <w:color w:val="231F20"/>
          <w:sz w:val="18"/>
          <w:szCs w:val="18"/>
        </w:rPr>
        <w:t xml:space="preserve"> o</w:t>
      </w:r>
      <w:r w:rsidR="00B2341B" w:rsidRPr="0084714B">
        <w:rPr>
          <w:rFonts w:eastAsia="Times New Roman" w:cs="Arial"/>
          <w:color w:val="231F20"/>
          <w:sz w:val="18"/>
          <w:szCs w:val="18"/>
        </w:rPr>
        <w:t>r</w:t>
      </w:r>
      <w:r w:rsidR="00B2341B" w:rsidRPr="0033625C">
        <w:rPr>
          <w:rFonts w:eastAsia="Times New Roman" w:cs="Arial"/>
          <w:color w:val="231F20"/>
          <w:sz w:val="18"/>
          <w:szCs w:val="18"/>
        </w:rPr>
        <w:t>de</w:t>
      </w:r>
      <w:r w:rsidR="00B2341B" w:rsidRPr="0084714B">
        <w:rPr>
          <w:rFonts w:eastAsia="Times New Roman" w:cs="Arial"/>
          <w:color w:val="231F20"/>
          <w:sz w:val="18"/>
          <w:szCs w:val="18"/>
        </w:rPr>
        <w:t>r</w:t>
      </w:r>
      <w:r w:rsidR="00B2341B" w:rsidRPr="0033625C">
        <w:rPr>
          <w:rFonts w:eastAsia="Times New Roman" w:cs="Arial"/>
          <w:color w:val="231F20"/>
          <w:sz w:val="18"/>
          <w:szCs w:val="18"/>
        </w:rPr>
        <w:t xml:space="preserve"> o</w:t>
      </w:r>
      <w:r w:rsidR="00B2341B" w:rsidRPr="0084714B">
        <w:rPr>
          <w:rFonts w:eastAsia="Times New Roman" w:cs="Arial"/>
          <w:color w:val="231F20"/>
          <w:sz w:val="18"/>
          <w:szCs w:val="18"/>
        </w:rPr>
        <w:t xml:space="preserve">f </w:t>
      </w:r>
      <w:r w:rsidR="00B2341B" w:rsidRPr="0033625C">
        <w:rPr>
          <w:rFonts w:eastAsia="Times New Roman" w:cs="Arial"/>
          <w:color w:val="231F20"/>
          <w:sz w:val="18"/>
          <w:szCs w:val="18"/>
        </w:rPr>
        <w:t>in</w:t>
      </w:r>
      <w:r w:rsidR="00B2341B" w:rsidRPr="0084714B">
        <w:rPr>
          <w:rFonts w:eastAsia="Times New Roman" w:cs="Arial"/>
          <w:color w:val="231F20"/>
          <w:sz w:val="18"/>
          <w:szCs w:val="18"/>
        </w:rPr>
        <w:t>v</w:t>
      </w:r>
      <w:r w:rsidR="00B2341B" w:rsidRPr="0033625C">
        <w:rPr>
          <w:rFonts w:eastAsia="Times New Roman" w:cs="Arial"/>
          <w:color w:val="231F20"/>
          <w:sz w:val="18"/>
          <w:szCs w:val="18"/>
        </w:rPr>
        <w:t>olun</w:t>
      </w:r>
      <w:r w:rsidR="00B2341B" w:rsidRPr="0084714B">
        <w:rPr>
          <w:rFonts w:eastAsia="Times New Roman" w:cs="Arial"/>
          <w:color w:val="231F20"/>
          <w:sz w:val="18"/>
          <w:szCs w:val="18"/>
        </w:rPr>
        <w:t>t</w:t>
      </w:r>
      <w:r w:rsidR="00B2341B" w:rsidRPr="0033625C">
        <w:rPr>
          <w:rFonts w:eastAsia="Times New Roman" w:cs="Arial"/>
          <w:color w:val="231F20"/>
          <w:sz w:val="18"/>
          <w:szCs w:val="18"/>
        </w:rPr>
        <w:t>a</w:t>
      </w:r>
      <w:r w:rsidR="00B2341B" w:rsidRPr="0084714B">
        <w:rPr>
          <w:rFonts w:eastAsia="Times New Roman" w:cs="Arial"/>
          <w:color w:val="231F20"/>
          <w:sz w:val="18"/>
          <w:szCs w:val="18"/>
        </w:rPr>
        <w:t>ry</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comm</w:t>
      </w:r>
      <w:r w:rsidR="00B2341B" w:rsidRPr="0033625C">
        <w:rPr>
          <w:rFonts w:eastAsia="Times New Roman" w:cs="Arial"/>
          <w:color w:val="231F20"/>
          <w:sz w:val="18"/>
          <w:szCs w:val="18"/>
        </w:rPr>
        <w:t>i</w:t>
      </w:r>
      <w:r w:rsidR="00B2341B" w:rsidRPr="0084714B">
        <w:rPr>
          <w:rFonts w:eastAsia="Times New Roman" w:cs="Arial"/>
          <w:color w:val="231F20"/>
          <w:sz w:val="18"/>
          <w:szCs w:val="18"/>
        </w:rPr>
        <w:t>tm</w:t>
      </w:r>
      <w:r w:rsidR="00B2341B" w:rsidRPr="0033625C">
        <w:rPr>
          <w:rFonts w:eastAsia="Times New Roman" w:cs="Arial"/>
          <w:color w:val="231F20"/>
          <w:sz w:val="18"/>
          <w:szCs w:val="18"/>
        </w:rPr>
        <w:t>en</w:t>
      </w:r>
      <w:r w:rsidR="00B2341B" w:rsidRPr="0084714B">
        <w:rPr>
          <w:rFonts w:eastAsia="Times New Roman" w:cs="Arial"/>
          <w:color w:val="231F20"/>
          <w:sz w:val="18"/>
          <w:szCs w:val="18"/>
        </w:rPr>
        <w:t xml:space="preserve">t </w:t>
      </w:r>
      <w:r w:rsidR="00B2341B" w:rsidRPr="0033625C">
        <w:rPr>
          <w:rFonts w:eastAsia="Times New Roman" w:cs="Arial"/>
          <w:color w:val="231F20"/>
          <w:sz w:val="18"/>
          <w:szCs w:val="18"/>
        </w:rPr>
        <w:t>i</w:t>
      </w:r>
      <w:r w:rsidR="00B2341B" w:rsidRPr="0084714B">
        <w:rPr>
          <w:rFonts w:eastAsia="Times New Roman" w:cs="Arial"/>
          <w:color w:val="231F20"/>
          <w:sz w:val="18"/>
          <w:szCs w:val="18"/>
        </w:rPr>
        <w:t>n</w:t>
      </w:r>
      <w:r w:rsidR="00B2341B" w:rsidRPr="0033625C">
        <w:rPr>
          <w:rFonts w:eastAsia="Times New Roman" w:cs="Arial"/>
          <w:color w:val="231F20"/>
          <w:sz w:val="18"/>
          <w:szCs w:val="18"/>
        </w:rPr>
        <w:t xml:space="preserve"> a</w:t>
      </w:r>
      <w:r w:rsidR="00B2341B" w:rsidRPr="0084714B">
        <w:rPr>
          <w:rFonts w:eastAsia="Times New Roman" w:cs="Arial"/>
          <w:color w:val="231F20"/>
          <w:sz w:val="18"/>
          <w:szCs w:val="18"/>
        </w:rPr>
        <w:t xml:space="preserve">n </w:t>
      </w:r>
      <w:r w:rsidR="00B2341B" w:rsidRPr="0033625C">
        <w:rPr>
          <w:rFonts w:eastAsia="Times New Roman" w:cs="Arial"/>
          <w:color w:val="231F20"/>
          <w:sz w:val="18"/>
          <w:szCs w:val="18"/>
        </w:rPr>
        <w:t>inpa</w:t>
      </w:r>
      <w:r w:rsidR="00B2341B" w:rsidRPr="0084714B">
        <w:rPr>
          <w:rFonts w:eastAsia="Times New Roman" w:cs="Arial"/>
          <w:color w:val="231F20"/>
          <w:sz w:val="18"/>
          <w:szCs w:val="18"/>
        </w:rPr>
        <w:t>t</w:t>
      </w:r>
      <w:r w:rsidR="00B2341B" w:rsidRPr="0033625C">
        <w:rPr>
          <w:rFonts w:eastAsia="Times New Roman" w:cs="Arial"/>
          <w:color w:val="231F20"/>
          <w:sz w:val="18"/>
          <w:szCs w:val="18"/>
        </w:rPr>
        <w:t>ien</w:t>
      </w:r>
      <w:r w:rsidR="00B2341B" w:rsidRPr="0084714B">
        <w:rPr>
          <w:rFonts w:eastAsia="Times New Roman" w:cs="Arial"/>
          <w:color w:val="231F20"/>
          <w:sz w:val="18"/>
          <w:szCs w:val="18"/>
        </w:rPr>
        <w:t>t</w:t>
      </w:r>
      <w:r w:rsidR="00B2341B" w:rsidRPr="0033625C">
        <w:rPr>
          <w:rFonts w:eastAsia="Times New Roman" w:cs="Arial"/>
          <w:color w:val="231F20"/>
          <w:sz w:val="18"/>
          <w:szCs w:val="18"/>
        </w:rPr>
        <w:t xml:space="preserve"> o</w:t>
      </w:r>
      <w:r w:rsidR="00B2341B" w:rsidRPr="0084714B">
        <w:rPr>
          <w:rFonts w:eastAsia="Times New Roman" w:cs="Arial"/>
          <w:color w:val="231F20"/>
          <w:sz w:val="18"/>
          <w:szCs w:val="18"/>
        </w:rPr>
        <w:t>r</w:t>
      </w:r>
      <w:r w:rsidR="00B2341B" w:rsidRPr="0033625C">
        <w:rPr>
          <w:rFonts w:eastAsia="Times New Roman" w:cs="Arial"/>
          <w:color w:val="231F20"/>
          <w:sz w:val="18"/>
          <w:szCs w:val="18"/>
        </w:rPr>
        <w:t xml:space="preserve"> ou</w:t>
      </w:r>
      <w:r w:rsidR="00B2341B" w:rsidRPr="0084714B">
        <w:rPr>
          <w:rFonts w:eastAsia="Times New Roman" w:cs="Arial"/>
          <w:color w:val="231F20"/>
          <w:sz w:val="18"/>
          <w:szCs w:val="18"/>
        </w:rPr>
        <w:t>t</w:t>
      </w:r>
      <w:r w:rsidR="00B2341B" w:rsidRPr="0033625C">
        <w:rPr>
          <w:rFonts w:eastAsia="Times New Roman" w:cs="Arial"/>
          <w:color w:val="231F20"/>
          <w:sz w:val="18"/>
          <w:szCs w:val="18"/>
        </w:rPr>
        <w:t>pa</w:t>
      </w:r>
      <w:r w:rsidR="00B2341B" w:rsidRPr="0084714B">
        <w:rPr>
          <w:rFonts w:eastAsia="Times New Roman" w:cs="Arial"/>
          <w:color w:val="231F20"/>
          <w:sz w:val="18"/>
          <w:szCs w:val="18"/>
        </w:rPr>
        <w:t>t</w:t>
      </w:r>
      <w:r w:rsidR="00B2341B" w:rsidRPr="0033625C">
        <w:rPr>
          <w:rFonts w:eastAsia="Times New Roman" w:cs="Arial"/>
          <w:color w:val="231F20"/>
          <w:sz w:val="18"/>
          <w:szCs w:val="18"/>
        </w:rPr>
        <w:t>ien</w:t>
      </w:r>
      <w:r w:rsidR="00B2341B" w:rsidRPr="0084714B">
        <w:rPr>
          <w:rFonts w:eastAsia="Times New Roman" w:cs="Arial"/>
          <w:color w:val="231F20"/>
          <w:sz w:val="18"/>
          <w:szCs w:val="18"/>
        </w:rPr>
        <w:t>t s</w:t>
      </w:r>
      <w:r w:rsidR="00B2341B" w:rsidRPr="0033625C">
        <w:rPr>
          <w:rFonts w:eastAsia="Times New Roman" w:cs="Arial"/>
          <w:color w:val="231F20"/>
          <w:sz w:val="18"/>
          <w:szCs w:val="18"/>
        </w:rPr>
        <w:t>e</w:t>
      </w:r>
      <w:r w:rsidR="00B2341B" w:rsidRPr="0084714B">
        <w:rPr>
          <w:rFonts w:eastAsia="Times New Roman" w:cs="Arial"/>
          <w:color w:val="231F20"/>
          <w:sz w:val="18"/>
          <w:szCs w:val="18"/>
        </w:rPr>
        <w:t>tt</w:t>
      </w:r>
      <w:r w:rsidR="00B2341B" w:rsidRPr="0033625C">
        <w:rPr>
          <w:rFonts w:eastAsia="Times New Roman" w:cs="Arial"/>
          <w:color w:val="231F20"/>
          <w:sz w:val="18"/>
          <w:szCs w:val="18"/>
        </w:rPr>
        <w:t>in</w:t>
      </w:r>
      <w:r w:rsidR="00B2341B" w:rsidRPr="0084714B">
        <w:rPr>
          <w:rFonts w:eastAsia="Times New Roman" w:cs="Arial"/>
          <w:color w:val="231F20"/>
          <w:sz w:val="18"/>
          <w:szCs w:val="18"/>
        </w:rPr>
        <w:t>g</w:t>
      </w:r>
      <w:r w:rsidR="00B2341B" w:rsidRPr="0033625C">
        <w:rPr>
          <w:rFonts w:eastAsia="Times New Roman" w:cs="Arial"/>
          <w:color w:val="231F20"/>
          <w:sz w:val="18"/>
          <w:szCs w:val="18"/>
        </w:rPr>
        <w:t xml:space="preserve"> du</w:t>
      </w:r>
      <w:r w:rsidR="00B2341B" w:rsidRPr="0084714B">
        <w:rPr>
          <w:rFonts w:eastAsia="Times New Roman" w:cs="Arial"/>
          <w:color w:val="231F20"/>
          <w:sz w:val="18"/>
          <w:szCs w:val="18"/>
        </w:rPr>
        <w:t>e to</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m</w:t>
      </w:r>
      <w:r w:rsidR="00B2341B" w:rsidRPr="0033625C">
        <w:rPr>
          <w:rFonts w:eastAsia="Times New Roman" w:cs="Arial"/>
          <w:color w:val="231F20"/>
          <w:sz w:val="18"/>
          <w:szCs w:val="18"/>
        </w:rPr>
        <w:t>en</w:t>
      </w:r>
      <w:r w:rsidR="00B2341B" w:rsidRPr="0084714B">
        <w:rPr>
          <w:rFonts w:eastAsia="Times New Roman" w:cs="Arial"/>
          <w:color w:val="231F20"/>
          <w:sz w:val="18"/>
          <w:szCs w:val="18"/>
        </w:rPr>
        <w:t>t</w:t>
      </w:r>
      <w:r w:rsidR="00B2341B" w:rsidRPr="0033625C">
        <w:rPr>
          <w:rFonts w:eastAsia="Times New Roman" w:cs="Arial"/>
          <w:color w:val="231F20"/>
          <w:sz w:val="18"/>
          <w:szCs w:val="18"/>
        </w:rPr>
        <w:t>a</w:t>
      </w:r>
      <w:r w:rsidR="00B2341B" w:rsidRPr="0084714B">
        <w:rPr>
          <w:rFonts w:eastAsia="Times New Roman" w:cs="Arial"/>
          <w:color w:val="231F20"/>
          <w:sz w:val="18"/>
          <w:szCs w:val="18"/>
        </w:rPr>
        <w:t>l</w:t>
      </w:r>
      <w:r w:rsidR="00B2341B" w:rsidRPr="0033625C">
        <w:rPr>
          <w:rFonts w:eastAsia="Times New Roman" w:cs="Arial"/>
          <w:color w:val="231F20"/>
          <w:sz w:val="18"/>
          <w:szCs w:val="18"/>
        </w:rPr>
        <w:t xml:space="preserve"> illne</w:t>
      </w:r>
      <w:r w:rsidR="00B2341B" w:rsidRPr="0084714B">
        <w:rPr>
          <w:rFonts w:eastAsia="Times New Roman" w:cs="Arial"/>
          <w:color w:val="231F20"/>
          <w:sz w:val="18"/>
          <w:szCs w:val="18"/>
        </w:rPr>
        <w:t>ss.</w:t>
      </w:r>
    </w:p>
    <w:p w14:paraId="1F3C6F1F" w14:textId="6A1C9729" w:rsidR="00B2341B" w:rsidRPr="0033625C" w:rsidRDefault="00B2341B" w:rsidP="00961608">
      <w:pPr>
        <w:widowControl w:val="0"/>
        <w:numPr>
          <w:ilvl w:val="1"/>
          <w:numId w:val="12"/>
        </w:numPr>
        <w:tabs>
          <w:tab w:val="left" w:pos="720"/>
        </w:tabs>
        <w:kinsoku w:val="0"/>
        <w:overflowPunct w:val="0"/>
        <w:autoSpaceDE w:val="0"/>
        <w:autoSpaceDN w:val="0"/>
        <w:adjustRightInd w:val="0"/>
        <w:spacing w:after="80" w:line="240" w:lineRule="auto"/>
        <w:ind w:left="720" w:hanging="360"/>
        <w:rPr>
          <w:rFonts w:eastAsia="Times New Roman" w:cs="Arial"/>
          <w:color w:val="231F20"/>
          <w:sz w:val="18"/>
          <w:szCs w:val="18"/>
        </w:rPr>
      </w:pPr>
      <w:r w:rsidRPr="0033625C">
        <w:rPr>
          <w:rFonts w:eastAsia="Times New Roman" w:cs="Arial"/>
          <w:color w:val="231F20"/>
          <w:sz w:val="18"/>
          <w:szCs w:val="18"/>
        </w:rPr>
        <w:t>No</w:t>
      </w:r>
      <w:r w:rsidRPr="0084714B">
        <w:rPr>
          <w:rFonts w:eastAsia="Times New Roman" w:cs="Arial"/>
          <w:color w:val="231F20"/>
          <w:sz w:val="18"/>
          <w:szCs w:val="18"/>
        </w:rPr>
        <w:t>t</w:t>
      </w:r>
      <w:r w:rsidRPr="0033625C">
        <w:rPr>
          <w:rFonts w:eastAsia="Times New Roman" w:cs="Arial"/>
          <w:color w:val="231F20"/>
          <w:sz w:val="18"/>
          <w:szCs w:val="18"/>
        </w:rPr>
        <w:t xml:space="preserve"> ha</w:t>
      </w:r>
      <w:r w:rsidRPr="0084714B">
        <w:rPr>
          <w:rFonts w:eastAsia="Times New Roman" w:cs="Arial"/>
          <w:color w:val="231F20"/>
          <w:sz w:val="18"/>
          <w:szCs w:val="18"/>
        </w:rPr>
        <w:t>ve a</w:t>
      </w:r>
      <w:r w:rsidRPr="0033625C">
        <w:rPr>
          <w:rFonts w:eastAsia="Times New Roman" w:cs="Arial"/>
          <w:color w:val="231F20"/>
          <w:sz w:val="18"/>
          <w:szCs w:val="18"/>
        </w:rPr>
        <w:t xml:space="preserve"> diagno</w:t>
      </w:r>
      <w:r w:rsidRPr="0084714B">
        <w:rPr>
          <w:rFonts w:eastAsia="Times New Roman" w:cs="Arial"/>
          <w:color w:val="231F20"/>
          <w:sz w:val="18"/>
          <w:szCs w:val="18"/>
        </w:rPr>
        <w:t>s</w:t>
      </w:r>
      <w:r w:rsidRPr="0033625C">
        <w:rPr>
          <w:rFonts w:eastAsia="Times New Roman" w:cs="Arial"/>
          <w:color w:val="231F20"/>
          <w:sz w:val="18"/>
          <w:szCs w:val="18"/>
        </w:rPr>
        <w:t>e</w:t>
      </w:r>
      <w:r w:rsidRPr="0084714B">
        <w:rPr>
          <w:rFonts w:eastAsia="Times New Roman" w:cs="Arial"/>
          <w:color w:val="231F20"/>
          <w:sz w:val="18"/>
          <w:szCs w:val="18"/>
        </w:rPr>
        <w:t>d m</w:t>
      </w:r>
      <w:r w:rsidRPr="0033625C">
        <w:rPr>
          <w:rFonts w:eastAsia="Times New Roman" w:cs="Arial"/>
          <w:color w:val="231F20"/>
          <w:sz w:val="18"/>
          <w:szCs w:val="18"/>
        </w:rPr>
        <w:t>en</w:t>
      </w:r>
      <w:r w:rsidRPr="0084714B">
        <w:rPr>
          <w:rFonts w:eastAsia="Times New Roman" w:cs="Arial"/>
          <w:color w:val="231F20"/>
          <w:sz w:val="18"/>
          <w:szCs w:val="18"/>
        </w:rPr>
        <w:t>t</w:t>
      </w:r>
      <w:r w:rsidRPr="0033625C">
        <w:rPr>
          <w:rFonts w:eastAsia="Times New Roman" w:cs="Arial"/>
          <w:color w:val="231F20"/>
          <w:sz w:val="18"/>
          <w:szCs w:val="18"/>
        </w:rPr>
        <w:t>a</w:t>
      </w:r>
      <w:r w:rsidRPr="0084714B">
        <w:rPr>
          <w:rFonts w:eastAsia="Times New Roman" w:cs="Arial"/>
          <w:color w:val="231F20"/>
          <w:sz w:val="18"/>
          <w:szCs w:val="18"/>
        </w:rPr>
        <w:t xml:space="preserve">l </w:t>
      </w:r>
      <w:r w:rsidRPr="0033625C">
        <w:rPr>
          <w:rFonts w:eastAsia="Times New Roman" w:cs="Arial"/>
          <w:color w:val="231F20"/>
          <w:sz w:val="18"/>
          <w:szCs w:val="18"/>
        </w:rPr>
        <w:t>illne</w:t>
      </w:r>
      <w:r w:rsidRPr="0084714B">
        <w:rPr>
          <w:rFonts w:eastAsia="Times New Roman" w:cs="Arial"/>
          <w:color w:val="231F20"/>
          <w:sz w:val="18"/>
          <w:szCs w:val="18"/>
        </w:rPr>
        <w:t>ss</w:t>
      </w:r>
      <w:r w:rsidRPr="0033625C">
        <w:rPr>
          <w:rFonts w:eastAsia="Times New Roman" w:cs="Arial"/>
          <w:color w:val="231F20"/>
          <w:sz w:val="18"/>
          <w:szCs w:val="18"/>
        </w:rPr>
        <w:t xml:space="preserve"> a</w:t>
      </w:r>
      <w:r w:rsidRPr="0084714B">
        <w:rPr>
          <w:rFonts w:eastAsia="Times New Roman" w:cs="Arial"/>
          <w:color w:val="231F20"/>
          <w:sz w:val="18"/>
          <w:szCs w:val="18"/>
        </w:rPr>
        <w:t>t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i</w:t>
      </w:r>
      <w:r w:rsidRPr="0084714B">
        <w:rPr>
          <w:rFonts w:eastAsia="Times New Roman" w:cs="Arial"/>
          <w:color w:val="231F20"/>
          <w:sz w:val="18"/>
          <w:szCs w:val="18"/>
        </w:rPr>
        <w:t>me t</w:t>
      </w:r>
      <w:r w:rsidRPr="0033625C">
        <w:rPr>
          <w:rFonts w:eastAsia="Times New Roman" w:cs="Arial"/>
          <w:color w:val="231F20"/>
          <w:sz w:val="18"/>
          <w:szCs w:val="18"/>
        </w:rPr>
        <w:t>h</w:t>
      </w:r>
      <w:r w:rsidRPr="0084714B">
        <w:rPr>
          <w:rFonts w:eastAsia="Times New Roman" w:cs="Arial"/>
          <w:color w:val="231F20"/>
          <w:sz w:val="18"/>
          <w:szCs w:val="18"/>
        </w:rPr>
        <w:t xml:space="preserve">e </w:t>
      </w:r>
      <w:r w:rsidRPr="0033625C">
        <w:rPr>
          <w:rFonts w:eastAsia="Times New Roman" w:cs="Arial"/>
          <w:color w:val="231F20"/>
          <w:sz w:val="18"/>
          <w:szCs w:val="18"/>
        </w:rPr>
        <w:t>appli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io</w:t>
      </w:r>
      <w:r w:rsidRPr="0084714B">
        <w:rPr>
          <w:rFonts w:eastAsia="Times New Roman" w:cs="Arial"/>
          <w:color w:val="231F20"/>
          <w:sz w:val="18"/>
          <w:szCs w:val="18"/>
        </w:rPr>
        <w:t>n</w:t>
      </w:r>
      <w:r w:rsidRPr="0033625C">
        <w:rPr>
          <w:rFonts w:eastAsia="Times New Roman" w:cs="Arial"/>
          <w:color w:val="231F20"/>
          <w:sz w:val="18"/>
          <w:szCs w:val="18"/>
        </w:rPr>
        <w:t xml:space="preserve"> i</w:t>
      </w:r>
      <w:r w:rsidRPr="0084714B">
        <w:rPr>
          <w:rFonts w:eastAsia="Times New Roman" w:cs="Arial"/>
          <w:color w:val="231F20"/>
          <w:sz w:val="18"/>
          <w:szCs w:val="18"/>
        </w:rPr>
        <w:t>s m</w:t>
      </w:r>
      <w:r w:rsidRPr="0033625C">
        <w:rPr>
          <w:rFonts w:eastAsia="Times New Roman" w:cs="Arial"/>
          <w:color w:val="231F20"/>
          <w:sz w:val="18"/>
          <w:szCs w:val="18"/>
        </w:rPr>
        <w:t>ade</w:t>
      </w:r>
      <w:r w:rsidR="00CD4C6C" w:rsidRPr="0033625C">
        <w:rPr>
          <w:rFonts w:eastAsia="Times New Roman" w:cs="Arial"/>
          <w:color w:val="231F20"/>
          <w:sz w:val="18"/>
          <w:szCs w:val="18"/>
        </w:rPr>
        <w:t xml:space="preserve"> that includes an assessment that the individual presents a danger to himself or herself or to another</w:t>
      </w:r>
      <w:r w:rsidRPr="0084714B">
        <w:rPr>
          <w:rFonts w:eastAsia="Times New Roman" w:cs="Arial"/>
          <w:color w:val="231F20"/>
          <w:sz w:val="18"/>
          <w:szCs w:val="18"/>
        </w:rPr>
        <w:t>,</w:t>
      </w:r>
      <w:r w:rsidRPr="0033625C">
        <w:rPr>
          <w:rFonts w:eastAsia="Times New Roman" w:cs="Arial"/>
          <w:color w:val="231F20"/>
          <w:sz w:val="18"/>
          <w:szCs w:val="18"/>
        </w:rPr>
        <w:t xml:space="preserve"> </w:t>
      </w:r>
      <w:r w:rsidRPr="0084714B">
        <w:rPr>
          <w:rFonts w:eastAsia="Times New Roman" w:cs="Arial"/>
          <w:color w:val="231F20"/>
          <w:sz w:val="18"/>
          <w:szCs w:val="18"/>
        </w:rPr>
        <w:t>r</w:t>
      </w:r>
      <w:r w:rsidRPr="0033625C">
        <w:rPr>
          <w:rFonts w:eastAsia="Times New Roman" w:cs="Arial"/>
          <w:color w:val="231F20"/>
          <w:sz w:val="18"/>
          <w:szCs w:val="18"/>
        </w:rPr>
        <w:t>ega</w:t>
      </w:r>
      <w:r w:rsidRPr="0084714B">
        <w:rPr>
          <w:rFonts w:eastAsia="Times New Roman" w:cs="Arial"/>
          <w:color w:val="231F20"/>
          <w:sz w:val="18"/>
          <w:szCs w:val="18"/>
        </w:rPr>
        <w:t>r</w:t>
      </w:r>
      <w:r w:rsidRPr="0033625C">
        <w:rPr>
          <w:rFonts w:eastAsia="Times New Roman" w:cs="Arial"/>
          <w:color w:val="231F20"/>
          <w:sz w:val="18"/>
          <w:szCs w:val="18"/>
        </w:rPr>
        <w:t>dle</w:t>
      </w:r>
      <w:r w:rsidRPr="0084714B">
        <w:rPr>
          <w:rFonts w:eastAsia="Times New Roman" w:cs="Arial"/>
          <w:color w:val="231F20"/>
          <w:sz w:val="18"/>
          <w:szCs w:val="18"/>
        </w:rPr>
        <w:t xml:space="preserve">ss </w:t>
      </w:r>
      <w:r w:rsidRPr="0033625C">
        <w:rPr>
          <w:rFonts w:eastAsia="Times New Roman" w:cs="Arial"/>
          <w:color w:val="231F20"/>
          <w:sz w:val="18"/>
          <w:szCs w:val="18"/>
        </w:rPr>
        <w:t>o</w:t>
      </w:r>
      <w:r w:rsidRPr="0084714B">
        <w:rPr>
          <w:rFonts w:eastAsia="Times New Roman" w:cs="Arial"/>
          <w:color w:val="231F20"/>
          <w:sz w:val="18"/>
          <w:szCs w:val="18"/>
        </w:rPr>
        <w:t xml:space="preserve">f </w:t>
      </w:r>
      <w:r w:rsidRPr="0033625C">
        <w:rPr>
          <w:rFonts w:eastAsia="Times New Roman" w:cs="Arial"/>
          <w:color w:val="231F20"/>
          <w:sz w:val="18"/>
          <w:szCs w:val="18"/>
        </w:rPr>
        <w:t>whe</w:t>
      </w:r>
      <w:r w:rsidRPr="0084714B">
        <w:rPr>
          <w:rFonts w:eastAsia="Times New Roman" w:cs="Arial"/>
          <w:color w:val="231F20"/>
          <w:sz w:val="18"/>
          <w:szCs w:val="18"/>
        </w:rPr>
        <w:t>t</w:t>
      </w:r>
      <w:r w:rsidRPr="0033625C">
        <w:rPr>
          <w:rFonts w:eastAsia="Times New Roman" w:cs="Arial"/>
          <w:color w:val="231F20"/>
          <w:sz w:val="18"/>
          <w:szCs w:val="18"/>
        </w:rPr>
        <w:t>he</w:t>
      </w:r>
      <w:r w:rsidRPr="0084714B">
        <w:rPr>
          <w:rFonts w:eastAsia="Times New Roman" w:cs="Arial"/>
          <w:color w:val="231F20"/>
          <w:sz w:val="18"/>
          <w:szCs w:val="18"/>
        </w:rPr>
        <w:t>r</w:t>
      </w:r>
      <w:r w:rsidRPr="0033625C">
        <w:rPr>
          <w:rFonts w:eastAsia="Times New Roman" w:cs="Arial"/>
          <w:color w:val="231F20"/>
          <w:sz w:val="18"/>
          <w:szCs w:val="18"/>
        </w:rPr>
        <w:t xml:space="preserve"> </w:t>
      </w:r>
      <w:r w:rsidR="005A483C">
        <w:rPr>
          <w:rFonts w:eastAsia="Times New Roman" w:cs="Arial"/>
          <w:color w:val="231F20"/>
          <w:sz w:val="18"/>
          <w:szCs w:val="18"/>
        </w:rPr>
        <w:t xml:space="preserve">they are </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ce</w:t>
      </w:r>
      <w:r w:rsidRPr="0033625C">
        <w:rPr>
          <w:rFonts w:eastAsia="Times New Roman" w:cs="Arial"/>
          <w:color w:val="231F20"/>
          <w:sz w:val="18"/>
          <w:szCs w:val="18"/>
        </w:rPr>
        <w:t>i</w:t>
      </w:r>
      <w:r w:rsidRPr="0084714B">
        <w:rPr>
          <w:rFonts w:eastAsia="Times New Roman" w:cs="Arial"/>
          <w:color w:val="231F20"/>
          <w:sz w:val="18"/>
          <w:szCs w:val="18"/>
        </w:rPr>
        <w:t>v</w:t>
      </w:r>
      <w:r w:rsidRPr="0033625C">
        <w:rPr>
          <w:rFonts w:eastAsia="Times New Roman" w:cs="Arial"/>
          <w:color w:val="231F20"/>
          <w:sz w:val="18"/>
          <w:szCs w:val="18"/>
        </w:rPr>
        <w:t>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tr</w:t>
      </w:r>
      <w:r w:rsidRPr="0033625C">
        <w:rPr>
          <w:rFonts w:eastAsia="Times New Roman" w:cs="Arial"/>
          <w:color w:val="231F20"/>
          <w:sz w:val="18"/>
          <w:szCs w:val="18"/>
        </w:rPr>
        <w:t>ea</w:t>
      </w:r>
      <w:r w:rsidRPr="0084714B">
        <w:rPr>
          <w:rFonts w:eastAsia="Times New Roman" w:cs="Arial"/>
          <w:color w:val="231F20"/>
          <w:sz w:val="18"/>
          <w:szCs w:val="18"/>
        </w:rPr>
        <w:t>tm</w:t>
      </w:r>
      <w:r w:rsidRPr="0033625C">
        <w:rPr>
          <w:rFonts w:eastAsia="Times New Roman" w:cs="Arial"/>
          <w:color w:val="231F20"/>
          <w:sz w:val="18"/>
          <w:szCs w:val="18"/>
        </w:rPr>
        <w:t>en</w:t>
      </w:r>
      <w:r w:rsidRPr="0084714B">
        <w:rPr>
          <w:rFonts w:eastAsia="Times New Roman" w:cs="Arial"/>
          <w:color w:val="231F20"/>
          <w:sz w:val="18"/>
          <w:szCs w:val="18"/>
        </w:rPr>
        <w:t>t f</w:t>
      </w:r>
      <w:r w:rsidRPr="0033625C">
        <w:rPr>
          <w:rFonts w:eastAsia="Times New Roman" w:cs="Arial"/>
          <w:color w:val="231F20"/>
          <w:sz w:val="18"/>
          <w:szCs w:val="18"/>
        </w:rPr>
        <w:t>o</w:t>
      </w:r>
      <w:r w:rsidRPr="0084714B">
        <w:rPr>
          <w:rFonts w:eastAsia="Times New Roman" w:cs="Arial"/>
          <w:color w:val="231F20"/>
          <w:sz w:val="18"/>
          <w:szCs w:val="18"/>
        </w:rPr>
        <w:t>r t</w:t>
      </w:r>
      <w:r w:rsidRPr="0033625C">
        <w:rPr>
          <w:rFonts w:eastAsia="Times New Roman" w:cs="Arial"/>
          <w:color w:val="231F20"/>
          <w:sz w:val="18"/>
          <w:szCs w:val="18"/>
        </w:rPr>
        <w:t>ha</w:t>
      </w:r>
      <w:r w:rsidRPr="0084714B">
        <w:rPr>
          <w:rFonts w:eastAsia="Times New Roman" w:cs="Arial"/>
          <w:color w:val="231F20"/>
          <w:sz w:val="18"/>
          <w:szCs w:val="18"/>
        </w:rPr>
        <w:t>t</w:t>
      </w:r>
      <w:r w:rsidRPr="0033625C">
        <w:rPr>
          <w:rFonts w:eastAsia="Times New Roman" w:cs="Arial"/>
          <w:color w:val="231F20"/>
          <w:sz w:val="18"/>
          <w:szCs w:val="18"/>
        </w:rPr>
        <w:t xml:space="preserve"> illne</w:t>
      </w:r>
      <w:r w:rsidRPr="0084714B">
        <w:rPr>
          <w:rFonts w:eastAsia="Times New Roman" w:cs="Arial"/>
          <w:color w:val="231F20"/>
          <w:sz w:val="18"/>
          <w:szCs w:val="18"/>
        </w:rPr>
        <w:t>ss.</w:t>
      </w:r>
    </w:p>
    <w:p w14:paraId="6C7FB82C" w14:textId="77777777" w:rsidR="00B2341B" w:rsidRPr="0033625C" w:rsidRDefault="00B2341B" w:rsidP="00961608">
      <w:pPr>
        <w:widowControl w:val="0"/>
        <w:numPr>
          <w:ilvl w:val="1"/>
          <w:numId w:val="12"/>
        </w:numPr>
        <w:tabs>
          <w:tab w:val="left" w:pos="720"/>
        </w:tabs>
        <w:kinsoku w:val="0"/>
        <w:overflowPunct w:val="0"/>
        <w:autoSpaceDE w:val="0"/>
        <w:autoSpaceDN w:val="0"/>
        <w:adjustRightInd w:val="0"/>
        <w:spacing w:after="80" w:line="240" w:lineRule="auto"/>
        <w:ind w:left="720" w:hanging="360"/>
        <w:rPr>
          <w:rFonts w:eastAsia="Times New Roman" w:cs="Arial"/>
          <w:color w:val="231F20"/>
          <w:sz w:val="18"/>
          <w:szCs w:val="18"/>
        </w:rPr>
      </w:pPr>
      <w:r w:rsidRPr="0033625C">
        <w:rPr>
          <w:rFonts w:eastAsia="Times New Roman" w:cs="Arial"/>
          <w:color w:val="231F20"/>
          <w:sz w:val="18"/>
          <w:szCs w:val="18"/>
        </w:rPr>
        <w:t>No</w:t>
      </w:r>
      <w:r w:rsidRPr="0084714B">
        <w:rPr>
          <w:rFonts w:eastAsia="Times New Roman" w:cs="Arial"/>
          <w:color w:val="231F20"/>
          <w:sz w:val="18"/>
          <w:szCs w:val="18"/>
        </w:rPr>
        <w:t>t</w:t>
      </w:r>
      <w:r w:rsidRPr="0033625C">
        <w:rPr>
          <w:rFonts w:eastAsia="Times New Roman" w:cs="Arial"/>
          <w:color w:val="231F20"/>
          <w:sz w:val="18"/>
          <w:szCs w:val="18"/>
        </w:rPr>
        <w:t xml:space="preserve"> b</w:t>
      </w:r>
      <w:r w:rsidRPr="0084714B">
        <w:rPr>
          <w:rFonts w:eastAsia="Times New Roman" w:cs="Arial"/>
          <w:color w:val="231F20"/>
          <w:sz w:val="18"/>
          <w:szCs w:val="18"/>
        </w:rPr>
        <w:t xml:space="preserve">e </w:t>
      </w:r>
      <w:r w:rsidRPr="0033625C">
        <w:rPr>
          <w:rFonts w:eastAsia="Times New Roman" w:cs="Arial"/>
          <w:color w:val="231F20"/>
          <w:sz w:val="18"/>
          <w:szCs w:val="18"/>
        </w:rPr>
        <w:t>unde</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a c</w:t>
      </w:r>
      <w:r w:rsidRPr="0033625C">
        <w:rPr>
          <w:rFonts w:eastAsia="Times New Roman" w:cs="Arial"/>
          <w:color w:val="231F20"/>
          <w:sz w:val="18"/>
          <w:szCs w:val="18"/>
        </w:rPr>
        <w:t>ou</w:t>
      </w:r>
      <w:r w:rsidRPr="0084714B">
        <w:rPr>
          <w:rFonts w:eastAsia="Times New Roman" w:cs="Arial"/>
          <w:color w:val="231F20"/>
          <w:sz w:val="18"/>
          <w:szCs w:val="18"/>
        </w:rPr>
        <w:t>rt</w:t>
      </w:r>
      <w:r w:rsidRPr="0033625C">
        <w:rPr>
          <w:rFonts w:eastAsia="Times New Roman" w:cs="Arial"/>
          <w:color w:val="231F20"/>
          <w:sz w:val="18"/>
          <w:szCs w:val="18"/>
        </w:rPr>
        <w:t xml:space="preserve"> o</w:t>
      </w:r>
      <w:r w:rsidRPr="0084714B">
        <w:rPr>
          <w:rFonts w:eastAsia="Times New Roman" w:cs="Arial"/>
          <w:color w:val="231F20"/>
          <w:sz w:val="18"/>
          <w:szCs w:val="18"/>
        </w:rPr>
        <w:t>r</w:t>
      </w:r>
      <w:r w:rsidRPr="0033625C">
        <w:rPr>
          <w:rFonts w:eastAsia="Times New Roman" w:cs="Arial"/>
          <w:color w:val="231F20"/>
          <w:sz w:val="18"/>
          <w:szCs w:val="18"/>
        </w:rPr>
        <w:t>de</w:t>
      </w:r>
      <w:r w:rsidRPr="0084714B">
        <w:rPr>
          <w:rFonts w:eastAsia="Times New Roman" w:cs="Arial"/>
          <w:color w:val="231F20"/>
          <w:sz w:val="18"/>
          <w:szCs w:val="18"/>
        </w:rPr>
        <w:t xml:space="preserve">r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lega</w:t>
      </w:r>
      <w:r w:rsidRPr="0084714B">
        <w:rPr>
          <w:rFonts w:eastAsia="Times New Roman" w:cs="Arial"/>
          <w:color w:val="231F20"/>
          <w:sz w:val="18"/>
          <w:szCs w:val="18"/>
        </w:rPr>
        <w:t xml:space="preserve">l </w:t>
      </w:r>
      <w:r w:rsidRPr="0033625C">
        <w:rPr>
          <w:rFonts w:eastAsia="Times New Roman" w:cs="Arial"/>
          <w:color w:val="231F20"/>
          <w:sz w:val="18"/>
          <w:szCs w:val="18"/>
        </w:rPr>
        <w:t>in</w:t>
      </w:r>
      <w:r w:rsidRPr="0084714B">
        <w:rPr>
          <w:rFonts w:eastAsia="Times New Roman" w:cs="Arial"/>
          <w:color w:val="231F20"/>
          <w:sz w:val="18"/>
          <w:szCs w:val="18"/>
        </w:rPr>
        <w:t>c</w:t>
      </w:r>
      <w:r w:rsidRPr="0033625C">
        <w:rPr>
          <w:rFonts w:eastAsia="Times New Roman" w:cs="Arial"/>
          <w:color w:val="231F20"/>
          <w:sz w:val="18"/>
          <w:szCs w:val="18"/>
        </w:rPr>
        <w:t>apa</w:t>
      </w:r>
      <w:r w:rsidRPr="0084714B">
        <w:rPr>
          <w:rFonts w:eastAsia="Times New Roman" w:cs="Arial"/>
          <w:color w:val="231F20"/>
          <w:sz w:val="18"/>
          <w:szCs w:val="18"/>
        </w:rPr>
        <w:t>c</w:t>
      </w:r>
      <w:r w:rsidRPr="0033625C">
        <w:rPr>
          <w:rFonts w:eastAsia="Times New Roman" w:cs="Arial"/>
          <w:color w:val="231F20"/>
          <w:sz w:val="18"/>
          <w:szCs w:val="18"/>
        </w:rPr>
        <w:t>i</w:t>
      </w:r>
      <w:r w:rsidRPr="0084714B">
        <w:rPr>
          <w:rFonts w:eastAsia="Times New Roman" w:cs="Arial"/>
          <w:color w:val="231F20"/>
          <w:sz w:val="18"/>
          <w:szCs w:val="18"/>
        </w:rPr>
        <w:t>ty</w:t>
      </w:r>
      <w:r w:rsidRPr="0033625C">
        <w:rPr>
          <w:rFonts w:eastAsia="Times New Roman" w:cs="Arial"/>
          <w:color w:val="231F20"/>
          <w:sz w:val="18"/>
          <w:szCs w:val="18"/>
        </w:rPr>
        <w:t xml:space="preserve"> i</w:t>
      </w:r>
      <w:r w:rsidRPr="0084714B">
        <w:rPr>
          <w:rFonts w:eastAsia="Times New Roman" w:cs="Arial"/>
          <w:color w:val="231F20"/>
          <w:sz w:val="18"/>
          <w:szCs w:val="18"/>
        </w:rPr>
        <w:t>n t</w:t>
      </w:r>
      <w:r w:rsidRPr="0033625C">
        <w:rPr>
          <w:rFonts w:eastAsia="Times New Roman" w:cs="Arial"/>
          <w:color w:val="231F20"/>
          <w:sz w:val="18"/>
          <w:szCs w:val="18"/>
        </w:rPr>
        <w:t>hi</w:t>
      </w:r>
      <w:r w:rsidRPr="0084714B">
        <w:rPr>
          <w:rFonts w:eastAsia="Times New Roman" w:cs="Arial"/>
          <w:color w:val="231F20"/>
          <w:sz w:val="18"/>
          <w:szCs w:val="18"/>
        </w:rPr>
        <w:t>s</w:t>
      </w:r>
      <w:r w:rsidRPr="0033625C">
        <w:rPr>
          <w:rFonts w:eastAsia="Times New Roman" w:cs="Arial"/>
          <w:color w:val="231F20"/>
          <w:sz w:val="18"/>
          <w:szCs w:val="18"/>
        </w:rPr>
        <w:t xml:space="preserve"> </w:t>
      </w:r>
      <w:r w:rsidRPr="0084714B">
        <w:rPr>
          <w:rFonts w:eastAsia="Times New Roman" w:cs="Arial"/>
          <w:color w:val="231F20"/>
          <w:sz w:val="18"/>
          <w:szCs w:val="18"/>
        </w:rPr>
        <w:t>st</w:t>
      </w:r>
      <w:r w:rsidRPr="0033625C">
        <w:rPr>
          <w:rFonts w:eastAsia="Times New Roman" w:cs="Arial"/>
          <w:color w:val="231F20"/>
          <w:sz w:val="18"/>
          <w:szCs w:val="18"/>
        </w:rPr>
        <w:t>a</w:t>
      </w:r>
      <w:r w:rsidRPr="0084714B">
        <w:rPr>
          <w:rFonts w:eastAsia="Times New Roman" w:cs="Arial"/>
          <w:color w:val="231F20"/>
          <w:sz w:val="18"/>
          <w:szCs w:val="18"/>
        </w:rPr>
        <w:t xml:space="preserve">te </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 xml:space="preserve"> el</w:t>
      </w:r>
      <w:r w:rsidRPr="0084714B">
        <w:rPr>
          <w:rFonts w:eastAsia="Times New Roman" w:cs="Arial"/>
          <w:color w:val="231F20"/>
          <w:sz w:val="18"/>
          <w:szCs w:val="18"/>
        </w:rPr>
        <w:t>s</w:t>
      </w:r>
      <w:r w:rsidRPr="0033625C">
        <w:rPr>
          <w:rFonts w:eastAsia="Times New Roman" w:cs="Arial"/>
          <w:color w:val="231F20"/>
          <w:sz w:val="18"/>
          <w:szCs w:val="18"/>
        </w:rPr>
        <w:t>ewhe</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w:t>
      </w:r>
    </w:p>
    <w:p w14:paraId="7AC96DDC" w14:textId="77777777" w:rsidR="00B2341B" w:rsidRPr="0033625C" w:rsidRDefault="004C15BC" w:rsidP="00961608">
      <w:pPr>
        <w:widowControl w:val="0"/>
        <w:numPr>
          <w:ilvl w:val="1"/>
          <w:numId w:val="12"/>
        </w:numPr>
        <w:tabs>
          <w:tab w:val="left" w:pos="720"/>
        </w:tabs>
        <w:kinsoku w:val="0"/>
        <w:overflowPunct w:val="0"/>
        <w:autoSpaceDE w:val="0"/>
        <w:autoSpaceDN w:val="0"/>
        <w:adjustRightInd w:val="0"/>
        <w:spacing w:after="80" w:line="240" w:lineRule="auto"/>
        <w:ind w:left="720" w:hanging="360"/>
        <w:rPr>
          <w:rFonts w:eastAsia="Times New Roman" w:cs="Arial"/>
          <w:color w:val="231F20"/>
          <w:sz w:val="18"/>
          <w:szCs w:val="18"/>
        </w:rPr>
      </w:pPr>
      <w:r w:rsidRPr="0033625C">
        <w:rPr>
          <w:rFonts w:eastAsia="Times New Roman" w:cs="Arial"/>
          <w:color w:val="231F20"/>
          <w:sz w:val="18"/>
          <w:szCs w:val="18"/>
        </w:rPr>
        <w:t>Have</w:t>
      </w:r>
      <w:r w:rsidR="00147306" w:rsidRPr="0033625C">
        <w:rPr>
          <w:rFonts w:eastAsia="Times New Roman" w:cs="Arial"/>
          <w:color w:val="231F20"/>
          <w:sz w:val="18"/>
          <w:szCs w:val="18"/>
        </w:rPr>
        <w:t xml:space="preserve"> a valid state-issued driver</w:t>
      </w:r>
      <w:r w:rsidR="00AA567A" w:rsidRPr="0033625C">
        <w:rPr>
          <w:rFonts w:eastAsia="Times New Roman" w:cs="Arial"/>
          <w:color w:val="231F20"/>
          <w:sz w:val="18"/>
          <w:szCs w:val="18"/>
        </w:rPr>
        <w:t>’s</w:t>
      </w:r>
      <w:r w:rsidR="00147306" w:rsidRPr="0033625C">
        <w:rPr>
          <w:rFonts w:eastAsia="Times New Roman" w:cs="Arial"/>
          <w:color w:val="231F20"/>
          <w:sz w:val="18"/>
          <w:szCs w:val="18"/>
        </w:rPr>
        <w:t xml:space="preserve"> license or personal identification card</w:t>
      </w:r>
      <w:r w:rsidR="00B2341B" w:rsidRPr="0084714B">
        <w:rPr>
          <w:rFonts w:eastAsia="Times New Roman" w:cs="Arial"/>
          <w:color w:val="231F20"/>
          <w:sz w:val="18"/>
          <w:szCs w:val="18"/>
        </w:rPr>
        <w:t>.</w:t>
      </w:r>
    </w:p>
    <w:p w14:paraId="6D17161F" w14:textId="77777777" w:rsidR="00AA567A" w:rsidRPr="0033625C" w:rsidRDefault="00B2341B" w:rsidP="0033625C">
      <w:pPr>
        <w:widowControl w:val="0"/>
        <w:numPr>
          <w:ilvl w:val="0"/>
          <w:numId w:val="12"/>
        </w:numPr>
        <w:tabs>
          <w:tab w:val="left" w:pos="0"/>
        </w:tabs>
        <w:kinsoku w:val="0"/>
        <w:overflowPunct w:val="0"/>
        <w:autoSpaceDE w:val="0"/>
        <w:autoSpaceDN w:val="0"/>
        <w:adjustRightInd w:val="0"/>
        <w:spacing w:after="80" w:line="240" w:lineRule="auto"/>
        <w:ind w:left="360" w:hanging="360"/>
        <w:outlineLvl w:val="1"/>
        <w:rPr>
          <w:rFonts w:eastAsia="Times New Roman" w:cs="Arial"/>
          <w:b/>
          <w:bCs/>
          <w:color w:val="231F20"/>
          <w:sz w:val="18"/>
          <w:szCs w:val="18"/>
        </w:rPr>
      </w:pPr>
      <w:r w:rsidRPr="0084714B">
        <w:rPr>
          <w:rFonts w:eastAsia="Times New Roman" w:cs="Arial"/>
          <w:b/>
          <w:bCs/>
          <w:color w:val="231F20"/>
          <w:sz w:val="18"/>
          <w:szCs w:val="18"/>
        </w:rPr>
        <w:t>F</w:t>
      </w:r>
      <w:r w:rsidRPr="0033625C">
        <w:rPr>
          <w:rFonts w:eastAsia="Times New Roman" w:cs="Arial"/>
          <w:b/>
          <w:bCs/>
          <w:color w:val="231F20"/>
          <w:sz w:val="18"/>
          <w:szCs w:val="18"/>
        </w:rPr>
        <w:t>e</w:t>
      </w:r>
      <w:r w:rsidRPr="0084714B">
        <w:rPr>
          <w:rFonts w:eastAsia="Times New Roman" w:cs="Arial"/>
          <w:b/>
          <w:bCs/>
          <w:color w:val="231F20"/>
          <w:sz w:val="18"/>
          <w:szCs w:val="18"/>
        </w:rPr>
        <w:t>d</w:t>
      </w:r>
      <w:r w:rsidRPr="0033625C">
        <w:rPr>
          <w:rFonts w:eastAsia="Times New Roman" w:cs="Arial"/>
          <w:b/>
          <w:bCs/>
          <w:color w:val="231F20"/>
          <w:sz w:val="18"/>
          <w:szCs w:val="18"/>
        </w:rPr>
        <w:t>era</w:t>
      </w:r>
      <w:r w:rsidRPr="0084714B">
        <w:rPr>
          <w:rFonts w:eastAsia="Times New Roman" w:cs="Arial"/>
          <w:b/>
          <w:bCs/>
          <w:color w:val="231F20"/>
          <w:sz w:val="18"/>
          <w:szCs w:val="18"/>
        </w:rPr>
        <w:t>l</w:t>
      </w:r>
      <w:r w:rsidRPr="0033625C">
        <w:rPr>
          <w:rFonts w:eastAsia="Times New Roman" w:cs="Arial"/>
          <w:b/>
          <w:bCs/>
          <w:color w:val="231F20"/>
          <w:sz w:val="18"/>
          <w:szCs w:val="18"/>
        </w:rPr>
        <w:t xml:space="preserve"> Re</w:t>
      </w:r>
      <w:r w:rsidRPr="0084714B">
        <w:rPr>
          <w:rFonts w:eastAsia="Times New Roman" w:cs="Arial"/>
          <w:b/>
          <w:bCs/>
          <w:color w:val="231F20"/>
          <w:sz w:val="18"/>
          <w:szCs w:val="18"/>
        </w:rPr>
        <w:t>qui</w:t>
      </w:r>
      <w:r w:rsidRPr="0033625C">
        <w:rPr>
          <w:rFonts w:eastAsia="Times New Roman" w:cs="Arial"/>
          <w:b/>
          <w:bCs/>
          <w:color w:val="231F20"/>
          <w:sz w:val="18"/>
          <w:szCs w:val="18"/>
        </w:rPr>
        <w:t>reme</w:t>
      </w:r>
      <w:r w:rsidRPr="0084714B">
        <w:rPr>
          <w:rFonts w:eastAsia="Times New Roman" w:cs="Arial"/>
          <w:b/>
          <w:bCs/>
          <w:color w:val="231F20"/>
          <w:sz w:val="18"/>
          <w:szCs w:val="18"/>
        </w:rPr>
        <w:t>nts</w:t>
      </w:r>
    </w:p>
    <w:p w14:paraId="29B88B57" w14:textId="77777777" w:rsidR="00C71255" w:rsidRDefault="00B2341B" w:rsidP="00C71255">
      <w:pPr>
        <w:widowControl w:val="0"/>
        <w:kinsoku w:val="0"/>
        <w:overflowPunct w:val="0"/>
        <w:autoSpaceDE w:val="0"/>
        <w:autoSpaceDN w:val="0"/>
        <w:adjustRightInd w:val="0"/>
        <w:spacing w:after="180" w:line="240" w:lineRule="auto"/>
        <w:ind w:left="360" w:right="236"/>
        <w:rPr>
          <w:rFonts w:eastAsia="Times New Roman" w:cs="Arial"/>
          <w:b/>
          <w:bCs/>
          <w:color w:val="231F20"/>
          <w:sz w:val="20"/>
          <w:szCs w:val="20"/>
        </w:rPr>
      </w:pPr>
      <w:r w:rsidRPr="0084714B">
        <w:rPr>
          <w:rFonts w:eastAsia="Times New Roman" w:cs="Arial"/>
          <w:color w:val="231F20"/>
          <w:sz w:val="18"/>
          <w:szCs w:val="18"/>
        </w:rPr>
        <w:t>P</w:t>
      </w:r>
      <w:r w:rsidRPr="0033625C">
        <w:rPr>
          <w:rFonts w:eastAsia="Times New Roman" w:cs="Arial"/>
          <w:color w:val="231F20"/>
          <w:sz w:val="18"/>
          <w:szCs w:val="18"/>
        </w:rPr>
        <w:t>u</w:t>
      </w:r>
      <w:r w:rsidRPr="0084714B">
        <w:rPr>
          <w:rFonts w:eastAsia="Times New Roman" w:cs="Arial"/>
          <w:color w:val="231F20"/>
          <w:sz w:val="18"/>
          <w:szCs w:val="18"/>
        </w:rPr>
        <w:t>rs</w:t>
      </w:r>
      <w:r w:rsidRPr="0033625C">
        <w:rPr>
          <w:rFonts w:eastAsia="Times New Roman" w:cs="Arial"/>
          <w:color w:val="231F20"/>
          <w:sz w:val="18"/>
          <w:szCs w:val="18"/>
        </w:rPr>
        <w:t>uan</w:t>
      </w:r>
      <w:r w:rsidRPr="0084714B">
        <w:rPr>
          <w:rFonts w:eastAsia="Times New Roman" w:cs="Arial"/>
          <w:color w:val="231F20"/>
          <w:sz w:val="18"/>
          <w:szCs w:val="18"/>
        </w:rPr>
        <w:t>t</w:t>
      </w:r>
      <w:r w:rsidRPr="0033625C">
        <w:rPr>
          <w:rFonts w:eastAsia="Times New Roman" w:cs="Arial"/>
          <w:color w:val="231F20"/>
          <w:sz w:val="18"/>
          <w:szCs w:val="18"/>
        </w:rPr>
        <w:t xml:space="preserve"> </w:t>
      </w:r>
      <w:r w:rsidRPr="0084714B">
        <w:rPr>
          <w:rFonts w:eastAsia="Times New Roman" w:cs="Arial"/>
          <w:color w:val="231F20"/>
          <w:sz w:val="18"/>
          <w:szCs w:val="18"/>
        </w:rPr>
        <w:t>to M</w:t>
      </w:r>
      <w:r w:rsidRPr="0033625C">
        <w:rPr>
          <w:rFonts w:eastAsia="Times New Roman" w:cs="Arial"/>
          <w:color w:val="231F20"/>
          <w:sz w:val="18"/>
          <w:szCs w:val="18"/>
        </w:rPr>
        <w:t>C</w:t>
      </w:r>
      <w:r w:rsidRPr="0084714B">
        <w:rPr>
          <w:rFonts w:eastAsia="Times New Roman" w:cs="Arial"/>
          <w:color w:val="231F20"/>
          <w:sz w:val="18"/>
          <w:szCs w:val="18"/>
        </w:rPr>
        <w:t xml:space="preserve">L </w:t>
      </w:r>
      <w:r w:rsidRPr="0033625C">
        <w:rPr>
          <w:rFonts w:eastAsia="Times New Roman" w:cs="Arial"/>
          <w:color w:val="231F20"/>
          <w:sz w:val="18"/>
          <w:szCs w:val="18"/>
        </w:rPr>
        <w:t>28</w:t>
      </w:r>
      <w:r w:rsidRPr="0084714B">
        <w:rPr>
          <w:rFonts w:eastAsia="Times New Roman" w:cs="Arial"/>
          <w:color w:val="231F20"/>
          <w:sz w:val="18"/>
          <w:szCs w:val="18"/>
        </w:rPr>
        <w:t>.</w:t>
      </w:r>
      <w:r w:rsidRPr="0033625C">
        <w:rPr>
          <w:rFonts w:eastAsia="Times New Roman" w:cs="Arial"/>
          <w:color w:val="231F20"/>
          <w:sz w:val="18"/>
          <w:szCs w:val="18"/>
        </w:rPr>
        <w:t>426</w:t>
      </w:r>
      <w:r w:rsidRPr="0084714B">
        <w:rPr>
          <w:rFonts w:eastAsia="Times New Roman" w:cs="Arial"/>
          <w:color w:val="231F20"/>
          <w:sz w:val="18"/>
          <w:szCs w:val="18"/>
        </w:rPr>
        <w:t>,</w:t>
      </w:r>
      <w:r w:rsidRPr="0033625C">
        <w:rPr>
          <w:rFonts w:eastAsia="Times New Roman" w:cs="Arial"/>
          <w:color w:val="231F20"/>
          <w:sz w:val="18"/>
          <w:szCs w:val="18"/>
        </w:rPr>
        <w:t xml:space="preserve"> </w:t>
      </w:r>
      <w:r w:rsidRPr="0084714B">
        <w:rPr>
          <w:rFonts w:eastAsia="Times New Roman" w:cs="Arial"/>
          <w:color w:val="231F20"/>
          <w:sz w:val="18"/>
          <w:szCs w:val="18"/>
        </w:rPr>
        <w:t xml:space="preserve">a </w:t>
      </w:r>
      <w:r w:rsidRPr="0033625C">
        <w:rPr>
          <w:rFonts w:eastAsia="Times New Roman" w:cs="Arial"/>
          <w:color w:val="231F20"/>
          <w:sz w:val="18"/>
          <w:szCs w:val="18"/>
        </w:rPr>
        <w:t>C</w:t>
      </w:r>
      <w:r w:rsidR="00DB7A07" w:rsidRPr="0033625C">
        <w:rPr>
          <w:rFonts w:eastAsia="Times New Roman" w:cs="Arial"/>
          <w:color w:val="231F20"/>
          <w:sz w:val="18"/>
          <w:szCs w:val="18"/>
        </w:rPr>
        <w:t>PL</w:t>
      </w:r>
      <w:r w:rsidRPr="0084714B">
        <w:rPr>
          <w:rFonts w:eastAsia="Times New Roman" w:cs="Arial"/>
          <w:color w:val="231F20"/>
          <w:sz w:val="18"/>
          <w:szCs w:val="18"/>
        </w:rPr>
        <w:t xml:space="preserve"> m</w:t>
      </w:r>
      <w:r w:rsidRPr="0033625C">
        <w:rPr>
          <w:rFonts w:eastAsia="Times New Roman" w:cs="Arial"/>
          <w:color w:val="231F20"/>
          <w:sz w:val="18"/>
          <w:szCs w:val="18"/>
        </w:rPr>
        <w:t>a</w:t>
      </w:r>
      <w:r w:rsidRPr="0084714B">
        <w:rPr>
          <w:rFonts w:eastAsia="Times New Roman" w:cs="Arial"/>
          <w:color w:val="231F20"/>
          <w:sz w:val="18"/>
          <w:szCs w:val="18"/>
        </w:rPr>
        <w:t xml:space="preserve">y </w:t>
      </w:r>
      <w:r w:rsidRPr="0033625C">
        <w:rPr>
          <w:rFonts w:eastAsia="Times New Roman" w:cs="Arial"/>
          <w:color w:val="231F20"/>
          <w:sz w:val="18"/>
          <w:szCs w:val="18"/>
        </w:rPr>
        <w:t>no</w:t>
      </w:r>
      <w:r w:rsidRPr="0084714B">
        <w:rPr>
          <w:rFonts w:eastAsia="Times New Roman" w:cs="Arial"/>
          <w:color w:val="231F20"/>
          <w:sz w:val="18"/>
          <w:szCs w:val="18"/>
        </w:rPr>
        <w:t>t</w:t>
      </w:r>
      <w:r w:rsidRPr="0033625C">
        <w:rPr>
          <w:rFonts w:eastAsia="Times New Roman" w:cs="Arial"/>
          <w:color w:val="231F20"/>
          <w:sz w:val="18"/>
          <w:szCs w:val="18"/>
        </w:rPr>
        <w:t xml:space="preserve"> </w:t>
      </w:r>
      <w:r w:rsidRPr="0084714B">
        <w:rPr>
          <w:rFonts w:eastAsia="Times New Roman" w:cs="Arial"/>
          <w:color w:val="231F20"/>
          <w:sz w:val="18"/>
          <w:szCs w:val="18"/>
        </w:rPr>
        <w:t xml:space="preserve">be </w:t>
      </w:r>
      <w:r w:rsidRPr="0033625C">
        <w:rPr>
          <w:rFonts w:eastAsia="Times New Roman" w:cs="Arial"/>
          <w:color w:val="231F20"/>
          <w:sz w:val="18"/>
          <w:szCs w:val="18"/>
        </w:rPr>
        <w:t>i</w:t>
      </w:r>
      <w:r w:rsidRPr="0084714B">
        <w:rPr>
          <w:rFonts w:eastAsia="Times New Roman" w:cs="Arial"/>
          <w:color w:val="231F20"/>
          <w:sz w:val="18"/>
          <w:szCs w:val="18"/>
        </w:rPr>
        <w:t>ss</w:t>
      </w:r>
      <w:r w:rsidRPr="0033625C">
        <w:rPr>
          <w:rFonts w:eastAsia="Times New Roman" w:cs="Arial"/>
          <w:color w:val="231F20"/>
          <w:sz w:val="18"/>
          <w:szCs w:val="18"/>
        </w:rPr>
        <w:t>ue</w:t>
      </w:r>
      <w:r w:rsidRPr="0084714B">
        <w:rPr>
          <w:rFonts w:eastAsia="Times New Roman" w:cs="Arial"/>
          <w:color w:val="231F20"/>
          <w:sz w:val="18"/>
          <w:szCs w:val="18"/>
        </w:rPr>
        <w:t>d to</w:t>
      </w:r>
      <w:r w:rsidRPr="0033625C">
        <w:rPr>
          <w:rFonts w:eastAsia="Times New Roman" w:cs="Arial"/>
          <w:color w:val="231F20"/>
          <w:sz w:val="18"/>
          <w:szCs w:val="18"/>
        </w:rPr>
        <w:t xml:space="preserve"> </w:t>
      </w:r>
      <w:r w:rsidRPr="0084714B">
        <w:rPr>
          <w:rFonts w:eastAsia="Times New Roman" w:cs="Arial"/>
          <w:color w:val="231F20"/>
          <w:sz w:val="18"/>
          <w:szCs w:val="18"/>
        </w:rPr>
        <w:t xml:space="preserve">a </w:t>
      </w:r>
      <w:r w:rsidRPr="0033625C">
        <w:rPr>
          <w:rFonts w:eastAsia="Times New Roman" w:cs="Arial"/>
          <w:color w:val="231F20"/>
          <w:sz w:val="18"/>
          <w:szCs w:val="18"/>
        </w:rPr>
        <w:t>pe</w:t>
      </w:r>
      <w:r w:rsidRPr="0084714B">
        <w:rPr>
          <w:rFonts w:eastAsia="Times New Roman" w:cs="Arial"/>
          <w:color w:val="231F20"/>
          <w:sz w:val="18"/>
          <w:szCs w:val="18"/>
        </w:rPr>
        <w:t>rs</w:t>
      </w:r>
      <w:r w:rsidRPr="0033625C">
        <w:rPr>
          <w:rFonts w:eastAsia="Times New Roman" w:cs="Arial"/>
          <w:color w:val="231F20"/>
          <w:sz w:val="18"/>
          <w:szCs w:val="18"/>
        </w:rPr>
        <w:t>o</w:t>
      </w:r>
      <w:r w:rsidRPr="0084714B">
        <w:rPr>
          <w:rFonts w:eastAsia="Times New Roman" w:cs="Arial"/>
          <w:color w:val="231F20"/>
          <w:sz w:val="18"/>
          <w:szCs w:val="18"/>
        </w:rPr>
        <w:t xml:space="preserve">n </w:t>
      </w:r>
      <w:r w:rsidRPr="0033625C">
        <w:rPr>
          <w:rFonts w:eastAsia="Times New Roman" w:cs="Arial"/>
          <w:color w:val="231F20"/>
          <w:sz w:val="18"/>
          <w:szCs w:val="18"/>
        </w:rPr>
        <w:t>p</w:t>
      </w:r>
      <w:r w:rsidRPr="0084714B">
        <w:rPr>
          <w:rFonts w:eastAsia="Times New Roman" w:cs="Arial"/>
          <w:color w:val="231F20"/>
          <w:sz w:val="18"/>
          <w:szCs w:val="18"/>
        </w:rPr>
        <w:t>r</w:t>
      </w:r>
      <w:r w:rsidRPr="0033625C">
        <w:rPr>
          <w:rFonts w:eastAsia="Times New Roman" w:cs="Arial"/>
          <w:color w:val="231F20"/>
          <w:sz w:val="18"/>
          <w:szCs w:val="18"/>
        </w:rPr>
        <w:t>ohibi</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unde</w:t>
      </w:r>
      <w:r w:rsidRPr="0084714B">
        <w:rPr>
          <w:rFonts w:eastAsia="Times New Roman" w:cs="Arial"/>
          <w:color w:val="231F20"/>
          <w:sz w:val="18"/>
          <w:szCs w:val="18"/>
        </w:rPr>
        <w:t>r f</w:t>
      </w:r>
      <w:r w:rsidRPr="0033625C">
        <w:rPr>
          <w:rFonts w:eastAsia="Times New Roman" w:cs="Arial"/>
          <w:color w:val="231F20"/>
          <w:sz w:val="18"/>
          <w:szCs w:val="18"/>
        </w:rPr>
        <w:t>ede</w:t>
      </w:r>
      <w:r w:rsidRPr="0084714B">
        <w:rPr>
          <w:rFonts w:eastAsia="Times New Roman" w:cs="Arial"/>
          <w:color w:val="231F20"/>
          <w:sz w:val="18"/>
          <w:szCs w:val="18"/>
        </w:rPr>
        <w:t>r</w:t>
      </w:r>
      <w:r w:rsidRPr="0033625C">
        <w:rPr>
          <w:rFonts w:eastAsia="Times New Roman" w:cs="Arial"/>
          <w:color w:val="231F20"/>
          <w:sz w:val="18"/>
          <w:szCs w:val="18"/>
        </w:rPr>
        <w:t>a</w:t>
      </w:r>
      <w:r w:rsidRPr="0084714B">
        <w:rPr>
          <w:rFonts w:eastAsia="Times New Roman" w:cs="Arial"/>
          <w:color w:val="231F20"/>
          <w:sz w:val="18"/>
          <w:szCs w:val="18"/>
        </w:rPr>
        <w:t xml:space="preserve">l </w:t>
      </w:r>
      <w:r w:rsidRPr="0033625C">
        <w:rPr>
          <w:rFonts w:eastAsia="Times New Roman" w:cs="Arial"/>
          <w:color w:val="231F20"/>
          <w:sz w:val="18"/>
          <w:szCs w:val="18"/>
        </w:rPr>
        <w:t>la</w:t>
      </w:r>
      <w:r w:rsidRPr="0084714B">
        <w:rPr>
          <w:rFonts w:eastAsia="Times New Roman" w:cs="Arial"/>
          <w:color w:val="231F20"/>
          <w:sz w:val="18"/>
          <w:szCs w:val="18"/>
        </w:rPr>
        <w:t>w</w:t>
      </w:r>
      <w:r w:rsidRPr="0033625C">
        <w:rPr>
          <w:rFonts w:eastAsia="Times New Roman" w:cs="Arial"/>
          <w:color w:val="231F20"/>
          <w:sz w:val="18"/>
          <w:szCs w:val="18"/>
        </w:rPr>
        <w:t xml:space="preserve"> </w:t>
      </w:r>
      <w:r w:rsidRPr="0084714B">
        <w:rPr>
          <w:rFonts w:eastAsia="Times New Roman" w:cs="Arial"/>
          <w:color w:val="231F20"/>
          <w:sz w:val="18"/>
          <w:szCs w:val="18"/>
        </w:rPr>
        <w:t>fr</w:t>
      </w:r>
      <w:r w:rsidRPr="0033625C">
        <w:rPr>
          <w:rFonts w:eastAsia="Times New Roman" w:cs="Arial"/>
          <w:color w:val="231F20"/>
          <w:sz w:val="18"/>
          <w:szCs w:val="18"/>
        </w:rPr>
        <w:t>o</w:t>
      </w:r>
      <w:r w:rsidRPr="0084714B">
        <w:rPr>
          <w:rFonts w:eastAsia="Times New Roman" w:cs="Arial"/>
          <w:color w:val="231F20"/>
          <w:sz w:val="18"/>
          <w:szCs w:val="18"/>
        </w:rPr>
        <w:t xml:space="preserve">m </w:t>
      </w:r>
      <w:r w:rsidRPr="0033625C">
        <w:rPr>
          <w:rFonts w:eastAsia="Times New Roman" w:cs="Arial"/>
          <w:color w:val="231F20"/>
          <w:sz w:val="18"/>
          <w:szCs w:val="18"/>
        </w:rPr>
        <w:t>po</w:t>
      </w:r>
      <w:r w:rsidRPr="0084714B">
        <w:rPr>
          <w:rFonts w:eastAsia="Times New Roman" w:cs="Arial"/>
          <w:color w:val="231F20"/>
          <w:sz w:val="18"/>
          <w:szCs w:val="18"/>
        </w:rPr>
        <w:t>ss</w:t>
      </w:r>
      <w:r w:rsidRPr="0033625C">
        <w:rPr>
          <w:rFonts w:eastAsia="Times New Roman" w:cs="Arial"/>
          <w:color w:val="231F20"/>
          <w:sz w:val="18"/>
          <w:szCs w:val="18"/>
        </w:rPr>
        <w:t>e</w:t>
      </w:r>
      <w:r w:rsidRPr="0084714B">
        <w:rPr>
          <w:rFonts w:eastAsia="Times New Roman" w:cs="Arial"/>
          <w:color w:val="231F20"/>
          <w:sz w:val="18"/>
          <w:szCs w:val="18"/>
        </w:rPr>
        <w:t>ss</w:t>
      </w:r>
      <w:r w:rsidRPr="0033625C">
        <w:rPr>
          <w:rFonts w:eastAsia="Times New Roman" w:cs="Arial"/>
          <w:color w:val="231F20"/>
          <w:sz w:val="18"/>
          <w:szCs w:val="18"/>
        </w:rPr>
        <w:t>i</w:t>
      </w:r>
      <w:r w:rsidRPr="0084714B">
        <w:rPr>
          <w:rFonts w:eastAsia="Times New Roman" w:cs="Arial"/>
          <w:color w:val="231F20"/>
          <w:sz w:val="18"/>
          <w:szCs w:val="18"/>
        </w:rPr>
        <w:t xml:space="preserve">ng </w:t>
      </w:r>
      <w:r w:rsidRPr="0033625C">
        <w:rPr>
          <w:rFonts w:eastAsia="Times New Roman" w:cs="Arial"/>
          <w:color w:val="231F20"/>
          <w:sz w:val="18"/>
          <w:szCs w:val="18"/>
        </w:rPr>
        <w:t>o</w:t>
      </w:r>
      <w:r w:rsidRPr="0084714B">
        <w:rPr>
          <w:rFonts w:eastAsia="Times New Roman" w:cs="Arial"/>
          <w:color w:val="231F20"/>
          <w:sz w:val="18"/>
          <w:szCs w:val="18"/>
        </w:rPr>
        <w:t>r tr</w:t>
      </w:r>
      <w:r w:rsidRPr="0033625C">
        <w:rPr>
          <w:rFonts w:eastAsia="Times New Roman" w:cs="Arial"/>
          <w:color w:val="231F20"/>
          <w:sz w:val="18"/>
          <w:szCs w:val="18"/>
        </w:rPr>
        <w:t>an</w:t>
      </w:r>
      <w:r w:rsidRPr="0084714B">
        <w:rPr>
          <w:rFonts w:eastAsia="Times New Roman" w:cs="Arial"/>
          <w:color w:val="231F20"/>
          <w:sz w:val="18"/>
          <w:szCs w:val="18"/>
        </w:rPr>
        <w:t>s</w:t>
      </w:r>
      <w:r w:rsidRPr="0033625C">
        <w:rPr>
          <w:rFonts w:eastAsia="Times New Roman" w:cs="Arial"/>
          <w:color w:val="231F20"/>
          <w:sz w:val="18"/>
          <w:szCs w:val="18"/>
        </w:rPr>
        <w:t>po</w:t>
      </w:r>
      <w:r w:rsidRPr="0084714B">
        <w:rPr>
          <w:rFonts w:eastAsia="Times New Roman" w:cs="Arial"/>
          <w:color w:val="231F20"/>
          <w:sz w:val="18"/>
          <w:szCs w:val="18"/>
        </w:rPr>
        <w:t>rt</w:t>
      </w:r>
      <w:r w:rsidRPr="0033625C">
        <w:rPr>
          <w:rFonts w:eastAsia="Times New Roman" w:cs="Arial"/>
          <w:color w:val="231F20"/>
          <w:sz w:val="18"/>
          <w:szCs w:val="18"/>
        </w:rPr>
        <w:t>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a</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r</w:t>
      </w:r>
      <w:r w:rsidRPr="0033625C">
        <w:rPr>
          <w:rFonts w:eastAsia="Times New Roman" w:cs="Arial"/>
          <w:color w:val="231F20"/>
          <w:sz w:val="18"/>
          <w:szCs w:val="18"/>
        </w:rPr>
        <w:t>ea</w:t>
      </w:r>
      <w:r w:rsidRPr="0084714B">
        <w:rPr>
          <w:rFonts w:eastAsia="Times New Roman" w:cs="Arial"/>
          <w:color w:val="231F20"/>
          <w:sz w:val="18"/>
          <w:szCs w:val="18"/>
        </w:rPr>
        <w:t>rm</w:t>
      </w:r>
      <w:r w:rsidRPr="0033625C">
        <w:rPr>
          <w:rFonts w:eastAsia="Times New Roman" w:cs="Arial"/>
          <w:color w:val="231F20"/>
          <w:sz w:val="18"/>
          <w:szCs w:val="18"/>
        </w:rPr>
        <w:t xml:space="preserve"> a</w:t>
      </w:r>
      <w:r w:rsidRPr="0084714B">
        <w:rPr>
          <w:rFonts w:eastAsia="Times New Roman" w:cs="Arial"/>
          <w:color w:val="231F20"/>
          <w:sz w:val="18"/>
          <w:szCs w:val="18"/>
        </w:rPr>
        <w:t>s</w:t>
      </w:r>
      <w:r w:rsidRPr="0033625C">
        <w:rPr>
          <w:rFonts w:eastAsia="Times New Roman" w:cs="Arial"/>
          <w:color w:val="231F20"/>
          <w:sz w:val="18"/>
          <w:szCs w:val="18"/>
        </w:rPr>
        <w:t xml:space="preserve"> de</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rm</w:t>
      </w:r>
      <w:r w:rsidRPr="0033625C">
        <w:rPr>
          <w:rFonts w:eastAsia="Times New Roman" w:cs="Arial"/>
          <w:color w:val="231F20"/>
          <w:sz w:val="18"/>
          <w:szCs w:val="18"/>
        </w:rPr>
        <w:t>ine</w:t>
      </w:r>
      <w:r w:rsidRPr="0084714B">
        <w:rPr>
          <w:rFonts w:eastAsia="Times New Roman" w:cs="Arial"/>
          <w:color w:val="231F20"/>
          <w:sz w:val="18"/>
          <w:szCs w:val="18"/>
        </w:rPr>
        <w:t>d t</w:t>
      </w:r>
      <w:r w:rsidRPr="0033625C">
        <w:rPr>
          <w:rFonts w:eastAsia="Times New Roman" w:cs="Arial"/>
          <w:color w:val="231F20"/>
          <w:sz w:val="18"/>
          <w:szCs w:val="18"/>
        </w:rPr>
        <w:t>h</w:t>
      </w:r>
      <w:r w:rsidRPr="0084714B">
        <w:rPr>
          <w:rFonts w:eastAsia="Times New Roman" w:cs="Arial"/>
          <w:color w:val="231F20"/>
          <w:sz w:val="18"/>
          <w:szCs w:val="18"/>
        </w:rPr>
        <w:t>r</w:t>
      </w:r>
      <w:r w:rsidRPr="0033625C">
        <w:rPr>
          <w:rFonts w:eastAsia="Times New Roman" w:cs="Arial"/>
          <w:color w:val="231F20"/>
          <w:sz w:val="18"/>
          <w:szCs w:val="18"/>
        </w:rPr>
        <w:t>oug</w:t>
      </w:r>
      <w:r w:rsidRPr="0084714B">
        <w:rPr>
          <w:rFonts w:eastAsia="Times New Roman" w:cs="Arial"/>
          <w:color w:val="231F20"/>
          <w:sz w:val="18"/>
          <w:szCs w:val="18"/>
        </w:rPr>
        <w:t>h</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ede</w:t>
      </w:r>
      <w:r w:rsidRPr="0084714B">
        <w:rPr>
          <w:rFonts w:eastAsia="Times New Roman" w:cs="Arial"/>
          <w:color w:val="231F20"/>
          <w:sz w:val="18"/>
          <w:szCs w:val="18"/>
        </w:rPr>
        <w:t>r</w:t>
      </w:r>
      <w:r w:rsidRPr="0033625C">
        <w:rPr>
          <w:rFonts w:eastAsia="Times New Roman" w:cs="Arial"/>
          <w:color w:val="231F20"/>
          <w:sz w:val="18"/>
          <w:szCs w:val="18"/>
        </w:rPr>
        <w:t>a</w:t>
      </w:r>
      <w:r w:rsidRPr="0084714B">
        <w:rPr>
          <w:rFonts w:eastAsia="Times New Roman" w:cs="Arial"/>
          <w:color w:val="231F20"/>
          <w:sz w:val="18"/>
          <w:szCs w:val="18"/>
        </w:rPr>
        <w:t>l</w:t>
      </w:r>
      <w:r w:rsidRPr="0033625C">
        <w:rPr>
          <w:rFonts w:eastAsia="Times New Roman" w:cs="Arial"/>
          <w:color w:val="231F20"/>
          <w:sz w:val="18"/>
          <w:szCs w:val="18"/>
        </w:rPr>
        <w:t xml:space="preserve"> Na</w:t>
      </w:r>
      <w:r w:rsidRPr="0084714B">
        <w:rPr>
          <w:rFonts w:eastAsia="Times New Roman" w:cs="Arial"/>
          <w:color w:val="231F20"/>
          <w:sz w:val="18"/>
          <w:szCs w:val="18"/>
        </w:rPr>
        <w:t>t</w:t>
      </w:r>
      <w:r w:rsidRPr="0033625C">
        <w:rPr>
          <w:rFonts w:eastAsia="Times New Roman" w:cs="Arial"/>
          <w:color w:val="231F20"/>
          <w:sz w:val="18"/>
          <w:szCs w:val="18"/>
        </w:rPr>
        <w:t>i</w:t>
      </w:r>
      <w:r w:rsidRPr="0084714B">
        <w:rPr>
          <w:rFonts w:eastAsia="Times New Roman" w:cs="Arial"/>
          <w:color w:val="231F20"/>
          <w:sz w:val="18"/>
          <w:szCs w:val="18"/>
        </w:rPr>
        <w:t>o</w:t>
      </w:r>
      <w:r w:rsidRPr="0033625C">
        <w:rPr>
          <w:rFonts w:eastAsia="Times New Roman" w:cs="Arial"/>
          <w:color w:val="231F20"/>
          <w:sz w:val="18"/>
          <w:szCs w:val="18"/>
        </w:rPr>
        <w:t>na</w:t>
      </w:r>
      <w:r w:rsidRPr="0084714B">
        <w:rPr>
          <w:rFonts w:eastAsia="Times New Roman" w:cs="Arial"/>
          <w:color w:val="231F20"/>
          <w:sz w:val="18"/>
          <w:szCs w:val="18"/>
        </w:rPr>
        <w:t>l I</w:t>
      </w:r>
      <w:r w:rsidRPr="0033625C">
        <w:rPr>
          <w:rFonts w:eastAsia="Times New Roman" w:cs="Arial"/>
          <w:color w:val="231F20"/>
          <w:sz w:val="18"/>
          <w:szCs w:val="18"/>
        </w:rPr>
        <w:t>n</w:t>
      </w:r>
      <w:r w:rsidRPr="0084714B">
        <w:rPr>
          <w:rFonts w:eastAsia="Times New Roman" w:cs="Arial"/>
          <w:color w:val="231F20"/>
          <w:sz w:val="18"/>
          <w:szCs w:val="18"/>
        </w:rPr>
        <w:t>st</w:t>
      </w:r>
      <w:r w:rsidRPr="0033625C">
        <w:rPr>
          <w:rFonts w:eastAsia="Times New Roman" w:cs="Arial"/>
          <w:color w:val="231F20"/>
          <w:sz w:val="18"/>
          <w:szCs w:val="18"/>
        </w:rPr>
        <w:t>an</w:t>
      </w:r>
      <w:r w:rsidRPr="0084714B">
        <w:rPr>
          <w:rFonts w:eastAsia="Times New Roman" w:cs="Arial"/>
          <w:color w:val="231F20"/>
          <w:sz w:val="18"/>
          <w:szCs w:val="18"/>
        </w:rPr>
        <w:t>t</w:t>
      </w:r>
      <w:r w:rsidRPr="0033625C">
        <w:rPr>
          <w:rFonts w:eastAsia="Times New Roman" w:cs="Arial"/>
          <w:color w:val="231F20"/>
          <w:sz w:val="18"/>
          <w:szCs w:val="18"/>
        </w:rPr>
        <w:t xml:space="preserve"> C</w:t>
      </w:r>
      <w:r w:rsidRPr="0084714B">
        <w:rPr>
          <w:rFonts w:eastAsia="Times New Roman" w:cs="Arial"/>
          <w:color w:val="231F20"/>
          <w:sz w:val="18"/>
          <w:szCs w:val="18"/>
        </w:rPr>
        <w:t>r</w:t>
      </w:r>
      <w:r w:rsidRPr="0033625C">
        <w:rPr>
          <w:rFonts w:eastAsia="Times New Roman" w:cs="Arial"/>
          <w:color w:val="231F20"/>
          <w:sz w:val="18"/>
          <w:szCs w:val="18"/>
        </w:rPr>
        <w:t>i</w:t>
      </w:r>
      <w:r w:rsidRPr="0084714B">
        <w:rPr>
          <w:rFonts w:eastAsia="Times New Roman" w:cs="Arial"/>
          <w:color w:val="231F20"/>
          <w:sz w:val="18"/>
          <w:szCs w:val="18"/>
        </w:rPr>
        <w:t>m</w:t>
      </w:r>
      <w:r w:rsidRPr="0033625C">
        <w:rPr>
          <w:rFonts w:eastAsia="Times New Roman" w:cs="Arial"/>
          <w:color w:val="231F20"/>
          <w:sz w:val="18"/>
          <w:szCs w:val="18"/>
        </w:rPr>
        <w:t>ina</w:t>
      </w:r>
      <w:r w:rsidRPr="0084714B">
        <w:rPr>
          <w:rFonts w:eastAsia="Times New Roman" w:cs="Arial"/>
          <w:color w:val="231F20"/>
          <w:sz w:val="18"/>
          <w:szCs w:val="18"/>
        </w:rPr>
        <w:t>l</w:t>
      </w:r>
      <w:r w:rsidRPr="0033625C">
        <w:rPr>
          <w:rFonts w:eastAsia="Times New Roman" w:cs="Arial"/>
          <w:color w:val="231F20"/>
          <w:sz w:val="18"/>
          <w:szCs w:val="18"/>
        </w:rPr>
        <w:t xml:space="preserve"> </w:t>
      </w:r>
      <w:r w:rsidRPr="0084714B">
        <w:rPr>
          <w:rFonts w:eastAsia="Times New Roman" w:cs="Arial"/>
          <w:color w:val="231F20"/>
          <w:sz w:val="18"/>
          <w:szCs w:val="18"/>
        </w:rPr>
        <w:t>B</w:t>
      </w:r>
      <w:r w:rsidRPr="0033625C">
        <w:rPr>
          <w:rFonts w:eastAsia="Times New Roman" w:cs="Arial"/>
          <w:color w:val="231F20"/>
          <w:sz w:val="18"/>
          <w:szCs w:val="18"/>
        </w:rPr>
        <w:t>a</w:t>
      </w:r>
      <w:r w:rsidRPr="0084714B">
        <w:rPr>
          <w:rFonts w:eastAsia="Times New Roman" w:cs="Arial"/>
          <w:color w:val="231F20"/>
          <w:sz w:val="18"/>
          <w:szCs w:val="18"/>
        </w:rPr>
        <w:t>ck</w:t>
      </w:r>
      <w:r w:rsidRPr="0033625C">
        <w:rPr>
          <w:rFonts w:eastAsia="Times New Roman" w:cs="Arial"/>
          <w:color w:val="231F20"/>
          <w:sz w:val="18"/>
          <w:szCs w:val="18"/>
        </w:rPr>
        <w:t>g</w:t>
      </w:r>
      <w:r w:rsidRPr="0084714B">
        <w:rPr>
          <w:rFonts w:eastAsia="Times New Roman" w:cs="Arial"/>
          <w:color w:val="231F20"/>
          <w:sz w:val="18"/>
          <w:szCs w:val="18"/>
        </w:rPr>
        <w:t>r</w:t>
      </w:r>
      <w:r w:rsidRPr="0033625C">
        <w:rPr>
          <w:rFonts w:eastAsia="Times New Roman" w:cs="Arial"/>
          <w:color w:val="231F20"/>
          <w:sz w:val="18"/>
          <w:szCs w:val="18"/>
        </w:rPr>
        <w:t>oun</w:t>
      </w:r>
      <w:r w:rsidRPr="0084714B">
        <w:rPr>
          <w:rFonts w:eastAsia="Times New Roman" w:cs="Arial"/>
          <w:color w:val="231F20"/>
          <w:sz w:val="18"/>
          <w:szCs w:val="18"/>
        </w:rPr>
        <w:t>d</w:t>
      </w:r>
      <w:r w:rsidRPr="0033625C">
        <w:rPr>
          <w:rFonts w:eastAsia="Times New Roman" w:cs="Arial"/>
          <w:color w:val="231F20"/>
          <w:sz w:val="18"/>
          <w:szCs w:val="18"/>
        </w:rPr>
        <w:t xml:space="preserve"> Che</w:t>
      </w:r>
      <w:r w:rsidRPr="0084714B">
        <w:rPr>
          <w:rFonts w:eastAsia="Times New Roman" w:cs="Arial"/>
          <w:color w:val="231F20"/>
          <w:sz w:val="18"/>
          <w:szCs w:val="18"/>
        </w:rPr>
        <w:t>ck</w:t>
      </w:r>
      <w:r w:rsidRPr="0033625C">
        <w:rPr>
          <w:rFonts w:eastAsia="Times New Roman" w:cs="Arial"/>
          <w:color w:val="231F20"/>
          <w:sz w:val="18"/>
          <w:szCs w:val="18"/>
        </w:rPr>
        <w:t xml:space="preserve"> </w:t>
      </w:r>
      <w:r w:rsidRPr="0084714B">
        <w:rPr>
          <w:rFonts w:eastAsia="Times New Roman" w:cs="Arial"/>
          <w:color w:val="231F20"/>
          <w:sz w:val="18"/>
          <w:szCs w:val="18"/>
        </w:rPr>
        <w:t>Syst</w:t>
      </w:r>
      <w:r w:rsidRPr="0033625C">
        <w:rPr>
          <w:rFonts w:eastAsia="Times New Roman" w:cs="Arial"/>
          <w:color w:val="231F20"/>
          <w:sz w:val="18"/>
          <w:szCs w:val="18"/>
        </w:rPr>
        <w:t>e</w:t>
      </w:r>
      <w:r w:rsidRPr="0084714B">
        <w:rPr>
          <w:rFonts w:eastAsia="Times New Roman" w:cs="Arial"/>
          <w:color w:val="231F20"/>
          <w:sz w:val="18"/>
          <w:szCs w:val="18"/>
        </w:rPr>
        <w:t>m</w:t>
      </w:r>
      <w:r w:rsidR="006A4477" w:rsidRPr="0084714B">
        <w:rPr>
          <w:rFonts w:eastAsia="Times New Roman" w:cs="Arial"/>
          <w:color w:val="231F20"/>
          <w:sz w:val="18"/>
          <w:szCs w:val="18"/>
        </w:rPr>
        <w:t xml:space="preserve"> (NICS)</w:t>
      </w:r>
      <w:r w:rsidR="00B06FA3" w:rsidRPr="0084714B">
        <w:rPr>
          <w:rFonts w:eastAsia="Times New Roman" w:cs="Arial"/>
          <w:color w:val="231F20"/>
          <w:sz w:val="18"/>
          <w:szCs w:val="18"/>
        </w:rPr>
        <w:t>.</w:t>
      </w:r>
      <w:r w:rsidR="00B06FA3">
        <w:rPr>
          <w:rFonts w:eastAsia="Times New Roman" w:cs="Arial"/>
          <w:color w:val="231F20"/>
          <w:sz w:val="18"/>
          <w:szCs w:val="18"/>
        </w:rPr>
        <w:t xml:space="preserve">  </w:t>
      </w:r>
      <w:r w:rsidR="006A4477" w:rsidRPr="0084714B">
        <w:rPr>
          <w:rFonts w:eastAsia="Times New Roman" w:cs="Arial"/>
          <w:color w:val="231F20"/>
          <w:sz w:val="18"/>
          <w:szCs w:val="18"/>
        </w:rPr>
        <w:t>Questions regarding the NICS check should be directed to the Federal Bureau of Investigation</w:t>
      </w:r>
      <w:r w:rsidR="00110EB6" w:rsidRPr="0084714B">
        <w:rPr>
          <w:rFonts w:eastAsia="Times New Roman" w:cs="Arial"/>
          <w:color w:val="231F20"/>
          <w:sz w:val="18"/>
          <w:szCs w:val="18"/>
        </w:rPr>
        <w:t xml:space="preserve"> (FBI)</w:t>
      </w:r>
      <w:r w:rsidR="006A4477" w:rsidRPr="0084714B">
        <w:rPr>
          <w:rFonts w:eastAsia="Times New Roman" w:cs="Arial"/>
          <w:color w:val="231F20"/>
          <w:sz w:val="18"/>
          <w:szCs w:val="18"/>
        </w:rPr>
        <w:t xml:space="preserve"> NICS Section at 1-877</w:t>
      </w:r>
      <w:r w:rsidR="00CE403F">
        <w:rPr>
          <w:rFonts w:eastAsia="Times New Roman" w:cs="Arial"/>
          <w:color w:val="231F20"/>
          <w:sz w:val="18"/>
          <w:szCs w:val="18"/>
        </w:rPr>
        <w:t>-</w:t>
      </w:r>
      <w:r w:rsidR="006A4477" w:rsidRPr="0084714B">
        <w:rPr>
          <w:rFonts w:eastAsia="Times New Roman" w:cs="Arial"/>
          <w:color w:val="231F20"/>
          <w:sz w:val="18"/>
          <w:szCs w:val="18"/>
        </w:rPr>
        <w:t>FBI-NICS (</w:t>
      </w:r>
      <w:r w:rsidR="00AA567A" w:rsidRPr="0084714B">
        <w:rPr>
          <w:rFonts w:eastAsia="Times New Roman" w:cs="Arial"/>
          <w:color w:val="231F20"/>
          <w:sz w:val="18"/>
          <w:szCs w:val="18"/>
        </w:rPr>
        <w:t>877-</w:t>
      </w:r>
      <w:r w:rsidR="006A4477" w:rsidRPr="0084714B">
        <w:rPr>
          <w:rFonts w:eastAsia="Times New Roman" w:cs="Arial"/>
          <w:color w:val="231F20"/>
          <w:sz w:val="18"/>
          <w:szCs w:val="18"/>
        </w:rPr>
        <w:t>324-6427).</w:t>
      </w:r>
    </w:p>
    <w:p w14:paraId="27C6479F" w14:textId="77777777" w:rsidR="00B2341B" w:rsidRPr="0084714B" w:rsidRDefault="00B2341B" w:rsidP="009D7F17">
      <w:pPr>
        <w:widowControl w:val="0"/>
        <w:kinsoku w:val="0"/>
        <w:overflowPunct w:val="0"/>
        <w:autoSpaceDE w:val="0"/>
        <w:autoSpaceDN w:val="0"/>
        <w:adjustRightInd w:val="0"/>
        <w:spacing w:after="180" w:line="240" w:lineRule="auto"/>
        <w:ind w:right="236"/>
        <w:rPr>
          <w:rFonts w:eastAsia="Times New Roman" w:cs="Arial"/>
          <w:color w:val="000000"/>
          <w:sz w:val="20"/>
          <w:szCs w:val="20"/>
        </w:rPr>
      </w:pPr>
      <w:r w:rsidRPr="0033625C">
        <w:rPr>
          <w:rFonts w:eastAsia="Times New Roman" w:cs="Arial"/>
          <w:b/>
          <w:bCs/>
          <w:color w:val="231F20"/>
          <w:sz w:val="20"/>
          <w:szCs w:val="20"/>
        </w:rPr>
        <w:lastRenderedPageBreak/>
        <w:t>A</w:t>
      </w:r>
      <w:r w:rsidRPr="0084714B">
        <w:rPr>
          <w:rFonts w:eastAsia="Times New Roman" w:cs="Arial"/>
          <w:b/>
          <w:bCs/>
          <w:color w:val="231F20"/>
          <w:sz w:val="20"/>
          <w:szCs w:val="20"/>
        </w:rPr>
        <w:t>ppli</w:t>
      </w:r>
      <w:r w:rsidRPr="0033625C">
        <w:rPr>
          <w:rFonts w:eastAsia="Times New Roman" w:cs="Arial"/>
          <w:b/>
          <w:bCs/>
          <w:color w:val="231F20"/>
          <w:sz w:val="20"/>
          <w:szCs w:val="20"/>
        </w:rPr>
        <w:t>ca</w:t>
      </w:r>
      <w:r w:rsidRPr="0084714B">
        <w:rPr>
          <w:rFonts w:eastAsia="Times New Roman" w:cs="Arial"/>
          <w:b/>
          <w:bCs/>
          <w:color w:val="231F20"/>
          <w:sz w:val="20"/>
          <w:szCs w:val="20"/>
        </w:rPr>
        <w:t>tion</w:t>
      </w:r>
      <w:r w:rsidRPr="0033625C">
        <w:rPr>
          <w:rFonts w:eastAsia="Times New Roman" w:cs="Arial"/>
          <w:b/>
          <w:bCs/>
          <w:color w:val="231F20"/>
          <w:sz w:val="20"/>
          <w:szCs w:val="20"/>
        </w:rPr>
        <w:t xml:space="preserve"> </w:t>
      </w:r>
      <w:r w:rsidRPr="0084714B">
        <w:rPr>
          <w:rFonts w:eastAsia="Times New Roman" w:cs="Arial"/>
          <w:b/>
          <w:bCs/>
          <w:color w:val="231F20"/>
          <w:sz w:val="20"/>
          <w:szCs w:val="20"/>
        </w:rPr>
        <w:t>P</w:t>
      </w:r>
      <w:r w:rsidRPr="0033625C">
        <w:rPr>
          <w:rFonts w:eastAsia="Times New Roman" w:cs="Arial"/>
          <w:b/>
          <w:bCs/>
          <w:color w:val="231F20"/>
          <w:sz w:val="20"/>
          <w:szCs w:val="20"/>
        </w:rPr>
        <w:t>r</w:t>
      </w:r>
      <w:r w:rsidRPr="0084714B">
        <w:rPr>
          <w:rFonts w:eastAsia="Times New Roman" w:cs="Arial"/>
          <w:b/>
          <w:bCs/>
          <w:color w:val="231F20"/>
          <w:sz w:val="20"/>
          <w:szCs w:val="20"/>
        </w:rPr>
        <w:t>o</w:t>
      </w:r>
      <w:r w:rsidRPr="0033625C">
        <w:rPr>
          <w:rFonts w:eastAsia="Times New Roman" w:cs="Arial"/>
          <w:b/>
          <w:bCs/>
          <w:color w:val="231F20"/>
          <w:sz w:val="20"/>
          <w:szCs w:val="20"/>
        </w:rPr>
        <w:t>ces</w:t>
      </w:r>
      <w:r w:rsidRPr="0084714B">
        <w:rPr>
          <w:rFonts w:eastAsia="Times New Roman" w:cs="Arial"/>
          <w:b/>
          <w:bCs/>
          <w:color w:val="231F20"/>
          <w:sz w:val="20"/>
          <w:szCs w:val="20"/>
        </w:rPr>
        <w:t>s</w:t>
      </w:r>
      <w:r w:rsidR="00852EE5" w:rsidRPr="0084714B">
        <w:rPr>
          <w:rFonts w:eastAsia="Times New Roman" w:cs="Arial"/>
          <w:b/>
          <w:bCs/>
          <w:color w:val="231F20"/>
          <w:sz w:val="20"/>
          <w:szCs w:val="20"/>
        </w:rPr>
        <w:t xml:space="preserve"> (Standard License)</w:t>
      </w:r>
    </w:p>
    <w:p w14:paraId="7CB66F62" w14:textId="5396ABFD" w:rsidR="00B2341B" w:rsidRPr="0084714B" w:rsidRDefault="00B2341B" w:rsidP="0033625C">
      <w:pPr>
        <w:widowControl w:val="0"/>
        <w:kinsoku w:val="0"/>
        <w:overflowPunct w:val="0"/>
        <w:autoSpaceDE w:val="0"/>
        <w:autoSpaceDN w:val="0"/>
        <w:adjustRightInd w:val="0"/>
        <w:spacing w:after="120" w:line="240" w:lineRule="auto"/>
        <w:ind w:right="185"/>
        <w:rPr>
          <w:rFonts w:eastAsia="Times New Roman" w:cs="Arial"/>
          <w:color w:val="000000"/>
          <w:sz w:val="18"/>
          <w:szCs w:val="18"/>
        </w:rPr>
      </w:pP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appli</w:t>
      </w:r>
      <w:r w:rsidRPr="0084714B">
        <w:rPr>
          <w:rFonts w:eastAsia="Times New Roman" w:cs="Arial"/>
          <w:color w:val="231F20"/>
          <w:sz w:val="18"/>
          <w:szCs w:val="18"/>
        </w:rPr>
        <w:t>c</w:t>
      </w:r>
      <w:r w:rsidRPr="0033625C">
        <w:rPr>
          <w:rFonts w:eastAsia="Times New Roman" w:cs="Arial"/>
          <w:color w:val="231F20"/>
          <w:sz w:val="18"/>
          <w:szCs w:val="18"/>
        </w:rPr>
        <w:t>an</w:t>
      </w:r>
      <w:r w:rsidRPr="0084714B">
        <w:rPr>
          <w:rFonts w:eastAsia="Times New Roman" w:cs="Arial"/>
          <w:color w:val="231F20"/>
          <w:sz w:val="18"/>
          <w:szCs w:val="18"/>
        </w:rPr>
        <w:t>t m</w:t>
      </w:r>
      <w:r w:rsidRPr="0033625C">
        <w:rPr>
          <w:rFonts w:eastAsia="Times New Roman" w:cs="Arial"/>
          <w:color w:val="231F20"/>
          <w:sz w:val="18"/>
          <w:szCs w:val="18"/>
        </w:rPr>
        <w:t>u</w:t>
      </w:r>
      <w:r w:rsidRPr="0084714B">
        <w:rPr>
          <w:rFonts w:eastAsia="Times New Roman" w:cs="Arial"/>
          <w:color w:val="231F20"/>
          <w:sz w:val="18"/>
          <w:szCs w:val="18"/>
        </w:rPr>
        <w:t>st</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il</w:t>
      </w:r>
      <w:r w:rsidRPr="0084714B">
        <w:rPr>
          <w:rFonts w:eastAsia="Times New Roman" w:cs="Arial"/>
          <w:color w:val="231F20"/>
          <w:sz w:val="18"/>
          <w:szCs w:val="18"/>
        </w:rPr>
        <w:t xml:space="preserve">e </w:t>
      </w:r>
      <w:r w:rsidR="00624DC1" w:rsidRPr="0033625C">
        <w:rPr>
          <w:rFonts w:eastAsia="Times New Roman" w:cs="Arial"/>
          <w:color w:val="231F20"/>
          <w:sz w:val="18"/>
          <w:szCs w:val="18"/>
        </w:rPr>
        <w:t xml:space="preserve">this </w:t>
      </w:r>
      <w:r w:rsidRPr="0033625C">
        <w:rPr>
          <w:rFonts w:eastAsia="Times New Roman" w:cs="Arial"/>
          <w:color w:val="231F20"/>
          <w:sz w:val="18"/>
          <w:szCs w:val="18"/>
        </w:rPr>
        <w:t>appli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io</w:t>
      </w:r>
      <w:r w:rsidRPr="0084714B">
        <w:rPr>
          <w:rFonts w:eastAsia="Times New Roman" w:cs="Arial"/>
          <w:color w:val="231F20"/>
          <w:sz w:val="18"/>
          <w:szCs w:val="18"/>
        </w:rPr>
        <w:t>n</w:t>
      </w:r>
      <w:r w:rsidRPr="0033625C">
        <w:rPr>
          <w:rFonts w:eastAsia="Times New Roman" w:cs="Arial"/>
          <w:color w:val="231F20"/>
          <w:sz w:val="18"/>
          <w:szCs w:val="18"/>
        </w:rPr>
        <w:t xml:space="preserve"> wi</w:t>
      </w:r>
      <w:r w:rsidRPr="0084714B">
        <w:rPr>
          <w:rFonts w:eastAsia="Times New Roman" w:cs="Arial"/>
          <w:color w:val="231F20"/>
          <w:sz w:val="18"/>
          <w:szCs w:val="18"/>
        </w:rPr>
        <w:t>th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u</w:t>
      </w:r>
      <w:r w:rsidRPr="0033625C">
        <w:rPr>
          <w:rFonts w:eastAsia="Times New Roman" w:cs="Arial"/>
          <w:color w:val="231F20"/>
          <w:sz w:val="18"/>
          <w:szCs w:val="18"/>
        </w:rPr>
        <w:t>n</w:t>
      </w:r>
      <w:r w:rsidRPr="0084714B">
        <w:rPr>
          <w:rFonts w:eastAsia="Times New Roman" w:cs="Arial"/>
          <w:color w:val="231F20"/>
          <w:sz w:val="18"/>
          <w:szCs w:val="18"/>
        </w:rPr>
        <w:t>ty c</w:t>
      </w:r>
      <w:r w:rsidRPr="0033625C">
        <w:rPr>
          <w:rFonts w:eastAsia="Times New Roman" w:cs="Arial"/>
          <w:color w:val="231F20"/>
          <w:sz w:val="18"/>
          <w:szCs w:val="18"/>
        </w:rPr>
        <w:t>le</w:t>
      </w:r>
      <w:r w:rsidRPr="0084714B">
        <w:rPr>
          <w:rFonts w:eastAsia="Times New Roman" w:cs="Arial"/>
          <w:color w:val="231F20"/>
          <w:sz w:val="18"/>
          <w:szCs w:val="18"/>
        </w:rPr>
        <w:t>rk</w:t>
      </w:r>
      <w:r w:rsidRPr="0033625C">
        <w:rPr>
          <w:rFonts w:eastAsia="Times New Roman" w:cs="Arial"/>
          <w:color w:val="231F20"/>
          <w:sz w:val="18"/>
          <w:szCs w:val="18"/>
        </w:rPr>
        <w:t xml:space="preserve"> i</w:t>
      </w:r>
      <w:r w:rsidRPr="0084714B">
        <w:rPr>
          <w:rFonts w:eastAsia="Times New Roman" w:cs="Arial"/>
          <w:color w:val="231F20"/>
          <w:sz w:val="18"/>
          <w:szCs w:val="18"/>
        </w:rPr>
        <w:t>n t</w:t>
      </w:r>
      <w:r w:rsidRPr="0033625C">
        <w:rPr>
          <w:rFonts w:eastAsia="Times New Roman" w:cs="Arial"/>
          <w:color w:val="231F20"/>
          <w:sz w:val="18"/>
          <w:szCs w:val="18"/>
        </w:rPr>
        <w:t>h</w:t>
      </w:r>
      <w:r w:rsidRPr="0084714B">
        <w:rPr>
          <w:rFonts w:eastAsia="Times New Roman" w:cs="Arial"/>
          <w:color w:val="231F20"/>
          <w:sz w:val="18"/>
          <w:szCs w:val="18"/>
        </w:rPr>
        <w:t>e c</w:t>
      </w:r>
      <w:r w:rsidRPr="0033625C">
        <w:rPr>
          <w:rFonts w:eastAsia="Times New Roman" w:cs="Arial"/>
          <w:color w:val="231F20"/>
          <w:sz w:val="18"/>
          <w:szCs w:val="18"/>
        </w:rPr>
        <w:t>oun</w:t>
      </w:r>
      <w:r w:rsidRPr="0084714B">
        <w:rPr>
          <w:rFonts w:eastAsia="Times New Roman" w:cs="Arial"/>
          <w:color w:val="231F20"/>
          <w:sz w:val="18"/>
          <w:szCs w:val="18"/>
        </w:rPr>
        <w:t>ty</w:t>
      </w:r>
      <w:r w:rsidRPr="0033625C">
        <w:rPr>
          <w:rFonts w:eastAsia="Times New Roman" w:cs="Arial"/>
          <w:color w:val="231F20"/>
          <w:sz w:val="18"/>
          <w:szCs w:val="18"/>
        </w:rPr>
        <w:t xml:space="preserve"> i</w:t>
      </w:r>
      <w:r w:rsidRPr="0084714B">
        <w:rPr>
          <w:rFonts w:eastAsia="Times New Roman" w:cs="Arial"/>
          <w:color w:val="231F20"/>
          <w:sz w:val="18"/>
          <w:szCs w:val="18"/>
        </w:rPr>
        <w:t xml:space="preserve">n </w:t>
      </w:r>
      <w:r w:rsidRPr="0033625C">
        <w:rPr>
          <w:rFonts w:eastAsia="Times New Roman" w:cs="Arial"/>
          <w:color w:val="231F20"/>
          <w:sz w:val="18"/>
          <w:szCs w:val="18"/>
        </w:rPr>
        <w:t>whi</w:t>
      </w:r>
      <w:r w:rsidRPr="0084714B">
        <w:rPr>
          <w:rFonts w:eastAsia="Times New Roman" w:cs="Arial"/>
          <w:color w:val="231F20"/>
          <w:sz w:val="18"/>
          <w:szCs w:val="18"/>
        </w:rPr>
        <w:t>ch</w:t>
      </w:r>
      <w:r w:rsidRPr="0033625C">
        <w:rPr>
          <w:rFonts w:eastAsia="Times New Roman" w:cs="Arial"/>
          <w:color w:val="231F20"/>
          <w:sz w:val="18"/>
          <w:szCs w:val="18"/>
        </w:rPr>
        <w:t xml:space="preserve"> </w:t>
      </w:r>
      <w:r w:rsidR="005A483C">
        <w:rPr>
          <w:rFonts w:eastAsia="Times New Roman" w:cs="Arial"/>
          <w:color w:val="231F20"/>
          <w:sz w:val="18"/>
          <w:szCs w:val="18"/>
        </w:rPr>
        <w:t>they</w:t>
      </w:r>
      <w:r w:rsidRPr="0033625C">
        <w:rPr>
          <w:rFonts w:eastAsia="Times New Roman" w:cs="Arial"/>
          <w:color w:val="231F20"/>
          <w:sz w:val="18"/>
          <w:szCs w:val="18"/>
        </w:rPr>
        <w:t xml:space="preserve"> </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s</w:t>
      </w:r>
      <w:r w:rsidRPr="0033625C">
        <w:rPr>
          <w:rFonts w:eastAsia="Times New Roman" w:cs="Arial"/>
          <w:color w:val="231F20"/>
          <w:sz w:val="18"/>
          <w:szCs w:val="18"/>
        </w:rPr>
        <w:t>ide</w:t>
      </w:r>
      <w:r w:rsidR="00B06FA3" w:rsidRPr="0084714B">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appli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io</w:t>
      </w:r>
      <w:r w:rsidRPr="0084714B">
        <w:rPr>
          <w:rFonts w:eastAsia="Times New Roman" w:cs="Arial"/>
          <w:color w:val="231F20"/>
          <w:sz w:val="18"/>
          <w:szCs w:val="18"/>
        </w:rPr>
        <w:t>n s</w:t>
      </w:r>
      <w:r w:rsidRPr="0033625C">
        <w:rPr>
          <w:rFonts w:eastAsia="Times New Roman" w:cs="Arial"/>
          <w:color w:val="231F20"/>
          <w:sz w:val="18"/>
          <w:szCs w:val="18"/>
        </w:rPr>
        <w:t>hal</w:t>
      </w:r>
      <w:r w:rsidRPr="0084714B">
        <w:rPr>
          <w:rFonts w:eastAsia="Times New Roman" w:cs="Arial"/>
          <w:color w:val="231F20"/>
          <w:sz w:val="18"/>
          <w:szCs w:val="18"/>
        </w:rPr>
        <w:t>l</w:t>
      </w:r>
      <w:r w:rsidRPr="0033625C">
        <w:rPr>
          <w:rFonts w:eastAsia="Times New Roman" w:cs="Arial"/>
          <w:color w:val="231F20"/>
          <w:sz w:val="18"/>
          <w:szCs w:val="18"/>
        </w:rPr>
        <w:t xml:space="preserve"> b</w:t>
      </w:r>
      <w:r w:rsidRPr="0084714B">
        <w:rPr>
          <w:rFonts w:eastAsia="Times New Roman" w:cs="Arial"/>
          <w:color w:val="231F20"/>
          <w:sz w:val="18"/>
          <w:szCs w:val="18"/>
        </w:rPr>
        <w:t>e s</w:t>
      </w:r>
      <w:r w:rsidRPr="0033625C">
        <w:rPr>
          <w:rFonts w:eastAsia="Times New Roman" w:cs="Arial"/>
          <w:color w:val="231F20"/>
          <w:sz w:val="18"/>
          <w:szCs w:val="18"/>
        </w:rPr>
        <w:t>igne</w:t>
      </w:r>
      <w:r w:rsidRPr="0084714B">
        <w:rPr>
          <w:rFonts w:eastAsia="Times New Roman" w:cs="Arial"/>
          <w:color w:val="231F20"/>
          <w:sz w:val="18"/>
          <w:szCs w:val="18"/>
        </w:rPr>
        <w:t xml:space="preserve">d </w:t>
      </w:r>
      <w:r w:rsidRPr="0033625C">
        <w:rPr>
          <w:rFonts w:eastAsia="Times New Roman" w:cs="Arial"/>
          <w:color w:val="231F20"/>
          <w:sz w:val="18"/>
          <w:szCs w:val="18"/>
        </w:rPr>
        <w:t>unde</w:t>
      </w:r>
      <w:r w:rsidRPr="0084714B">
        <w:rPr>
          <w:rFonts w:eastAsia="Times New Roman" w:cs="Arial"/>
          <w:color w:val="231F20"/>
          <w:sz w:val="18"/>
          <w:szCs w:val="18"/>
        </w:rPr>
        <w:t>r</w:t>
      </w:r>
      <w:r w:rsidRPr="0033625C">
        <w:rPr>
          <w:rFonts w:eastAsia="Times New Roman" w:cs="Arial"/>
          <w:color w:val="231F20"/>
          <w:sz w:val="18"/>
          <w:szCs w:val="18"/>
        </w:rPr>
        <w:t xml:space="preserve"> oa</w:t>
      </w:r>
      <w:r w:rsidRPr="0084714B">
        <w:rPr>
          <w:rFonts w:eastAsia="Times New Roman" w:cs="Arial"/>
          <w:color w:val="231F20"/>
          <w:sz w:val="18"/>
          <w:szCs w:val="18"/>
        </w:rPr>
        <w:t xml:space="preserve">th </w:t>
      </w:r>
      <w:r w:rsidRPr="0033625C">
        <w:rPr>
          <w:rFonts w:eastAsia="Times New Roman" w:cs="Arial"/>
          <w:color w:val="231F20"/>
          <w:sz w:val="18"/>
          <w:szCs w:val="18"/>
        </w:rPr>
        <w:t>b</w:t>
      </w:r>
      <w:r w:rsidRPr="0084714B">
        <w:rPr>
          <w:rFonts w:eastAsia="Times New Roman" w:cs="Arial"/>
          <w:color w:val="231F20"/>
          <w:sz w:val="18"/>
          <w:szCs w:val="18"/>
        </w:rPr>
        <w:t>y</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 xml:space="preserve">e </w:t>
      </w:r>
      <w:r w:rsidRPr="0033625C">
        <w:rPr>
          <w:rFonts w:eastAsia="Times New Roman" w:cs="Arial"/>
          <w:color w:val="231F20"/>
          <w:sz w:val="18"/>
          <w:szCs w:val="18"/>
        </w:rPr>
        <w:t>appli</w:t>
      </w:r>
      <w:r w:rsidRPr="0084714B">
        <w:rPr>
          <w:rFonts w:eastAsia="Times New Roman" w:cs="Arial"/>
          <w:color w:val="231F20"/>
          <w:sz w:val="18"/>
          <w:szCs w:val="18"/>
        </w:rPr>
        <w:t>c</w:t>
      </w:r>
      <w:r w:rsidRPr="0033625C">
        <w:rPr>
          <w:rFonts w:eastAsia="Times New Roman" w:cs="Arial"/>
          <w:color w:val="231F20"/>
          <w:sz w:val="18"/>
          <w:szCs w:val="18"/>
        </w:rPr>
        <w:t>an</w:t>
      </w:r>
      <w:r w:rsidRPr="0084714B">
        <w:rPr>
          <w:rFonts w:eastAsia="Times New Roman" w:cs="Arial"/>
          <w:color w:val="231F20"/>
          <w:sz w:val="18"/>
          <w:szCs w:val="18"/>
        </w:rPr>
        <w:t>t</w:t>
      </w:r>
      <w:r w:rsidR="00B06FA3" w:rsidRPr="0084714B">
        <w:rPr>
          <w:rFonts w:eastAsia="Times New Roman" w:cs="Arial"/>
          <w:color w:val="231F20"/>
          <w:sz w:val="18"/>
          <w:szCs w:val="18"/>
        </w:rPr>
        <w:t>.</w:t>
      </w:r>
      <w:r w:rsidR="00B06FA3">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 xml:space="preserve">e </w:t>
      </w:r>
      <w:r w:rsidRPr="0033625C">
        <w:rPr>
          <w:rFonts w:eastAsia="Times New Roman" w:cs="Arial"/>
          <w:color w:val="231F20"/>
          <w:sz w:val="18"/>
          <w:szCs w:val="18"/>
        </w:rPr>
        <w:t>oa</w:t>
      </w:r>
      <w:r w:rsidRPr="0084714B">
        <w:rPr>
          <w:rFonts w:eastAsia="Times New Roman" w:cs="Arial"/>
          <w:color w:val="231F20"/>
          <w:sz w:val="18"/>
          <w:szCs w:val="18"/>
        </w:rPr>
        <w:t>th</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hal</w:t>
      </w:r>
      <w:r w:rsidRPr="0084714B">
        <w:rPr>
          <w:rFonts w:eastAsia="Times New Roman" w:cs="Arial"/>
          <w:color w:val="231F20"/>
          <w:sz w:val="18"/>
          <w:szCs w:val="18"/>
        </w:rPr>
        <w:t xml:space="preserve">l </w:t>
      </w:r>
      <w:r w:rsidRPr="0033625C">
        <w:rPr>
          <w:rFonts w:eastAsia="Times New Roman" w:cs="Arial"/>
          <w:color w:val="231F20"/>
          <w:sz w:val="18"/>
          <w:szCs w:val="18"/>
        </w:rPr>
        <w:t>b</w:t>
      </w:r>
      <w:r w:rsidRPr="0084714B">
        <w:rPr>
          <w:rFonts w:eastAsia="Times New Roman" w:cs="Arial"/>
          <w:color w:val="231F20"/>
          <w:sz w:val="18"/>
          <w:szCs w:val="18"/>
        </w:rPr>
        <w:t>e</w:t>
      </w:r>
      <w:r w:rsidRPr="0033625C">
        <w:rPr>
          <w:rFonts w:eastAsia="Times New Roman" w:cs="Arial"/>
          <w:color w:val="231F20"/>
          <w:sz w:val="18"/>
          <w:szCs w:val="18"/>
        </w:rPr>
        <w:t xml:space="preserve"> ad</w:t>
      </w:r>
      <w:r w:rsidRPr="0084714B">
        <w:rPr>
          <w:rFonts w:eastAsia="Times New Roman" w:cs="Arial"/>
          <w:color w:val="231F20"/>
          <w:sz w:val="18"/>
          <w:szCs w:val="18"/>
        </w:rPr>
        <w:t>m</w:t>
      </w:r>
      <w:r w:rsidRPr="0033625C">
        <w:rPr>
          <w:rFonts w:eastAsia="Times New Roman" w:cs="Arial"/>
          <w:color w:val="231F20"/>
          <w:sz w:val="18"/>
          <w:szCs w:val="18"/>
        </w:rPr>
        <w:t>ini</w:t>
      </w:r>
      <w:r w:rsidRPr="0084714B">
        <w:rPr>
          <w:rFonts w:eastAsia="Times New Roman" w:cs="Arial"/>
          <w:color w:val="231F20"/>
          <w:sz w:val="18"/>
          <w:szCs w:val="18"/>
        </w:rPr>
        <w:t>st</w:t>
      </w:r>
      <w:r w:rsidRPr="0033625C">
        <w:rPr>
          <w:rFonts w:eastAsia="Times New Roman" w:cs="Arial"/>
          <w:color w:val="231F20"/>
          <w:sz w:val="18"/>
          <w:szCs w:val="18"/>
        </w:rPr>
        <w:t>e</w:t>
      </w:r>
      <w:r w:rsidRPr="0084714B">
        <w:rPr>
          <w:rFonts w:eastAsia="Times New Roman" w:cs="Arial"/>
          <w:color w:val="231F20"/>
          <w:sz w:val="18"/>
          <w:szCs w:val="18"/>
        </w:rPr>
        <w:t xml:space="preserve">red </w:t>
      </w:r>
      <w:r w:rsidRPr="0033625C">
        <w:rPr>
          <w:rFonts w:eastAsia="Times New Roman" w:cs="Arial"/>
          <w:color w:val="231F20"/>
          <w:sz w:val="18"/>
          <w:szCs w:val="18"/>
        </w:rPr>
        <w:t>b</w:t>
      </w:r>
      <w:r w:rsidRPr="0084714B">
        <w:rPr>
          <w:rFonts w:eastAsia="Times New Roman" w:cs="Arial"/>
          <w:color w:val="231F20"/>
          <w:sz w:val="18"/>
          <w:szCs w:val="18"/>
        </w:rPr>
        <w:t>y</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 c</w:t>
      </w:r>
      <w:r w:rsidRPr="0033625C">
        <w:rPr>
          <w:rFonts w:eastAsia="Times New Roman" w:cs="Arial"/>
          <w:color w:val="231F20"/>
          <w:sz w:val="18"/>
          <w:szCs w:val="18"/>
        </w:rPr>
        <w:t>oun</w:t>
      </w:r>
      <w:r w:rsidRPr="0084714B">
        <w:rPr>
          <w:rFonts w:eastAsia="Times New Roman" w:cs="Arial"/>
          <w:color w:val="231F20"/>
          <w:sz w:val="18"/>
          <w:szCs w:val="18"/>
        </w:rPr>
        <w:t>ty c</w:t>
      </w:r>
      <w:r w:rsidRPr="0033625C">
        <w:rPr>
          <w:rFonts w:eastAsia="Times New Roman" w:cs="Arial"/>
          <w:color w:val="231F20"/>
          <w:sz w:val="18"/>
          <w:szCs w:val="18"/>
        </w:rPr>
        <w:t>le</w:t>
      </w:r>
      <w:r w:rsidRPr="0084714B">
        <w:rPr>
          <w:rFonts w:eastAsia="Times New Roman" w:cs="Arial"/>
          <w:color w:val="231F20"/>
          <w:sz w:val="18"/>
          <w:szCs w:val="18"/>
        </w:rPr>
        <w:t>rk</w:t>
      </w:r>
      <w:r w:rsidRPr="0033625C">
        <w:rPr>
          <w:rFonts w:eastAsia="Times New Roman" w:cs="Arial"/>
          <w:color w:val="231F20"/>
          <w:sz w:val="18"/>
          <w:szCs w:val="18"/>
        </w:rPr>
        <w:t xml:space="preserve"> o</w:t>
      </w:r>
      <w:r w:rsidRPr="0084714B">
        <w:rPr>
          <w:rFonts w:eastAsia="Times New Roman" w:cs="Arial"/>
          <w:color w:val="231F20"/>
          <w:sz w:val="18"/>
          <w:szCs w:val="18"/>
        </w:rPr>
        <w:t xml:space="preserve">r </w:t>
      </w:r>
      <w:r w:rsidRPr="0033625C">
        <w:rPr>
          <w:rFonts w:eastAsia="Times New Roman" w:cs="Arial"/>
          <w:color w:val="231F20"/>
          <w:sz w:val="18"/>
          <w:szCs w:val="18"/>
        </w:rPr>
        <w:t>hi</w:t>
      </w:r>
      <w:r w:rsidRPr="0084714B">
        <w:rPr>
          <w:rFonts w:eastAsia="Times New Roman" w:cs="Arial"/>
          <w:color w:val="231F20"/>
          <w:sz w:val="18"/>
          <w:szCs w:val="18"/>
        </w:rPr>
        <w:t>s</w:t>
      </w:r>
      <w:r w:rsidRPr="0033625C">
        <w:rPr>
          <w:rFonts w:eastAsia="Times New Roman" w:cs="Arial"/>
          <w:color w:val="231F20"/>
          <w:sz w:val="18"/>
          <w:szCs w:val="18"/>
        </w:rPr>
        <w:t xml:space="preserve"> o</w:t>
      </w:r>
      <w:r w:rsidRPr="0084714B">
        <w:rPr>
          <w:rFonts w:eastAsia="Times New Roman" w:cs="Arial"/>
          <w:color w:val="231F20"/>
          <w:sz w:val="18"/>
          <w:szCs w:val="18"/>
        </w:rPr>
        <w:t xml:space="preserve">r </w:t>
      </w:r>
      <w:r w:rsidRPr="0033625C">
        <w:rPr>
          <w:rFonts w:eastAsia="Times New Roman" w:cs="Arial"/>
          <w:color w:val="231F20"/>
          <w:sz w:val="18"/>
          <w:szCs w:val="18"/>
        </w:rPr>
        <w:t>he</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r</w:t>
      </w:r>
      <w:r w:rsidRPr="0033625C">
        <w:rPr>
          <w:rFonts w:eastAsia="Times New Roman" w:cs="Arial"/>
          <w:color w:val="231F20"/>
          <w:sz w:val="18"/>
          <w:szCs w:val="18"/>
        </w:rPr>
        <w:t>ep</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s</w:t>
      </w:r>
      <w:r w:rsidRPr="0033625C">
        <w:rPr>
          <w:rFonts w:eastAsia="Times New Roman" w:cs="Arial"/>
          <w:color w:val="231F20"/>
          <w:sz w:val="18"/>
          <w:szCs w:val="18"/>
        </w:rPr>
        <w:t>en</w:t>
      </w:r>
      <w:r w:rsidRPr="0084714B">
        <w:rPr>
          <w:rFonts w:eastAsia="Times New Roman" w:cs="Arial"/>
          <w:color w:val="231F20"/>
          <w:sz w:val="18"/>
          <w:szCs w:val="18"/>
        </w:rPr>
        <w:t>t</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w:t>
      </w:r>
      <w:r w:rsidRPr="0084714B">
        <w:rPr>
          <w:rFonts w:eastAsia="Times New Roman" w:cs="Arial"/>
          <w:color w:val="231F20"/>
          <w:sz w:val="18"/>
          <w:szCs w:val="18"/>
        </w:rPr>
        <w:t>v</w:t>
      </w:r>
      <w:r w:rsidRPr="0033625C">
        <w:rPr>
          <w:rFonts w:eastAsia="Times New Roman" w:cs="Arial"/>
          <w:color w:val="231F20"/>
          <w:sz w:val="18"/>
          <w:szCs w:val="18"/>
        </w:rPr>
        <w:t>e</w:t>
      </w:r>
      <w:r w:rsidRPr="0084714B">
        <w:rPr>
          <w:rFonts w:eastAsia="Times New Roman" w:cs="Arial"/>
          <w:color w:val="231F20"/>
          <w:sz w:val="18"/>
          <w:szCs w:val="18"/>
        </w:rPr>
        <w:t>.</w:t>
      </w:r>
    </w:p>
    <w:p w14:paraId="7DDBED85" w14:textId="77777777" w:rsidR="00B2341B" w:rsidRPr="0033625C" w:rsidRDefault="00B2341B" w:rsidP="0033625C">
      <w:pPr>
        <w:widowControl w:val="0"/>
        <w:numPr>
          <w:ilvl w:val="1"/>
          <w:numId w:val="12"/>
        </w:numPr>
        <w:tabs>
          <w:tab w:val="left" w:pos="360"/>
        </w:tabs>
        <w:kinsoku w:val="0"/>
        <w:overflowPunct w:val="0"/>
        <w:autoSpaceDE w:val="0"/>
        <w:autoSpaceDN w:val="0"/>
        <w:adjustRightInd w:val="0"/>
        <w:spacing w:after="40" w:line="240" w:lineRule="auto"/>
        <w:ind w:left="360" w:hanging="360"/>
        <w:rPr>
          <w:rFonts w:eastAsia="Times New Roman" w:cs="Arial"/>
          <w:color w:val="231F20"/>
          <w:sz w:val="18"/>
          <w:szCs w:val="18"/>
        </w:rPr>
      </w:pP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appli</w:t>
      </w:r>
      <w:r w:rsidRPr="0084714B">
        <w:rPr>
          <w:rFonts w:eastAsia="Times New Roman" w:cs="Arial"/>
          <w:color w:val="231F20"/>
          <w:sz w:val="18"/>
          <w:szCs w:val="18"/>
        </w:rPr>
        <w:t>c</w:t>
      </w:r>
      <w:r w:rsidRPr="0033625C">
        <w:rPr>
          <w:rFonts w:eastAsia="Times New Roman" w:cs="Arial"/>
          <w:color w:val="231F20"/>
          <w:sz w:val="18"/>
          <w:szCs w:val="18"/>
        </w:rPr>
        <w:t>an</w:t>
      </w:r>
      <w:r w:rsidRPr="0084714B">
        <w:rPr>
          <w:rFonts w:eastAsia="Times New Roman" w:cs="Arial"/>
          <w:color w:val="231F20"/>
          <w:sz w:val="18"/>
          <w:szCs w:val="18"/>
        </w:rPr>
        <w:t>t</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u</w:t>
      </w:r>
      <w:r w:rsidRPr="0084714B">
        <w:rPr>
          <w:rFonts w:eastAsia="Times New Roman" w:cs="Arial"/>
          <w:color w:val="231F20"/>
          <w:sz w:val="18"/>
          <w:szCs w:val="18"/>
        </w:rPr>
        <w:t>st</w:t>
      </w:r>
      <w:r w:rsidRPr="0033625C">
        <w:rPr>
          <w:rFonts w:eastAsia="Times New Roman" w:cs="Arial"/>
          <w:color w:val="231F20"/>
          <w:sz w:val="18"/>
          <w:szCs w:val="18"/>
        </w:rPr>
        <w:t xml:space="preserve"> al</w:t>
      </w:r>
      <w:r w:rsidRPr="0084714B">
        <w:rPr>
          <w:rFonts w:eastAsia="Times New Roman" w:cs="Arial"/>
          <w:color w:val="231F20"/>
          <w:sz w:val="18"/>
          <w:szCs w:val="18"/>
        </w:rPr>
        <w:t>s</w:t>
      </w:r>
      <w:r w:rsidRPr="0033625C">
        <w:rPr>
          <w:rFonts w:eastAsia="Times New Roman" w:cs="Arial"/>
          <w:color w:val="231F20"/>
          <w:sz w:val="18"/>
          <w:szCs w:val="18"/>
        </w:rPr>
        <w:t>o</w:t>
      </w:r>
      <w:r w:rsidRPr="0084714B">
        <w:rPr>
          <w:rFonts w:eastAsia="Times New Roman" w:cs="Arial"/>
          <w:color w:val="231F20"/>
          <w:sz w:val="18"/>
          <w:szCs w:val="18"/>
        </w:rPr>
        <w:t>:</w:t>
      </w:r>
    </w:p>
    <w:p w14:paraId="79340F4F" w14:textId="77777777" w:rsidR="00B2341B" w:rsidRPr="0084714B" w:rsidRDefault="00D120B5" w:rsidP="00961608">
      <w:pPr>
        <w:widowControl w:val="0"/>
        <w:numPr>
          <w:ilvl w:val="2"/>
          <w:numId w:val="42"/>
        </w:numPr>
        <w:tabs>
          <w:tab w:val="left" w:pos="720"/>
        </w:tabs>
        <w:kinsoku w:val="0"/>
        <w:overflowPunct w:val="0"/>
        <w:autoSpaceDE w:val="0"/>
        <w:autoSpaceDN w:val="0"/>
        <w:adjustRightInd w:val="0"/>
        <w:spacing w:after="0" w:line="240" w:lineRule="auto"/>
        <w:ind w:left="720" w:hanging="360"/>
        <w:rPr>
          <w:rFonts w:eastAsia="Times New Roman" w:cs="Arial"/>
          <w:color w:val="231F20"/>
          <w:sz w:val="18"/>
          <w:szCs w:val="18"/>
        </w:rPr>
      </w:pPr>
      <w:r w:rsidRPr="0084714B">
        <w:rPr>
          <w:rFonts w:eastAsia="Times New Roman" w:cs="Arial"/>
          <w:color w:val="231F20"/>
          <w:sz w:val="18"/>
          <w:szCs w:val="18"/>
        </w:rPr>
        <w:t xml:space="preserve">Include a certificate stating that the applicant has completed the required </w:t>
      </w:r>
      <w:r w:rsidR="00B2341B" w:rsidRPr="0084714B">
        <w:rPr>
          <w:rFonts w:eastAsia="Times New Roman" w:cs="Arial"/>
          <w:color w:val="231F20"/>
          <w:sz w:val="18"/>
          <w:szCs w:val="18"/>
        </w:rPr>
        <w:t xml:space="preserve">pistol safety training course. </w:t>
      </w:r>
    </w:p>
    <w:p w14:paraId="5D3C3D9D" w14:textId="77777777" w:rsidR="00B2341B" w:rsidRPr="0084714B" w:rsidRDefault="001B154F"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If an applicant does not have a digitized photograph on file with the Michigan Secretary of State,</w:t>
      </w:r>
      <w:r w:rsidR="003E6709" w:rsidRPr="0084714B">
        <w:rPr>
          <w:rFonts w:eastAsia="Times New Roman" w:cs="Arial"/>
          <w:color w:val="231F20"/>
          <w:sz w:val="18"/>
          <w:szCs w:val="18"/>
        </w:rPr>
        <w:t xml:space="preserve"> </w:t>
      </w:r>
      <w:r w:rsidRPr="0084714B">
        <w:rPr>
          <w:rFonts w:eastAsia="Times New Roman" w:cs="Arial"/>
          <w:color w:val="231F20"/>
          <w:sz w:val="18"/>
          <w:szCs w:val="18"/>
        </w:rPr>
        <w:t>i</w:t>
      </w:r>
      <w:r w:rsidR="00B2341B" w:rsidRPr="0084714B">
        <w:rPr>
          <w:rFonts w:eastAsia="Times New Roman" w:cs="Arial"/>
          <w:color w:val="231F20"/>
          <w:sz w:val="18"/>
          <w:szCs w:val="18"/>
        </w:rPr>
        <w:t>nclude a passport-quality photograph.</w:t>
      </w:r>
    </w:p>
    <w:p w14:paraId="6B1489DF" w14:textId="77777777" w:rsidR="00B2341B" w:rsidRPr="0033625C" w:rsidRDefault="00B2341B" w:rsidP="0033625C">
      <w:pPr>
        <w:widowControl w:val="0"/>
        <w:numPr>
          <w:ilvl w:val="2"/>
          <w:numId w:val="4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84714B">
        <w:rPr>
          <w:rFonts w:eastAsia="Times New Roman" w:cs="Arial"/>
          <w:color w:val="231F20"/>
          <w:sz w:val="18"/>
          <w:szCs w:val="18"/>
        </w:rPr>
        <w:t>Pay all applicable fees</w:t>
      </w:r>
      <w:r w:rsidR="00B06FA3" w:rsidRPr="0084714B">
        <w:rPr>
          <w:rFonts w:eastAsia="Times New Roman" w:cs="Arial"/>
          <w:color w:val="231F20"/>
          <w:sz w:val="18"/>
          <w:szCs w:val="18"/>
        </w:rPr>
        <w:t xml:space="preserve">.  </w:t>
      </w:r>
      <w:r w:rsidRPr="0084714B">
        <w:rPr>
          <w:rFonts w:eastAsia="Times New Roman" w:cs="Arial"/>
          <w:color w:val="231F20"/>
          <w:sz w:val="18"/>
          <w:szCs w:val="18"/>
        </w:rPr>
        <w:t xml:space="preserve">For all </w:t>
      </w:r>
      <w:r w:rsidR="00852EE5" w:rsidRPr="0084714B">
        <w:rPr>
          <w:rFonts w:eastAsia="Times New Roman" w:cs="Arial"/>
          <w:color w:val="231F20"/>
          <w:sz w:val="18"/>
          <w:szCs w:val="18"/>
        </w:rPr>
        <w:t xml:space="preserve">non-renewal </w:t>
      </w:r>
      <w:r w:rsidR="00F340C8">
        <w:rPr>
          <w:rFonts w:eastAsia="Times New Roman" w:cs="Arial"/>
          <w:color w:val="231F20"/>
          <w:sz w:val="18"/>
          <w:szCs w:val="18"/>
        </w:rPr>
        <w:t xml:space="preserve">or non-emergency </w:t>
      </w:r>
      <w:r w:rsidRPr="0084714B">
        <w:rPr>
          <w:rFonts w:eastAsia="Times New Roman" w:cs="Arial"/>
          <w:color w:val="231F20"/>
          <w:sz w:val="18"/>
          <w:szCs w:val="18"/>
        </w:rPr>
        <w:t>applications, a $</w:t>
      </w:r>
      <w:r w:rsidR="001B154F" w:rsidRPr="0084714B">
        <w:rPr>
          <w:rFonts w:eastAsia="Times New Roman" w:cs="Arial"/>
          <w:color w:val="231F20"/>
          <w:sz w:val="18"/>
          <w:szCs w:val="18"/>
        </w:rPr>
        <w:t>100</w:t>
      </w:r>
      <w:r w:rsidR="001A0182" w:rsidRPr="0084714B">
        <w:rPr>
          <w:rFonts w:eastAsia="Times New Roman" w:cs="Arial"/>
          <w:color w:val="231F20"/>
          <w:sz w:val="18"/>
          <w:szCs w:val="18"/>
        </w:rPr>
        <w:t>.00</w:t>
      </w:r>
      <w:r w:rsidR="001B154F" w:rsidRPr="0084714B">
        <w:rPr>
          <w:rFonts w:eastAsia="Times New Roman" w:cs="Arial"/>
          <w:color w:val="231F20"/>
          <w:sz w:val="18"/>
          <w:szCs w:val="18"/>
        </w:rPr>
        <w:t xml:space="preserve"> </w:t>
      </w:r>
      <w:r w:rsidR="0015518B" w:rsidRPr="0084714B">
        <w:rPr>
          <w:rFonts w:eastAsia="Times New Roman" w:cs="Arial"/>
          <w:color w:val="231F20"/>
          <w:sz w:val="18"/>
          <w:szCs w:val="18"/>
        </w:rPr>
        <w:t xml:space="preserve">non-refundable </w:t>
      </w:r>
      <w:r w:rsidR="00D46083" w:rsidRPr="0084714B">
        <w:rPr>
          <w:rFonts w:eastAsia="Times New Roman" w:cs="Arial"/>
          <w:color w:val="231F20"/>
          <w:sz w:val="18"/>
          <w:szCs w:val="18"/>
        </w:rPr>
        <w:t xml:space="preserve">application and licensing </w:t>
      </w:r>
      <w:r w:rsidRPr="0084714B">
        <w:rPr>
          <w:rFonts w:eastAsia="Times New Roman" w:cs="Arial"/>
          <w:color w:val="231F20"/>
          <w:sz w:val="18"/>
          <w:szCs w:val="18"/>
        </w:rPr>
        <w:t xml:space="preserve">fee </w:t>
      </w:r>
      <w:r w:rsidR="004C15BC" w:rsidRPr="0084714B">
        <w:rPr>
          <w:rFonts w:eastAsia="Times New Roman" w:cs="Arial"/>
          <w:color w:val="231F20"/>
          <w:sz w:val="18"/>
          <w:szCs w:val="18"/>
        </w:rPr>
        <w:t xml:space="preserve">is </w:t>
      </w:r>
      <w:r w:rsidRPr="0084714B">
        <w:rPr>
          <w:rFonts w:eastAsia="Times New Roman" w:cs="Arial"/>
          <w:color w:val="231F20"/>
          <w:sz w:val="18"/>
          <w:szCs w:val="18"/>
        </w:rPr>
        <w:t>payable to the county clerk</w:t>
      </w:r>
      <w:r w:rsidR="00B06FA3" w:rsidRPr="0084714B">
        <w:rPr>
          <w:rFonts w:eastAsia="Times New Roman" w:cs="Arial"/>
          <w:color w:val="231F20"/>
          <w:sz w:val="18"/>
          <w:szCs w:val="18"/>
        </w:rPr>
        <w:t xml:space="preserve">.  </w:t>
      </w:r>
      <w:r w:rsidRPr="0084714B">
        <w:rPr>
          <w:rFonts w:eastAsia="Times New Roman" w:cs="Arial"/>
          <w:color w:val="231F20"/>
          <w:sz w:val="18"/>
          <w:szCs w:val="18"/>
        </w:rPr>
        <w:t>The county clerk will provide a receipt for payment of fees.</w:t>
      </w:r>
    </w:p>
    <w:p w14:paraId="0DFA280D" w14:textId="77777777" w:rsidR="005B2851" w:rsidRPr="0084714B" w:rsidRDefault="00B46E9C" w:rsidP="0033625C">
      <w:pPr>
        <w:widowControl w:val="0"/>
        <w:numPr>
          <w:ilvl w:val="1"/>
          <w:numId w:val="12"/>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84714B">
        <w:rPr>
          <w:rFonts w:eastAsia="Times New Roman" w:cs="Arial"/>
          <w:color w:val="231F20"/>
          <w:sz w:val="18"/>
          <w:szCs w:val="18"/>
        </w:rPr>
        <w:t>Upon paying all applicable fees and filing the application, the applicant must have classifiable fingerprints taken by the county clerk, state police, sheriff’s office</w:t>
      </w:r>
      <w:r w:rsidR="00920F2B" w:rsidRPr="0084714B">
        <w:rPr>
          <w:rFonts w:eastAsia="Times New Roman" w:cs="Arial"/>
          <w:color w:val="231F20"/>
          <w:sz w:val="18"/>
          <w:szCs w:val="18"/>
        </w:rPr>
        <w:t>,</w:t>
      </w:r>
      <w:r w:rsidRPr="0084714B">
        <w:rPr>
          <w:rFonts w:eastAsia="Times New Roman" w:cs="Arial"/>
          <w:color w:val="231F20"/>
          <w:sz w:val="18"/>
          <w:szCs w:val="18"/>
        </w:rPr>
        <w:t xml:space="preserve"> local police agency, or other entity that provides fingerprinting services.</w:t>
      </w:r>
    </w:p>
    <w:p w14:paraId="50DF2DE6" w14:textId="77777777" w:rsidR="00B05962" w:rsidRPr="0033625C" w:rsidRDefault="002D1DD3" w:rsidP="0033625C">
      <w:pPr>
        <w:widowControl w:val="0"/>
        <w:numPr>
          <w:ilvl w:val="1"/>
          <w:numId w:val="12"/>
        </w:numPr>
        <w:tabs>
          <w:tab w:val="left" w:pos="360"/>
        </w:tabs>
        <w:kinsoku w:val="0"/>
        <w:overflowPunct w:val="0"/>
        <w:autoSpaceDE w:val="0"/>
        <w:autoSpaceDN w:val="0"/>
        <w:adjustRightInd w:val="0"/>
        <w:spacing w:after="40" w:line="240" w:lineRule="auto"/>
        <w:ind w:left="360" w:hanging="360"/>
        <w:rPr>
          <w:rFonts w:eastAsia="Times New Roman" w:cs="Arial"/>
          <w:color w:val="231F20"/>
          <w:sz w:val="18"/>
          <w:szCs w:val="18"/>
        </w:rPr>
      </w:pPr>
      <w:r w:rsidRPr="0084714B">
        <w:rPr>
          <w:rFonts w:eastAsia="Times New Roman" w:cs="Arial"/>
          <w:color w:val="231F20"/>
          <w:sz w:val="18"/>
          <w:szCs w:val="18"/>
        </w:rPr>
        <w:t xml:space="preserve">The entity providing fingerprinting services shall issue a receipt when fingerprints are taken </w:t>
      </w:r>
      <w:r w:rsidR="00B46E9C" w:rsidRPr="0084714B">
        <w:rPr>
          <w:rFonts w:eastAsia="Times New Roman" w:cs="Arial"/>
          <w:color w:val="231F20"/>
          <w:sz w:val="18"/>
          <w:szCs w:val="18"/>
        </w:rPr>
        <w:t>so long as the applicant has provided an application receipt</w:t>
      </w:r>
      <w:r w:rsidR="00B06FA3" w:rsidRPr="0084714B">
        <w:rPr>
          <w:rFonts w:eastAsia="Times New Roman" w:cs="Arial"/>
          <w:color w:val="231F20"/>
          <w:sz w:val="18"/>
          <w:szCs w:val="18"/>
        </w:rPr>
        <w:t>.</w:t>
      </w:r>
      <w:r w:rsidR="00B06FA3">
        <w:rPr>
          <w:rFonts w:eastAsia="Times New Roman" w:cs="Arial"/>
          <w:color w:val="231F20"/>
          <w:sz w:val="18"/>
          <w:szCs w:val="18"/>
        </w:rPr>
        <w:t xml:space="preserve">  </w:t>
      </w:r>
      <w:r w:rsidR="00B46E9C" w:rsidRPr="0084714B">
        <w:rPr>
          <w:rFonts w:eastAsia="Times New Roman" w:cs="Arial"/>
          <w:color w:val="231F20"/>
          <w:sz w:val="18"/>
          <w:szCs w:val="18"/>
        </w:rPr>
        <w:t>The fingerprinting receipt must</w:t>
      </w:r>
      <w:r w:rsidRPr="0084714B">
        <w:rPr>
          <w:rFonts w:eastAsia="Times New Roman" w:cs="Arial"/>
          <w:color w:val="231F20"/>
          <w:sz w:val="18"/>
          <w:szCs w:val="18"/>
        </w:rPr>
        <w:t xml:space="preserve"> contain:</w:t>
      </w:r>
    </w:p>
    <w:p w14:paraId="1CF0ACB8" w14:textId="77777777" w:rsidR="00D93921" w:rsidRPr="0084714B" w:rsidRDefault="00D93921"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Name of the applicant.</w:t>
      </w:r>
    </w:p>
    <w:p w14:paraId="581ED25A" w14:textId="77777777" w:rsidR="00D93921" w:rsidRPr="0084714B" w:rsidRDefault="00D93921"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Date and time the receipt is issued.</w:t>
      </w:r>
    </w:p>
    <w:p w14:paraId="3178B9C9" w14:textId="77777777" w:rsidR="00D93921" w:rsidRPr="0084714B" w:rsidRDefault="00D93921"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The amount paid.</w:t>
      </w:r>
    </w:p>
    <w:p w14:paraId="7F7C2DDB" w14:textId="77777777" w:rsidR="00D93921" w:rsidRPr="0084714B" w:rsidRDefault="00D93921"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The name of the entity providing fingerprint services.</w:t>
      </w:r>
    </w:p>
    <w:p w14:paraId="59F82298" w14:textId="77777777" w:rsidR="00D93921" w:rsidRPr="0084714B" w:rsidRDefault="00D93921"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The applicant’s state issued driver</w:t>
      </w:r>
      <w:r w:rsidR="004C0D37" w:rsidRPr="0084714B">
        <w:rPr>
          <w:rFonts w:eastAsia="Times New Roman" w:cs="Arial"/>
          <w:color w:val="231F20"/>
          <w:sz w:val="18"/>
          <w:szCs w:val="18"/>
        </w:rPr>
        <w:t>’s</w:t>
      </w:r>
      <w:r w:rsidRPr="0084714B">
        <w:rPr>
          <w:rFonts w:eastAsia="Times New Roman" w:cs="Arial"/>
          <w:color w:val="231F20"/>
          <w:sz w:val="18"/>
          <w:szCs w:val="18"/>
        </w:rPr>
        <w:t xml:space="preserve"> license or personal identification card number.</w:t>
      </w:r>
    </w:p>
    <w:p w14:paraId="1F53FAC3" w14:textId="77777777" w:rsidR="007C6F9F" w:rsidRPr="0033625C" w:rsidRDefault="00D93921" w:rsidP="0033625C">
      <w:pPr>
        <w:widowControl w:val="0"/>
        <w:numPr>
          <w:ilvl w:val="2"/>
          <w:numId w:val="4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84714B">
        <w:rPr>
          <w:rFonts w:eastAsia="Times New Roman" w:cs="Arial"/>
          <w:color w:val="231F20"/>
          <w:sz w:val="18"/>
          <w:szCs w:val="18"/>
        </w:rPr>
        <w:t xml:space="preserve">The statement “This receipt was issued for the purpose of applying for a </w:t>
      </w:r>
      <w:r w:rsidR="00500308">
        <w:rPr>
          <w:rFonts w:eastAsia="Times New Roman" w:cs="Arial"/>
          <w:color w:val="231F20"/>
          <w:sz w:val="18"/>
          <w:szCs w:val="18"/>
        </w:rPr>
        <w:t>concealed pistol license</w:t>
      </w:r>
      <w:r w:rsidR="00B06FA3" w:rsidRPr="0084714B">
        <w:rPr>
          <w:rFonts w:eastAsia="Times New Roman" w:cs="Arial"/>
          <w:color w:val="231F20"/>
          <w:sz w:val="18"/>
          <w:szCs w:val="18"/>
        </w:rPr>
        <w:t>.</w:t>
      </w:r>
      <w:r w:rsidR="00B06FA3">
        <w:rPr>
          <w:rFonts w:eastAsia="Times New Roman" w:cs="Arial"/>
          <w:color w:val="231F20"/>
          <w:sz w:val="18"/>
          <w:szCs w:val="18"/>
        </w:rPr>
        <w:t xml:space="preserve">  </w:t>
      </w:r>
      <w:r w:rsidRPr="0084714B">
        <w:rPr>
          <w:rFonts w:eastAsia="Times New Roman" w:cs="Arial"/>
          <w:color w:val="231F20"/>
          <w:sz w:val="18"/>
          <w:szCs w:val="18"/>
        </w:rPr>
        <w:t xml:space="preserve">As provided in section 5b of 1927 PA 372, MCL 28.425(b), if a license or notice of statutory disqualification is not issued within 45 days after the date this receipt was issued, this receipt shall serve as a </w:t>
      </w:r>
      <w:r w:rsidR="00500308">
        <w:rPr>
          <w:rFonts w:eastAsia="Times New Roman" w:cs="Arial"/>
          <w:color w:val="231F20"/>
          <w:sz w:val="18"/>
          <w:szCs w:val="18"/>
        </w:rPr>
        <w:t>concealed pistol license</w:t>
      </w:r>
      <w:r w:rsidR="00500308" w:rsidRPr="0084714B">
        <w:rPr>
          <w:rFonts w:eastAsia="Times New Roman" w:cs="Arial"/>
          <w:color w:val="231F20"/>
          <w:sz w:val="18"/>
          <w:szCs w:val="18"/>
        </w:rPr>
        <w:t xml:space="preserve"> </w:t>
      </w:r>
      <w:r w:rsidRPr="0084714B">
        <w:rPr>
          <w:rFonts w:eastAsia="Times New Roman" w:cs="Arial"/>
          <w:color w:val="231F20"/>
          <w:sz w:val="18"/>
          <w:szCs w:val="18"/>
        </w:rPr>
        <w:t>for the individual named in the receipt when carried with an official state issued driver</w:t>
      </w:r>
      <w:r w:rsidR="004C0D37" w:rsidRPr="0084714B">
        <w:rPr>
          <w:rFonts w:eastAsia="Times New Roman" w:cs="Arial"/>
          <w:color w:val="231F20"/>
          <w:sz w:val="18"/>
          <w:szCs w:val="18"/>
        </w:rPr>
        <w:t>’s</w:t>
      </w:r>
      <w:r w:rsidRPr="0084714B">
        <w:rPr>
          <w:rFonts w:eastAsia="Times New Roman" w:cs="Arial"/>
          <w:color w:val="231F20"/>
          <w:sz w:val="18"/>
          <w:szCs w:val="18"/>
        </w:rPr>
        <w:t xml:space="preserve"> license or personal identification card</w:t>
      </w:r>
      <w:r w:rsidR="00B06FA3" w:rsidRPr="0084714B">
        <w:rPr>
          <w:rFonts w:eastAsia="Times New Roman" w:cs="Arial"/>
          <w:color w:val="231F20"/>
          <w:sz w:val="18"/>
          <w:szCs w:val="18"/>
        </w:rPr>
        <w:t xml:space="preserve">.  </w:t>
      </w:r>
      <w:r w:rsidRPr="0084714B">
        <w:rPr>
          <w:rFonts w:eastAsia="Times New Roman" w:cs="Arial"/>
          <w:color w:val="231F20"/>
          <w:sz w:val="18"/>
          <w:szCs w:val="18"/>
        </w:rPr>
        <w:t>The receipt is valid as a license until a license or notice of statutory disqualification is issued by the county clerk</w:t>
      </w:r>
      <w:r w:rsidR="00B06FA3" w:rsidRPr="0084714B">
        <w:rPr>
          <w:rFonts w:eastAsia="Times New Roman" w:cs="Arial"/>
          <w:color w:val="231F20"/>
          <w:sz w:val="18"/>
          <w:szCs w:val="18"/>
        </w:rPr>
        <w:t xml:space="preserve">.  </w:t>
      </w:r>
      <w:r w:rsidRPr="0084714B">
        <w:rPr>
          <w:rFonts w:eastAsia="Times New Roman" w:cs="Arial"/>
          <w:color w:val="231F20"/>
          <w:sz w:val="18"/>
          <w:szCs w:val="18"/>
        </w:rPr>
        <w:t>This receipt does not exempt the individual named in the receipt from complying with all applicable laws for the purchase of firearms.</w:t>
      </w:r>
      <w:r w:rsidR="00C602AE" w:rsidRPr="0084714B">
        <w:rPr>
          <w:rFonts w:eastAsia="Times New Roman" w:cs="Arial"/>
          <w:color w:val="231F20"/>
          <w:sz w:val="18"/>
          <w:szCs w:val="18"/>
        </w:rPr>
        <w:t>”</w:t>
      </w:r>
    </w:p>
    <w:p w14:paraId="73C7C0A3" w14:textId="77777777" w:rsidR="002D1DD3" w:rsidRPr="0084714B" w:rsidRDefault="007C6F9F" w:rsidP="0033625C">
      <w:pPr>
        <w:widowControl w:val="0"/>
        <w:tabs>
          <w:tab w:val="left" w:pos="967"/>
        </w:tabs>
        <w:kinsoku w:val="0"/>
        <w:overflowPunct w:val="0"/>
        <w:autoSpaceDE w:val="0"/>
        <w:autoSpaceDN w:val="0"/>
        <w:adjustRightInd w:val="0"/>
        <w:spacing w:before="69" w:after="120" w:line="240" w:lineRule="auto"/>
        <w:ind w:left="720"/>
        <w:rPr>
          <w:rFonts w:eastAsia="Times New Roman" w:cs="Arial"/>
          <w:color w:val="000000"/>
          <w:sz w:val="18"/>
          <w:szCs w:val="18"/>
        </w:rPr>
      </w:pPr>
      <w:r w:rsidRPr="0033625C">
        <w:rPr>
          <w:rFonts w:eastAsia="Times New Roman" w:cs="Arial"/>
          <w:b/>
          <w:color w:val="000000"/>
          <w:sz w:val="18"/>
          <w:szCs w:val="18"/>
        </w:rPr>
        <w:t>Note:</w:t>
      </w:r>
      <w:r w:rsidRPr="0084714B">
        <w:rPr>
          <w:rFonts w:eastAsia="Times New Roman" w:cs="Arial"/>
          <w:color w:val="000000"/>
          <w:sz w:val="18"/>
          <w:szCs w:val="18"/>
        </w:rPr>
        <w:t xml:space="preserve"> </w:t>
      </w:r>
      <w:r w:rsidR="00D93921" w:rsidRPr="0084714B">
        <w:rPr>
          <w:rFonts w:eastAsia="Times New Roman" w:cs="Arial"/>
          <w:color w:val="000000"/>
          <w:sz w:val="18"/>
          <w:szCs w:val="18"/>
        </w:rPr>
        <w:t>Possession of a valid receipt of application for a CPL does not exempt the holder from the requirement to obtain a license to purchase a pistol or exempt a firearms dealer from running a background check prior to the sale of a pistol.</w:t>
      </w:r>
    </w:p>
    <w:p w14:paraId="51361716" w14:textId="77777777" w:rsidR="00B2341B" w:rsidRPr="0033625C" w:rsidRDefault="00B2341B" w:rsidP="0033625C">
      <w:pPr>
        <w:widowControl w:val="0"/>
        <w:numPr>
          <w:ilvl w:val="1"/>
          <w:numId w:val="12"/>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008E6C3C" w:rsidRPr="0033625C">
        <w:rPr>
          <w:rFonts w:eastAsia="Times New Roman" w:cs="Arial"/>
          <w:color w:val="231F20"/>
          <w:sz w:val="18"/>
          <w:szCs w:val="18"/>
        </w:rPr>
        <w:t xml:space="preserve">entity </w:t>
      </w:r>
      <w:r w:rsidR="008E6C3C" w:rsidRPr="0084714B">
        <w:rPr>
          <w:rFonts w:eastAsia="Times New Roman" w:cs="Arial"/>
          <w:color w:val="231F20"/>
          <w:sz w:val="18"/>
          <w:szCs w:val="18"/>
        </w:rPr>
        <w:t>providing</w:t>
      </w:r>
      <w:r w:rsidR="008E6C3C"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inge</w:t>
      </w:r>
      <w:r w:rsidRPr="0084714B">
        <w:rPr>
          <w:rFonts w:eastAsia="Times New Roman" w:cs="Arial"/>
          <w:color w:val="231F20"/>
          <w:sz w:val="18"/>
          <w:szCs w:val="18"/>
        </w:rPr>
        <w:t>r</w:t>
      </w:r>
      <w:r w:rsidRPr="0033625C">
        <w:rPr>
          <w:rFonts w:eastAsia="Times New Roman" w:cs="Arial"/>
          <w:color w:val="231F20"/>
          <w:sz w:val="18"/>
          <w:szCs w:val="18"/>
        </w:rPr>
        <w:t>p</w:t>
      </w:r>
      <w:r w:rsidRPr="0084714B">
        <w:rPr>
          <w:rFonts w:eastAsia="Times New Roman" w:cs="Arial"/>
          <w:color w:val="231F20"/>
          <w:sz w:val="18"/>
          <w:szCs w:val="18"/>
        </w:rPr>
        <w:t>r</w:t>
      </w:r>
      <w:r w:rsidRPr="0033625C">
        <w:rPr>
          <w:rFonts w:eastAsia="Times New Roman" w:cs="Arial"/>
          <w:color w:val="231F20"/>
          <w:sz w:val="18"/>
          <w:szCs w:val="18"/>
        </w:rPr>
        <w:t>in</w:t>
      </w:r>
      <w:r w:rsidRPr="0084714B">
        <w:rPr>
          <w:rFonts w:eastAsia="Times New Roman" w:cs="Arial"/>
          <w:color w:val="231F20"/>
          <w:sz w:val="18"/>
          <w:szCs w:val="18"/>
        </w:rPr>
        <w:t xml:space="preserve">t </w:t>
      </w:r>
      <w:r w:rsidR="008E6C3C" w:rsidRPr="0084714B">
        <w:rPr>
          <w:rFonts w:eastAsia="Times New Roman" w:cs="Arial"/>
          <w:color w:val="231F20"/>
          <w:sz w:val="18"/>
          <w:szCs w:val="18"/>
        </w:rPr>
        <w:t xml:space="preserve">services will fingerprint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appli</w:t>
      </w:r>
      <w:r w:rsidRPr="0084714B">
        <w:rPr>
          <w:rFonts w:eastAsia="Times New Roman" w:cs="Arial"/>
          <w:color w:val="231F20"/>
          <w:sz w:val="18"/>
          <w:szCs w:val="18"/>
        </w:rPr>
        <w:t>c</w:t>
      </w:r>
      <w:r w:rsidRPr="0033625C">
        <w:rPr>
          <w:rFonts w:eastAsia="Times New Roman" w:cs="Arial"/>
          <w:color w:val="231F20"/>
          <w:sz w:val="18"/>
          <w:szCs w:val="18"/>
        </w:rPr>
        <w:t>an</w:t>
      </w:r>
      <w:r w:rsidRPr="0084714B">
        <w:rPr>
          <w:rFonts w:eastAsia="Times New Roman" w:cs="Arial"/>
          <w:color w:val="231F20"/>
          <w:sz w:val="18"/>
          <w:szCs w:val="18"/>
        </w:rPr>
        <w:t xml:space="preserve">t </w:t>
      </w:r>
      <w:r w:rsidRPr="0033625C">
        <w:rPr>
          <w:rFonts w:eastAsia="Times New Roman" w:cs="Arial"/>
          <w:color w:val="231F20"/>
          <w:sz w:val="18"/>
          <w:szCs w:val="18"/>
        </w:rPr>
        <w:t>an</w:t>
      </w:r>
      <w:r w:rsidRPr="0084714B">
        <w:rPr>
          <w:rFonts w:eastAsia="Times New Roman" w:cs="Arial"/>
          <w:color w:val="231F20"/>
          <w:sz w:val="18"/>
          <w:szCs w:val="18"/>
        </w:rPr>
        <w:t>d</w:t>
      </w:r>
      <w:r w:rsidR="000C0984" w:rsidRPr="0084714B">
        <w:rPr>
          <w:rFonts w:eastAsia="Times New Roman" w:cs="Arial"/>
          <w:color w:val="231F20"/>
          <w:sz w:val="18"/>
          <w:szCs w:val="18"/>
        </w:rPr>
        <w:t xml:space="preserve"> immediately</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wa</w:t>
      </w:r>
      <w:r w:rsidRPr="0084714B">
        <w:rPr>
          <w:rFonts w:eastAsia="Times New Roman" w:cs="Arial"/>
          <w:color w:val="231F20"/>
          <w:sz w:val="18"/>
          <w:szCs w:val="18"/>
        </w:rPr>
        <w:t>rd</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 f</w:t>
      </w:r>
      <w:r w:rsidRPr="0033625C">
        <w:rPr>
          <w:rFonts w:eastAsia="Times New Roman" w:cs="Arial"/>
          <w:color w:val="231F20"/>
          <w:sz w:val="18"/>
          <w:szCs w:val="18"/>
        </w:rPr>
        <w:t>inge</w:t>
      </w:r>
      <w:r w:rsidRPr="0084714B">
        <w:rPr>
          <w:rFonts w:eastAsia="Times New Roman" w:cs="Arial"/>
          <w:color w:val="231F20"/>
          <w:sz w:val="18"/>
          <w:szCs w:val="18"/>
        </w:rPr>
        <w:t>r</w:t>
      </w:r>
      <w:r w:rsidRPr="0033625C">
        <w:rPr>
          <w:rFonts w:eastAsia="Times New Roman" w:cs="Arial"/>
          <w:color w:val="231F20"/>
          <w:sz w:val="18"/>
          <w:szCs w:val="18"/>
        </w:rPr>
        <w:t>p</w:t>
      </w:r>
      <w:r w:rsidRPr="0084714B">
        <w:rPr>
          <w:rFonts w:eastAsia="Times New Roman" w:cs="Arial"/>
          <w:color w:val="231F20"/>
          <w:sz w:val="18"/>
          <w:szCs w:val="18"/>
        </w:rPr>
        <w:t>r</w:t>
      </w:r>
      <w:r w:rsidRPr="0033625C">
        <w:rPr>
          <w:rFonts w:eastAsia="Times New Roman" w:cs="Arial"/>
          <w:color w:val="231F20"/>
          <w:sz w:val="18"/>
          <w:szCs w:val="18"/>
        </w:rPr>
        <w:t>in</w:t>
      </w:r>
      <w:r w:rsidRPr="0084714B">
        <w:rPr>
          <w:rFonts w:eastAsia="Times New Roman" w:cs="Arial"/>
          <w:color w:val="231F20"/>
          <w:sz w:val="18"/>
          <w:szCs w:val="18"/>
        </w:rPr>
        <w:t>ts</w:t>
      </w:r>
      <w:r w:rsidRPr="0033625C">
        <w:rPr>
          <w:rFonts w:eastAsia="Times New Roman" w:cs="Arial"/>
          <w:color w:val="231F20"/>
          <w:sz w:val="18"/>
          <w:szCs w:val="18"/>
        </w:rPr>
        <w:t xml:space="preserve"> </w:t>
      </w:r>
      <w:r w:rsidRPr="0084714B">
        <w:rPr>
          <w:rFonts w:eastAsia="Times New Roman" w:cs="Arial"/>
          <w:color w:val="231F20"/>
          <w:sz w:val="18"/>
          <w:szCs w:val="18"/>
        </w:rPr>
        <w:t>to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M</w:t>
      </w:r>
      <w:r w:rsidR="00A7623E" w:rsidRPr="0084714B">
        <w:rPr>
          <w:rFonts w:eastAsia="Times New Roman" w:cs="Arial"/>
          <w:color w:val="231F20"/>
          <w:sz w:val="18"/>
          <w:szCs w:val="18"/>
        </w:rPr>
        <w:t>SP</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 xml:space="preserve"> p</w:t>
      </w:r>
      <w:r w:rsidRPr="0084714B">
        <w:rPr>
          <w:rFonts w:eastAsia="Times New Roman" w:cs="Arial"/>
          <w:color w:val="231F20"/>
          <w:sz w:val="18"/>
          <w:szCs w:val="18"/>
        </w:rPr>
        <w:t>r</w:t>
      </w:r>
      <w:r w:rsidRPr="0033625C">
        <w:rPr>
          <w:rFonts w:eastAsia="Times New Roman" w:cs="Arial"/>
          <w:color w:val="231F20"/>
          <w:sz w:val="18"/>
          <w:szCs w:val="18"/>
        </w:rPr>
        <w:t>o</w:t>
      </w:r>
      <w:r w:rsidRPr="0084714B">
        <w:rPr>
          <w:rFonts w:eastAsia="Times New Roman" w:cs="Arial"/>
          <w:color w:val="231F20"/>
          <w:sz w:val="18"/>
          <w:szCs w:val="18"/>
        </w:rPr>
        <w:t>c</w:t>
      </w:r>
      <w:r w:rsidRPr="0033625C">
        <w:rPr>
          <w:rFonts w:eastAsia="Times New Roman" w:cs="Arial"/>
          <w:color w:val="231F20"/>
          <w:sz w:val="18"/>
          <w:szCs w:val="18"/>
        </w:rPr>
        <w:t>e</w:t>
      </w:r>
      <w:r w:rsidRPr="0084714B">
        <w:rPr>
          <w:rFonts w:eastAsia="Times New Roman" w:cs="Arial"/>
          <w:color w:val="231F20"/>
          <w:sz w:val="18"/>
          <w:szCs w:val="18"/>
        </w:rPr>
        <w:t>ss</w:t>
      </w:r>
      <w:r w:rsidRPr="0033625C">
        <w:rPr>
          <w:rFonts w:eastAsia="Times New Roman" w:cs="Arial"/>
          <w:color w:val="231F20"/>
          <w:sz w:val="18"/>
          <w:szCs w:val="18"/>
        </w:rPr>
        <w:t>ing</w:t>
      </w:r>
      <w:r w:rsidRPr="0084714B">
        <w:rPr>
          <w:rFonts w:eastAsia="Times New Roman" w:cs="Arial"/>
          <w:color w:val="231F20"/>
          <w:sz w:val="18"/>
          <w:szCs w:val="18"/>
        </w:rPr>
        <w:t>.</w:t>
      </w:r>
      <w:r w:rsidRPr="0033625C">
        <w:rPr>
          <w:rFonts w:eastAsia="Times New Roman" w:cs="Arial"/>
          <w:color w:val="231F20"/>
          <w:sz w:val="18"/>
          <w:szCs w:val="18"/>
        </w:rPr>
        <w:t xml:space="preserve"> </w:t>
      </w:r>
    </w:p>
    <w:p w14:paraId="23209A29" w14:textId="77777777" w:rsidR="0015518B" w:rsidRPr="0033625C" w:rsidRDefault="00FB017A" w:rsidP="0033625C">
      <w:pPr>
        <w:widowControl w:val="0"/>
        <w:numPr>
          <w:ilvl w:val="1"/>
          <w:numId w:val="12"/>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33625C">
        <w:rPr>
          <w:rFonts w:eastAsia="Times New Roman" w:cs="Arial"/>
          <w:color w:val="231F20"/>
          <w:sz w:val="18"/>
          <w:szCs w:val="18"/>
        </w:rPr>
        <w:t xml:space="preserve">A completed application and all </w:t>
      </w:r>
      <w:r w:rsidR="004C15BC" w:rsidRPr="0033625C">
        <w:rPr>
          <w:rFonts w:eastAsia="Times New Roman" w:cs="Arial"/>
          <w:color w:val="231F20"/>
          <w:sz w:val="18"/>
          <w:szCs w:val="18"/>
        </w:rPr>
        <w:t xml:space="preserve">associated </w:t>
      </w:r>
      <w:r w:rsidRPr="0033625C">
        <w:rPr>
          <w:rFonts w:eastAsia="Times New Roman" w:cs="Arial"/>
          <w:color w:val="231F20"/>
          <w:sz w:val="18"/>
          <w:szCs w:val="18"/>
        </w:rPr>
        <w:t xml:space="preserve">receipts expire </w:t>
      </w:r>
      <w:r w:rsidR="00AF0434" w:rsidRPr="0033625C">
        <w:rPr>
          <w:rFonts w:eastAsia="Times New Roman" w:cs="Arial"/>
          <w:color w:val="231F20"/>
          <w:sz w:val="18"/>
          <w:szCs w:val="18"/>
        </w:rPr>
        <w:t>one</w:t>
      </w:r>
      <w:r w:rsidRPr="0033625C">
        <w:rPr>
          <w:rFonts w:eastAsia="Times New Roman" w:cs="Arial"/>
          <w:color w:val="231F20"/>
          <w:sz w:val="18"/>
          <w:szCs w:val="18"/>
        </w:rPr>
        <w:t xml:space="preserve"> year from the date of application.</w:t>
      </w:r>
    </w:p>
    <w:p w14:paraId="34C6D157" w14:textId="77777777" w:rsidR="00F81B35" w:rsidRDefault="00B2341B" w:rsidP="0033625C">
      <w:pPr>
        <w:widowControl w:val="0"/>
        <w:numPr>
          <w:ilvl w:val="1"/>
          <w:numId w:val="12"/>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0053079D" w:rsidRPr="0084714B">
        <w:rPr>
          <w:rFonts w:eastAsia="Times New Roman" w:cs="Arial"/>
          <w:color w:val="231F20"/>
          <w:sz w:val="18"/>
          <w:szCs w:val="18"/>
        </w:rPr>
        <w:t>county clerk shall issue a license or notice of statutory disqualification within 45 days after the date the applicant has classifiable fingerprints taken</w:t>
      </w:r>
      <w:r w:rsidRPr="0084714B">
        <w:rPr>
          <w:rFonts w:eastAsia="Times New Roman" w:cs="Arial"/>
          <w:color w:val="231F20"/>
          <w:sz w:val="18"/>
          <w:szCs w:val="18"/>
        </w:rPr>
        <w:t>.</w:t>
      </w:r>
    </w:p>
    <w:p w14:paraId="4A59C428" w14:textId="77777777" w:rsidR="00FE75A4" w:rsidRPr="0033625C" w:rsidRDefault="00FE75A4" w:rsidP="00961608">
      <w:pPr>
        <w:widowControl w:val="0"/>
        <w:tabs>
          <w:tab w:val="left" w:pos="360"/>
        </w:tabs>
        <w:kinsoku w:val="0"/>
        <w:overflowPunct w:val="0"/>
        <w:autoSpaceDE w:val="0"/>
        <w:autoSpaceDN w:val="0"/>
        <w:adjustRightInd w:val="0"/>
        <w:spacing w:after="0" w:line="240" w:lineRule="auto"/>
        <w:rPr>
          <w:rFonts w:eastAsia="Times New Roman" w:cs="Arial"/>
          <w:color w:val="231F20"/>
          <w:sz w:val="18"/>
          <w:szCs w:val="18"/>
        </w:rPr>
      </w:pPr>
    </w:p>
    <w:p w14:paraId="70C70C4B" w14:textId="77777777" w:rsidR="00B2341B" w:rsidRPr="0033625C" w:rsidRDefault="00B2341B" w:rsidP="0033625C">
      <w:pPr>
        <w:widowControl w:val="0"/>
        <w:kinsoku w:val="0"/>
        <w:overflowPunct w:val="0"/>
        <w:autoSpaceDE w:val="0"/>
        <w:autoSpaceDN w:val="0"/>
        <w:adjustRightInd w:val="0"/>
        <w:spacing w:after="120" w:line="240" w:lineRule="auto"/>
        <w:outlineLvl w:val="0"/>
        <w:rPr>
          <w:rFonts w:eastAsia="Times New Roman" w:cs="Arial"/>
          <w:b/>
          <w:bCs/>
          <w:color w:val="231F20"/>
          <w:sz w:val="20"/>
          <w:szCs w:val="20"/>
        </w:rPr>
      </w:pPr>
      <w:r w:rsidRPr="0084714B">
        <w:rPr>
          <w:rFonts w:eastAsia="Times New Roman" w:cs="Arial"/>
          <w:b/>
          <w:bCs/>
          <w:color w:val="231F20"/>
          <w:sz w:val="20"/>
          <w:szCs w:val="20"/>
        </w:rPr>
        <w:t>Pi</w:t>
      </w:r>
      <w:r w:rsidRPr="0033625C">
        <w:rPr>
          <w:rFonts w:eastAsia="Times New Roman" w:cs="Arial"/>
          <w:b/>
          <w:bCs/>
          <w:color w:val="231F20"/>
          <w:sz w:val="20"/>
          <w:szCs w:val="20"/>
        </w:rPr>
        <w:t>s</w:t>
      </w:r>
      <w:r w:rsidRPr="0084714B">
        <w:rPr>
          <w:rFonts w:eastAsia="Times New Roman" w:cs="Arial"/>
          <w:b/>
          <w:bCs/>
          <w:color w:val="231F20"/>
          <w:sz w:val="20"/>
          <w:szCs w:val="20"/>
        </w:rPr>
        <w:t>tol</w:t>
      </w:r>
      <w:r w:rsidRPr="0033625C">
        <w:rPr>
          <w:rFonts w:eastAsia="Times New Roman" w:cs="Arial"/>
          <w:b/>
          <w:bCs/>
          <w:color w:val="231F20"/>
          <w:sz w:val="20"/>
          <w:szCs w:val="20"/>
        </w:rPr>
        <w:t xml:space="preserve"> </w:t>
      </w:r>
      <w:r w:rsidRPr="0084714B">
        <w:rPr>
          <w:rFonts w:eastAsia="Times New Roman" w:cs="Arial"/>
          <w:b/>
          <w:bCs/>
          <w:color w:val="231F20"/>
          <w:sz w:val="20"/>
          <w:szCs w:val="20"/>
        </w:rPr>
        <w:t>S</w:t>
      </w:r>
      <w:r w:rsidRPr="0033625C">
        <w:rPr>
          <w:rFonts w:eastAsia="Times New Roman" w:cs="Arial"/>
          <w:b/>
          <w:bCs/>
          <w:color w:val="231F20"/>
          <w:sz w:val="20"/>
          <w:szCs w:val="20"/>
        </w:rPr>
        <w:t>a</w:t>
      </w:r>
      <w:r w:rsidRPr="0084714B">
        <w:rPr>
          <w:rFonts w:eastAsia="Times New Roman" w:cs="Arial"/>
          <w:b/>
          <w:bCs/>
          <w:color w:val="231F20"/>
          <w:sz w:val="20"/>
          <w:szCs w:val="20"/>
        </w:rPr>
        <w:t>f</w:t>
      </w:r>
      <w:r w:rsidRPr="0033625C">
        <w:rPr>
          <w:rFonts w:eastAsia="Times New Roman" w:cs="Arial"/>
          <w:b/>
          <w:bCs/>
          <w:color w:val="231F20"/>
          <w:sz w:val="20"/>
          <w:szCs w:val="20"/>
        </w:rPr>
        <w:t>e</w:t>
      </w:r>
      <w:r w:rsidRPr="0084714B">
        <w:rPr>
          <w:rFonts w:eastAsia="Times New Roman" w:cs="Arial"/>
          <w:b/>
          <w:bCs/>
          <w:color w:val="231F20"/>
          <w:sz w:val="20"/>
          <w:szCs w:val="20"/>
        </w:rPr>
        <w:t>ty</w:t>
      </w:r>
      <w:r w:rsidRPr="0033625C">
        <w:rPr>
          <w:rFonts w:eastAsia="Times New Roman" w:cs="Arial"/>
          <w:b/>
          <w:bCs/>
          <w:color w:val="231F20"/>
          <w:sz w:val="20"/>
          <w:szCs w:val="20"/>
        </w:rPr>
        <w:t xml:space="preserve"> </w:t>
      </w:r>
      <w:r w:rsidRPr="0084714B">
        <w:rPr>
          <w:rFonts w:eastAsia="Times New Roman" w:cs="Arial"/>
          <w:b/>
          <w:bCs/>
          <w:color w:val="231F20"/>
          <w:sz w:val="20"/>
          <w:szCs w:val="20"/>
        </w:rPr>
        <w:t>T</w:t>
      </w:r>
      <w:r w:rsidRPr="0033625C">
        <w:rPr>
          <w:rFonts w:eastAsia="Times New Roman" w:cs="Arial"/>
          <w:b/>
          <w:bCs/>
          <w:color w:val="231F20"/>
          <w:sz w:val="20"/>
          <w:szCs w:val="20"/>
        </w:rPr>
        <w:t>ra</w:t>
      </w:r>
      <w:r w:rsidRPr="0084714B">
        <w:rPr>
          <w:rFonts w:eastAsia="Times New Roman" w:cs="Arial"/>
          <w:b/>
          <w:bCs/>
          <w:color w:val="231F20"/>
          <w:sz w:val="20"/>
          <w:szCs w:val="20"/>
        </w:rPr>
        <w:t>ining</w:t>
      </w:r>
      <w:r w:rsidRPr="0033625C">
        <w:rPr>
          <w:rFonts w:eastAsia="Times New Roman" w:cs="Arial"/>
          <w:b/>
          <w:bCs/>
          <w:color w:val="231F20"/>
          <w:sz w:val="20"/>
          <w:szCs w:val="20"/>
        </w:rPr>
        <w:t xml:space="preserve"> C</w:t>
      </w:r>
      <w:r w:rsidRPr="0084714B">
        <w:rPr>
          <w:rFonts w:eastAsia="Times New Roman" w:cs="Arial"/>
          <w:b/>
          <w:bCs/>
          <w:color w:val="231F20"/>
          <w:sz w:val="20"/>
          <w:szCs w:val="20"/>
        </w:rPr>
        <w:t>ou</w:t>
      </w:r>
      <w:r w:rsidRPr="0033625C">
        <w:rPr>
          <w:rFonts w:eastAsia="Times New Roman" w:cs="Arial"/>
          <w:b/>
          <w:bCs/>
          <w:color w:val="231F20"/>
          <w:sz w:val="20"/>
          <w:szCs w:val="20"/>
        </w:rPr>
        <w:t>rs</w:t>
      </w:r>
      <w:r w:rsidRPr="0084714B">
        <w:rPr>
          <w:rFonts w:eastAsia="Times New Roman" w:cs="Arial"/>
          <w:b/>
          <w:bCs/>
          <w:color w:val="231F20"/>
          <w:sz w:val="20"/>
          <w:szCs w:val="20"/>
        </w:rPr>
        <w:t>e</w:t>
      </w:r>
    </w:p>
    <w:p w14:paraId="1F2F8A51" w14:textId="77777777" w:rsidR="00B2341B" w:rsidRPr="0033625C" w:rsidRDefault="00FE75A4" w:rsidP="0033625C">
      <w:pPr>
        <w:widowControl w:val="0"/>
        <w:numPr>
          <w:ilvl w:val="0"/>
          <w:numId w:val="49"/>
        </w:numPr>
        <w:tabs>
          <w:tab w:val="left" w:pos="360"/>
        </w:tabs>
        <w:kinsoku w:val="0"/>
        <w:overflowPunct w:val="0"/>
        <w:autoSpaceDE w:val="0"/>
        <w:autoSpaceDN w:val="0"/>
        <w:adjustRightInd w:val="0"/>
        <w:spacing w:after="40" w:line="240" w:lineRule="auto"/>
        <w:ind w:left="360"/>
        <w:rPr>
          <w:rFonts w:eastAsia="Times New Roman" w:cs="Arial"/>
          <w:color w:val="231F20"/>
          <w:sz w:val="18"/>
          <w:szCs w:val="18"/>
        </w:rPr>
      </w:pPr>
      <w:r>
        <w:rPr>
          <w:rFonts w:eastAsia="Times New Roman" w:cs="Arial"/>
          <w:color w:val="231F20"/>
          <w:sz w:val="18"/>
          <w:szCs w:val="18"/>
        </w:rPr>
        <w:t>T</w:t>
      </w:r>
      <w:r w:rsidR="00B2341B" w:rsidRPr="0033625C">
        <w:rPr>
          <w:rFonts w:eastAsia="Times New Roman" w:cs="Arial"/>
          <w:color w:val="231F20"/>
          <w:sz w:val="18"/>
          <w:szCs w:val="18"/>
        </w:rPr>
        <w:t>ho</w:t>
      </w:r>
      <w:r w:rsidR="00B2341B" w:rsidRPr="0084714B">
        <w:rPr>
          <w:rFonts w:eastAsia="Times New Roman" w:cs="Arial"/>
          <w:color w:val="231F20"/>
          <w:sz w:val="18"/>
          <w:szCs w:val="18"/>
        </w:rPr>
        <w:t>se</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r</w:t>
      </w:r>
      <w:r w:rsidR="00B2341B" w:rsidRPr="0033625C">
        <w:rPr>
          <w:rFonts w:eastAsia="Times New Roman" w:cs="Arial"/>
          <w:color w:val="231F20"/>
          <w:sz w:val="18"/>
          <w:szCs w:val="18"/>
        </w:rPr>
        <w:t>equi</w:t>
      </w:r>
      <w:r w:rsidR="00B2341B" w:rsidRPr="0084714B">
        <w:rPr>
          <w:rFonts w:eastAsia="Times New Roman" w:cs="Arial"/>
          <w:color w:val="231F20"/>
          <w:sz w:val="18"/>
          <w:szCs w:val="18"/>
        </w:rPr>
        <w:t>r</w:t>
      </w:r>
      <w:r w:rsidR="00B2341B" w:rsidRPr="0033625C">
        <w:rPr>
          <w:rFonts w:eastAsia="Times New Roman" w:cs="Arial"/>
          <w:color w:val="231F20"/>
          <w:sz w:val="18"/>
          <w:szCs w:val="18"/>
        </w:rPr>
        <w:t>e</w:t>
      </w:r>
      <w:r w:rsidR="00B2341B" w:rsidRPr="0084714B">
        <w:rPr>
          <w:rFonts w:eastAsia="Times New Roman" w:cs="Arial"/>
          <w:color w:val="231F20"/>
          <w:sz w:val="18"/>
          <w:szCs w:val="18"/>
        </w:rPr>
        <w:t>d</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to t</w:t>
      </w:r>
      <w:r w:rsidR="00B2341B" w:rsidRPr="0033625C">
        <w:rPr>
          <w:rFonts w:eastAsia="Times New Roman" w:cs="Arial"/>
          <w:color w:val="231F20"/>
          <w:sz w:val="18"/>
          <w:szCs w:val="18"/>
        </w:rPr>
        <w:t>a</w:t>
      </w:r>
      <w:r w:rsidR="00B2341B" w:rsidRPr="0084714B">
        <w:rPr>
          <w:rFonts w:eastAsia="Times New Roman" w:cs="Arial"/>
          <w:color w:val="231F20"/>
          <w:sz w:val="18"/>
          <w:szCs w:val="18"/>
        </w:rPr>
        <w:t>ke</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a</w:t>
      </w:r>
      <w:r w:rsidR="00B2341B" w:rsidRPr="0033625C">
        <w:rPr>
          <w:rFonts w:eastAsia="Times New Roman" w:cs="Arial"/>
          <w:color w:val="231F20"/>
          <w:sz w:val="18"/>
          <w:szCs w:val="18"/>
        </w:rPr>
        <w:t xml:space="preserve"> pi</w:t>
      </w:r>
      <w:r w:rsidR="00B2341B" w:rsidRPr="0084714B">
        <w:rPr>
          <w:rFonts w:eastAsia="Times New Roman" w:cs="Arial"/>
          <w:color w:val="231F20"/>
          <w:sz w:val="18"/>
          <w:szCs w:val="18"/>
        </w:rPr>
        <w:t>st</w:t>
      </w:r>
      <w:r w:rsidR="00B2341B" w:rsidRPr="0033625C">
        <w:rPr>
          <w:rFonts w:eastAsia="Times New Roman" w:cs="Arial"/>
          <w:color w:val="231F20"/>
          <w:sz w:val="18"/>
          <w:szCs w:val="18"/>
        </w:rPr>
        <w:t>o</w:t>
      </w:r>
      <w:r w:rsidR="00B2341B" w:rsidRPr="0084714B">
        <w:rPr>
          <w:rFonts w:eastAsia="Times New Roman" w:cs="Arial"/>
          <w:color w:val="231F20"/>
          <w:sz w:val="18"/>
          <w:szCs w:val="18"/>
        </w:rPr>
        <w:t>l s</w:t>
      </w:r>
      <w:r w:rsidR="00B2341B" w:rsidRPr="0033625C">
        <w:rPr>
          <w:rFonts w:eastAsia="Times New Roman" w:cs="Arial"/>
          <w:color w:val="231F20"/>
          <w:sz w:val="18"/>
          <w:szCs w:val="18"/>
        </w:rPr>
        <w:t>a</w:t>
      </w:r>
      <w:r w:rsidR="00B2341B" w:rsidRPr="0084714B">
        <w:rPr>
          <w:rFonts w:eastAsia="Times New Roman" w:cs="Arial"/>
          <w:color w:val="231F20"/>
          <w:sz w:val="18"/>
          <w:szCs w:val="18"/>
        </w:rPr>
        <w:t>f</w:t>
      </w:r>
      <w:r w:rsidR="00B2341B" w:rsidRPr="0033625C">
        <w:rPr>
          <w:rFonts w:eastAsia="Times New Roman" w:cs="Arial"/>
          <w:color w:val="231F20"/>
          <w:sz w:val="18"/>
          <w:szCs w:val="18"/>
        </w:rPr>
        <w:t>e</w:t>
      </w:r>
      <w:r w:rsidR="00B2341B" w:rsidRPr="0084714B">
        <w:rPr>
          <w:rFonts w:eastAsia="Times New Roman" w:cs="Arial"/>
          <w:color w:val="231F20"/>
          <w:sz w:val="18"/>
          <w:szCs w:val="18"/>
        </w:rPr>
        <w:t>ty</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tr</w:t>
      </w:r>
      <w:r w:rsidR="00B2341B" w:rsidRPr="0033625C">
        <w:rPr>
          <w:rFonts w:eastAsia="Times New Roman" w:cs="Arial"/>
          <w:color w:val="231F20"/>
          <w:sz w:val="18"/>
          <w:szCs w:val="18"/>
        </w:rPr>
        <w:t>ainin</w:t>
      </w:r>
      <w:r w:rsidR="00B2341B" w:rsidRPr="0084714B">
        <w:rPr>
          <w:rFonts w:eastAsia="Times New Roman" w:cs="Arial"/>
          <w:color w:val="231F20"/>
          <w:sz w:val="18"/>
          <w:szCs w:val="18"/>
        </w:rPr>
        <w:t>g</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c</w:t>
      </w:r>
      <w:r w:rsidR="00B2341B" w:rsidRPr="0033625C">
        <w:rPr>
          <w:rFonts w:eastAsia="Times New Roman" w:cs="Arial"/>
          <w:color w:val="231F20"/>
          <w:sz w:val="18"/>
          <w:szCs w:val="18"/>
        </w:rPr>
        <w:t>ou</w:t>
      </w:r>
      <w:r w:rsidR="00B2341B" w:rsidRPr="0084714B">
        <w:rPr>
          <w:rFonts w:eastAsia="Times New Roman" w:cs="Arial"/>
          <w:color w:val="231F20"/>
          <w:sz w:val="18"/>
          <w:szCs w:val="18"/>
        </w:rPr>
        <w:t>rse i</w:t>
      </w:r>
      <w:r w:rsidR="00B2341B" w:rsidRPr="0033625C">
        <w:rPr>
          <w:rFonts w:eastAsia="Times New Roman" w:cs="Arial"/>
          <w:color w:val="231F20"/>
          <w:sz w:val="18"/>
          <w:szCs w:val="18"/>
        </w:rPr>
        <w:t>n</w:t>
      </w:r>
      <w:r w:rsidR="00B2341B" w:rsidRPr="0084714B">
        <w:rPr>
          <w:rFonts w:eastAsia="Times New Roman" w:cs="Arial"/>
          <w:color w:val="231F20"/>
          <w:sz w:val="18"/>
          <w:szCs w:val="18"/>
        </w:rPr>
        <w:t>c</w:t>
      </w:r>
      <w:r w:rsidR="00B2341B" w:rsidRPr="0033625C">
        <w:rPr>
          <w:rFonts w:eastAsia="Times New Roman" w:cs="Arial"/>
          <w:color w:val="231F20"/>
          <w:sz w:val="18"/>
          <w:szCs w:val="18"/>
        </w:rPr>
        <w:t>lude</w:t>
      </w:r>
      <w:r w:rsidR="00B2341B" w:rsidRPr="0084714B">
        <w:rPr>
          <w:rFonts w:eastAsia="Times New Roman" w:cs="Arial"/>
          <w:color w:val="231F20"/>
          <w:sz w:val="18"/>
          <w:szCs w:val="18"/>
        </w:rPr>
        <w:t>:</w:t>
      </w:r>
    </w:p>
    <w:p w14:paraId="7DD9FCA5" w14:textId="77777777" w:rsidR="009458F1" w:rsidRPr="0033625C" w:rsidRDefault="00B2341B"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All new applicants</w:t>
      </w:r>
      <w:r w:rsidR="00E14912" w:rsidRPr="0084714B">
        <w:rPr>
          <w:rFonts w:eastAsia="Times New Roman" w:cs="Arial"/>
          <w:color w:val="231F20"/>
          <w:sz w:val="18"/>
          <w:szCs w:val="18"/>
        </w:rPr>
        <w:t>.</w:t>
      </w:r>
    </w:p>
    <w:p w14:paraId="2EBE4120" w14:textId="77777777" w:rsidR="009458F1" w:rsidRPr="0084714B" w:rsidRDefault="009458F1" w:rsidP="0033625C">
      <w:pPr>
        <w:widowControl w:val="0"/>
        <w:numPr>
          <w:ilvl w:val="2"/>
          <w:numId w:val="4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84714B">
        <w:rPr>
          <w:rFonts w:eastAsia="Times New Roman" w:cs="Arial"/>
          <w:color w:val="231F20"/>
          <w:sz w:val="18"/>
          <w:szCs w:val="18"/>
        </w:rPr>
        <w:t xml:space="preserve">Persons </w:t>
      </w:r>
      <w:r w:rsidR="0055656B" w:rsidRPr="0084714B">
        <w:rPr>
          <w:rFonts w:eastAsia="Times New Roman" w:cs="Arial"/>
          <w:color w:val="231F20"/>
          <w:sz w:val="18"/>
          <w:szCs w:val="18"/>
        </w:rPr>
        <w:t>with</w:t>
      </w:r>
      <w:r w:rsidRPr="0084714B">
        <w:rPr>
          <w:rFonts w:eastAsia="Times New Roman" w:cs="Arial"/>
          <w:color w:val="231F20"/>
          <w:sz w:val="18"/>
          <w:szCs w:val="18"/>
        </w:rPr>
        <w:t xml:space="preserve"> a CPL that has been expired more than one year.</w:t>
      </w:r>
    </w:p>
    <w:p w14:paraId="53D533C7" w14:textId="77777777" w:rsidR="00737C97" w:rsidRPr="0084714B" w:rsidRDefault="00C31D21" w:rsidP="009D7F17">
      <w:pPr>
        <w:pStyle w:val="CommentText"/>
        <w:spacing w:after="120"/>
        <w:ind w:left="720"/>
        <w:rPr>
          <w:rFonts w:cs="Arial"/>
        </w:rPr>
      </w:pPr>
      <w:r w:rsidRPr="009D7F17">
        <w:rPr>
          <w:rFonts w:eastAsia="Times New Roman" w:cs="Arial"/>
          <w:b/>
          <w:color w:val="231F20"/>
          <w:sz w:val="18"/>
          <w:szCs w:val="18"/>
        </w:rPr>
        <w:t>Note:</w:t>
      </w:r>
      <w:r>
        <w:rPr>
          <w:rFonts w:eastAsia="Times New Roman" w:cs="Arial"/>
          <w:color w:val="231F20"/>
          <w:sz w:val="18"/>
          <w:szCs w:val="18"/>
        </w:rPr>
        <w:t xml:space="preserve"> </w:t>
      </w:r>
      <w:r w:rsidR="00B2341B" w:rsidRPr="0084714B">
        <w:rPr>
          <w:rFonts w:eastAsia="Times New Roman" w:cs="Arial"/>
          <w:color w:val="231F20"/>
          <w:sz w:val="18"/>
          <w:szCs w:val="18"/>
        </w:rPr>
        <w:t>T</w:t>
      </w:r>
      <w:r w:rsidR="00B2341B" w:rsidRPr="0033625C">
        <w:rPr>
          <w:rFonts w:eastAsia="Times New Roman" w:cs="Arial"/>
          <w:color w:val="231F20"/>
          <w:sz w:val="18"/>
          <w:szCs w:val="18"/>
        </w:rPr>
        <w:t>h</w:t>
      </w:r>
      <w:r w:rsidR="00B2341B" w:rsidRPr="0084714B">
        <w:rPr>
          <w:rFonts w:eastAsia="Times New Roman" w:cs="Arial"/>
          <w:color w:val="231F20"/>
          <w:sz w:val="18"/>
          <w:szCs w:val="18"/>
        </w:rPr>
        <w:t>e</w:t>
      </w:r>
      <w:r w:rsidR="00B2341B" w:rsidRPr="0033625C">
        <w:rPr>
          <w:rFonts w:eastAsia="Times New Roman" w:cs="Arial"/>
          <w:color w:val="231F20"/>
          <w:sz w:val="18"/>
          <w:szCs w:val="18"/>
        </w:rPr>
        <w:t xml:space="preserve"> pi</w:t>
      </w:r>
      <w:r w:rsidR="00B2341B" w:rsidRPr="0084714B">
        <w:rPr>
          <w:rFonts w:eastAsia="Times New Roman" w:cs="Arial"/>
          <w:color w:val="231F20"/>
          <w:sz w:val="18"/>
          <w:szCs w:val="18"/>
        </w:rPr>
        <w:t>st</w:t>
      </w:r>
      <w:r w:rsidR="00B2341B" w:rsidRPr="0033625C">
        <w:rPr>
          <w:rFonts w:eastAsia="Times New Roman" w:cs="Arial"/>
          <w:color w:val="231F20"/>
          <w:sz w:val="18"/>
          <w:szCs w:val="18"/>
        </w:rPr>
        <w:t>o</w:t>
      </w:r>
      <w:r w:rsidR="00B2341B" w:rsidRPr="0084714B">
        <w:rPr>
          <w:rFonts w:eastAsia="Times New Roman" w:cs="Arial"/>
          <w:color w:val="231F20"/>
          <w:sz w:val="18"/>
          <w:szCs w:val="18"/>
        </w:rPr>
        <w:t>l</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s</w:t>
      </w:r>
      <w:r w:rsidR="00B2341B" w:rsidRPr="0033625C">
        <w:rPr>
          <w:rFonts w:eastAsia="Times New Roman" w:cs="Arial"/>
          <w:color w:val="231F20"/>
          <w:sz w:val="18"/>
          <w:szCs w:val="18"/>
        </w:rPr>
        <w:t>a</w:t>
      </w:r>
      <w:r w:rsidR="00B2341B" w:rsidRPr="0084714B">
        <w:rPr>
          <w:rFonts w:eastAsia="Times New Roman" w:cs="Arial"/>
          <w:color w:val="231F20"/>
          <w:sz w:val="18"/>
          <w:szCs w:val="18"/>
        </w:rPr>
        <w:t>f</w:t>
      </w:r>
      <w:r w:rsidR="00B2341B" w:rsidRPr="0033625C">
        <w:rPr>
          <w:rFonts w:eastAsia="Times New Roman" w:cs="Arial"/>
          <w:color w:val="231F20"/>
          <w:sz w:val="18"/>
          <w:szCs w:val="18"/>
        </w:rPr>
        <w:t>e</w:t>
      </w:r>
      <w:r w:rsidR="00B2341B" w:rsidRPr="0084714B">
        <w:rPr>
          <w:rFonts w:eastAsia="Times New Roman" w:cs="Arial"/>
          <w:color w:val="231F20"/>
          <w:sz w:val="18"/>
          <w:szCs w:val="18"/>
        </w:rPr>
        <w:t>ty tr</w:t>
      </w:r>
      <w:r w:rsidR="00B2341B" w:rsidRPr="0033625C">
        <w:rPr>
          <w:rFonts w:eastAsia="Times New Roman" w:cs="Arial"/>
          <w:color w:val="231F20"/>
          <w:sz w:val="18"/>
          <w:szCs w:val="18"/>
        </w:rPr>
        <w:t>ainin</w:t>
      </w:r>
      <w:r w:rsidR="00B2341B" w:rsidRPr="0084714B">
        <w:rPr>
          <w:rFonts w:eastAsia="Times New Roman" w:cs="Arial"/>
          <w:color w:val="231F20"/>
          <w:sz w:val="18"/>
          <w:szCs w:val="18"/>
        </w:rPr>
        <w:t>g</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c</w:t>
      </w:r>
      <w:r w:rsidR="00B2341B" w:rsidRPr="0033625C">
        <w:rPr>
          <w:rFonts w:eastAsia="Times New Roman" w:cs="Arial"/>
          <w:color w:val="231F20"/>
          <w:sz w:val="18"/>
          <w:szCs w:val="18"/>
        </w:rPr>
        <w:t>ou</w:t>
      </w:r>
      <w:r w:rsidR="00B2341B" w:rsidRPr="0084714B">
        <w:rPr>
          <w:rFonts w:eastAsia="Times New Roman" w:cs="Arial"/>
          <w:color w:val="231F20"/>
          <w:sz w:val="18"/>
          <w:szCs w:val="18"/>
        </w:rPr>
        <w:t>rse r</w:t>
      </w:r>
      <w:r w:rsidR="00B2341B" w:rsidRPr="0033625C">
        <w:rPr>
          <w:rFonts w:eastAsia="Times New Roman" w:cs="Arial"/>
          <w:color w:val="231F20"/>
          <w:sz w:val="18"/>
          <w:szCs w:val="18"/>
        </w:rPr>
        <w:t>equi</w:t>
      </w:r>
      <w:r w:rsidR="00B2341B" w:rsidRPr="0084714B">
        <w:rPr>
          <w:rFonts w:eastAsia="Times New Roman" w:cs="Arial"/>
          <w:color w:val="231F20"/>
          <w:sz w:val="18"/>
          <w:szCs w:val="18"/>
        </w:rPr>
        <w:t>r</w:t>
      </w:r>
      <w:r w:rsidR="00B2341B" w:rsidRPr="0033625C">
        <w:rPr>
          <w:rFonts w:eastAsia="Times New Roman" w:cs="Arial"/>
          <w:color w:val="231F20"/>
          <w:sz w:val="18"/>
          <w:szCs w:val="18"/>
        </w:rPr>
        <w:t>e</w:t>
      </w:r>
      <w:r w:rsidR="00B2341B" w:rsidRPr="0084714B">
        <w:rPr>
          <w:rFonts w:eastAsia="Times New Roman" w:cs="Arial"/>
          <w:color w:val="231F20"/>
          <w:sz w:val="18"/>
          <w:szCs w:val="18"/>
        </w:rPr>
        <w:t>m</w:t>
      </w:r>
      <w:r w:rsidR="00B2341B" w:rsidRPr="0033625C">
        <w:rPr>
          <w:rFonts w:eastAsia="Times New Roman" w:cs="Arial"/>
          <w:color w:val="231F20"/>
          <w:sz w:val="18"/>
          <w:szCs w:val="18"/>
        </w:rPr>
        <w:t>en</w:t>
      </w:r>
      <w:r w:rsidR="00B2341B" w:rsidRPr="0084714B">
        <w:rPr>
          <w:rFonts w:eastAsia="Times New Roman" w:cs="Arial"/>
          <w:color w:val="231F20"/>
          <w:sz w:val="18"/>
          <w:szCs w:val="18"/>
        </w:rPr>
        <w:t>t</w:t>
      </w:r>
      <w:r w:rsidR="00B2341B" w:rsidRPr="0033625C">
        <w:rPr>
          <w:rFonts w:eastAsia="Times New Roman" w:cs="Arial"/>
          <w:color w:val="231F20"/>
          <w:sz w:val="18"/>
          <w:szCs w:val="18"/>
        </w:rPr>
        <w:t xml:space="preserve"> i</w:t>
      </w:r>
      <w:r w:rsidR="00B2341B" w:rsidRPr="0084714B">
        <w:rPr>
          <w:rFonts w:eastAsia="Times New Roman" w:cs="Arial"/>
          <w:color w:val="231F20"/>
          <w:sz w:val="18"/>
          <w:szCs w:val="18"/>
        </w:rPr>
        <w:t xml:space="preserve">s </w:t>
      </w:r>
      <w:r w:rsidR="00B2341B" w:rsidRPr="0033625C">
        <w:rPr>
          <w:rFonts w:eastAsia="Times New Roman" w:cs="Arial"/>
          <w:color w:val="231F20"/>
          <w:sz w:val="18"/>
          <w:szCs w:val="18"/>
        </w:rPr>
        <w:t>wai</w:t>
      </w:r>
      <w:r w:rsidR="00B2341B" w:rsidRPr="0084714B">
        <w:rPr>
          <w:rFonts w:eastAsia="Times New Roman" w:cs="Arial"/>
          <w:color w:val="231F20"/>
          <w:sz w:val="18"/>
          <w:szCs w:val="18"/>
        </w:rPr>
        <w:t>v</w:t>
      </w:r>
      <w:r w:rsidR="00B2341B" w:rsidRPr="0033625C">
        <w:rPr>
          <w:rFonts w:eastAsia="Times New Roman" w:cs="Arial"/>
          <w:color w:val="231F20"/>
          <w:sz w:val="18"/>
          <w:szCs w:val="18"/>
        </w:rPr>
        <w:t>e</w:t>
      </w:r>
      <w:r w:rsidR="00B2341B" w:rsidRPr="0084714B">
        <w:rPr>
          <w:rFonts w:eastAsia="Times New Roman" w:cs="Arial"/>
          <w:color w:val="231F20"/>
          <w:sz w:val="18"/>
          <w:szCs w:val="18"/>
        </w:rPr>
        <w:t>d</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f</w:t>
      </w:r>
      <w:r w:rsidR="00B2341B" w:rsidRPr="0033625C">
        <w:rPr>
          <w:rFonts w:eastAsia="Times New Roman" w:cs="Arial"/>
          <w:color w:val="231F20"/>
          <w:sz w:val="18"/>
          <w:szCs w:val="18"/>
        </w:rPr>
        <w:t>o</w:t>
      </w:r>
      <w:r w:rsidR="00B2341B" w:rsidRPr="0084714B">
        <w:rPr>
          <w:rFonts w:eastAsia="Times New Roman" w:cs="Arial"/>
          <w:color w:val="231F20"/>
          <w:sz w:val="18"/>
          <w:szCs w:val="18"/>
        </w:rPr>
        <w:t xml:space="preserve">r </w:t>
      </w:r>
      <w:r w:rsidR="00B2341B" w:rsidRPr="0033625C">
        <w:rPr>
          <w:rFonts w:eastAsia="Times New Roman" w:cs="Arial"/>
          <w:color w:val="231F20"/>
          <w:sz w:val="18"/>
          <w:szCs w:val="18"/>
        </w:rPr>
        <w:t>a</w:t>
      </w:r>
      <w:r w:rsidR="007C37A0">
        <w:rPr>
          <w:rFonts w:eastAsia="Times New Roman" w:cs="Arial"/>
          <w:color w:val="231F20"/>
          <w:sz w:val="18"/>
          <w:szCs w:val="18"/>
        </w:rPr>
        <w:t xml:space="preserve"> new </w:t>
      </w:r>
      <w:r w:rsidR="00B2341B" w:rsidRPr="0033625C">
        <w:rPr>
          <w:rFonts w:eastAsia="Times New Roman" w:cs="Arial"/>
          <w:color w:val="231F20"/>
          <w:sz w:val="18"/>
          <w:szCs w:val="18"/>
        </w:rPr>
        <w:t>appli</w:t>
      </w:r>
      <w:r w:rsidR="00B2341B" w:rsidRPr="0084714B">
        <w:rPr>
          <w:rFonts w:eastAsia="Times New Roman" w:cs="Arial"/>
          <w:color w:val="231F20"/>
          <w:sz w:val="18"/>
          <w:szCs w:val="18"/>
        </w:rPr>
        <w:t>c</w:t>
      </w:r>
      <w:r w:rsidR="00B2341B" w:rsidRPr="0033625C">
        <w:rPr>
          <w:rFonts w:eastAsia="Times New Roman" w:cs="Arial"/>
          <w:color w:val="231F20"/>
          <w:sz w:val="18"/>
          <w:szCs w:val="18"/>
        </w:rPr>
        <w:t>an</w:t>
      </w:r>
      <w:r w:rsidR="00B2341B" w:rsidRPr="0084714B">
        <w:rPr>
          <w:rFonts w:eastAsia="Times New Roman" w:cs="Arial"/>
          <w:color w:val="231F20"/>
          <w:sz w:val="18"/>
          <w:szCs w:val="18"/>
        </w:rPr>
        <w:t xml:space="preserve">t </w:t>
      </w:r>
      <w:r w:rsidR="00B2341B" w:rsidRPr="0033625C">
        <w:rPr>
          <w:rFonts w:eastAsia="Times New Roman" w:cs="Arial"/>
          <w:color w:val="231F20"/>
          <w:sz w:val="18"/>
          <w:szCs w:val="18"/>
        </w:rPr>
        <w:t>wh</w:t>
      </w:r>
      <w:r w:rsidR="00B2341B" w:rsidRPr="0084714B">
        <w:rPr>
          <w:rFonts w:eastAsia="Times New Roman" w:cs="Arial"/>
          <w:color w:val="231F20"/>
          <w:sz w:val="18"/>
          <w:szCs w:val="18"/>
        </w:rPr>
        <w:t>o</w:t>
      </w:r>
      <w:r w:rsidR="00B2341B" w:rsidRPr="0033625C">
        <w:rPr>
          <w:rFonts w:eastAsia="Times New Roman" w:cs="Arial"/>
          <w:color w:val="231F20"/>
          <w:sz w:val="18"/>
          <w:szCs w:val="18"/>
        </w:rPr>
        <w:t xml:space="preserve"> i</w:t>
      </w:r>
      <w:r w:rsidR="00B2341B" w:rsidRPr="0084714B">
        <w:rPr>
          <w:rFonts w:eastAsia="Times New Roman" w:cs="Arial"/>
          <w:color w:val="231F20"/>
          <w:sz w:val="18"/>
          <w:szCs w:val="18"/>
        </w:rPr>
        <w:t>s a</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r</w:t>
      </w:r>
      <w:r w:rsidR="00B2341B" w:rsidRPr="0033625C">
        <w:rPr>
          <w:rFonts w:eastAsia="Times New Roman" w:cs="Arial"/>
          <w:color w:val="231F20"/>
          <w:sz w:val="18"/>
          <w:szCs w:val="18"/>
        </w:rPr>
        <w:t>e</w:t>
      </w:r>
      <w:r w:rsidR="00B2341B" w:rsidRPr="0084714B">
        <w:rPr>
          <w:rFonts w:eastAsia="Times New Roman" w:cs="Arial"/>
          <w:color w:val="231F20"/>
          <w:sz w:val="18"/>
          <w:szCs w:val="18"/>
        </w:rPr>
        <w:t>t</w:t>
      </w:r>
      <w:r w:rsidR="00B2341B" w:rsidRPr="0033625C">
        <w:rPr>
          <w:rFonts w:eastAsia="Times New Roman" w:cs="Arial"/>
          <w:color w:val="231F20"/>
          <w:sz w:val="18"/>
          <w:szCs w:val="18"/>
        </w:rPr>
        <w:t>i</w:t>
      </w:r>
      <w:r w:rsidR="00B2341B" w:rsidRPr="0084714B">
        <w:rPr>
          <w:rFonts w:eastAsia="Times New Roman" w:cs="Arial"/>
          <w:color w:val="231F20"/>
          <w:sz w:val="18"/>
          <w:szCs w:val="18"/>
        </w:rPr>
        <w:t>r</w:t>
      </w:r>
      <w:r w:rsidR="00B2341B" w:rsidRPr="0033625C">
        <w:rPr>
          <w:rFonts w:eastAsia="Times New Roman" w:cs="Arial"/>
          <w:color w:val="231F20"/>
          <w:sz w:val="18"/>
          <w:szCs w:val="18"/>
        </w:rPr>
        <w:t>e</w:t>
      </w:r>
      <w:r w:rsidR="00B2341B" w:rsidRPr="0084714B">
        <w:rPr>
          <w:rFonts w:eastAsia="Times New Roman" w:cs="Arial"/>
          <w:color w:val="231F20"/>
          <w:sz w:val="18"/>
          <w:szCs w:val="18"/>
        </w:rPr>
        <w:t xml:space="preserve">d </w:t>
      </w:r>
      <w:r w:rsidR="00B2341B" w:rsidRPr="0033625C">
        <w:rPr>
          <w:rFonts w:eastAsia="Times New Roman" w:cs="Arial"/>
          <w:color w:val="231F20"/>
          <w:sz w:val="18"/>
          <w:szCs w:val="18"/>
        </w:rPr>
        <w:t>poli</w:t>
      </w:r>
      <w:r w:rsidR="00B2341B" w:rsidRPr="0084714B">
        <w:rPr>
          <w:rFonts w:eastAsia="Times New Roman" w:cs="Arial"/>
          <w:color w:val="231F20"/>
          <w:sz w:val="18"/>
          <w:szCs w:val="18"/>
        </w:rPr>
        <w:t>ce</w:t>
      </w:r>
      <w:r w:rsidR="00B2341B" w:rsidRPr="0033625C">
        <w:rPr>
          <w:rFonts w:eastAsia="Times New Roman" w:cs="Arial"/>
          <w:color w:val="231F20"/>
          <w:sz w:val="18"/>
          <w:szCs w:val="18"/>
        </w:rPr>
        <w:t xml:space="preserve"> </w:t>
      </w:r>
      <w:proofErr w:type="gramStart"/>
      <w:r w:rsidR="00B2341B" w:rsidRPr="0033625C">
        <w:rPr>
          <w:rFonts w:eastAsia="Times New Roman" w:cs="Arial"/>
          <w:color w:val="231F20"/>
          <w:sz w:val="18"/>
          <w:szCs w:val="18"/>
        </w:rPr>
        <w:t>o</w:t>
      </w:r>
      <w:r w:rsidR="00B2341B" w:rsidRPr="0084714B">
        <w:rPr>
          <w:rFonts w:eastAsia="Times New Roman" w:cs="Arial"/>
          <w:color w:val="231F20"/>
          <w:sz w:val="18"/>
          <w:szCs w:val="18"/>
        </w:rPr>
        <w:t>ff</w:t>
      </w:r>
      <w:r w:rsidR="00B2341B" w:rsidRPr="0033625C">
        <w:rPr>
          <w:rFonts w:eastAsia="Times New Roman" w:cs="Arial"/>
          <w:color w:val="231F20"/>
          <w:sz w:val="18"/>
          <w:szCs w:val="18"/>
        </w:rPr>
        <w:t>i</w:t>
      </w:r>
      <w:r w:rsidR="00B2341B" w:rsidRPr="0084714B">
        <w:rPr>
          <w:rFonts w:eastAsia="Times New Roman" w:cs="Arial"/>
          <w:color w:val="231F20"/>
          <w:sz w:val="18"/>
          <w:szCs w:val="18"/>
        </w:rPr>
        <w:t>c</w:t>
      </w:r>
      <w:r w:rsidR="00B2341B" w:rsidRPr="0033625C">
        <w:rPr>
          <w:rFonts w:eastAsia="Times New Roman" w:cs="Arial"/>
          <w:color w:val="231F20"/>
          <w:sz w:val="18"/>
          <w:szCs w:val="18"/>
        </w:rPr>
        <w:t>e</w:t>
      </w:r>
      <w:r w:rsidR="00B2341B" w:rsidRPr="0084714B">
        <w:rPr>
          <w:rFonts w:eastAsia="Times New Roman" w:cs="Arial"/>
          <w:color w:val="231F20"/>
          <w:sz w:val="18"/>
          <w:szCs w:val="18"/>
        </w:rPr>
        <w:t>r</w:t>
      </w:r>
      <w:proofErr w:type="gramEnd"/>
      <w:r w:rsidR="00B2341B" w:rsidRPr="0084714B">
        <w:rPr>
          <w:rFonts w:eastAsia="Times New Roman" w:cs="Arial"/>
          <w:color w:val="231F20"/>
          <w:sz w:val="18"/>
          <w:szCs w:val="18"/>
        </w:rPr>
        <w:t xml:space="preserve"> </w:t>
      </w:r>
      <w:r w:rsidR="00B2341B" w:rsidRPr="0033625C">
        <w:rPr>
          <w:rFonts w:eastAsia="Times New Roman" w:cs="Arial"/>
          <w:color w:val="231F20"/>
          <w:sz w:val="18"/>
          <w:szCs w:val="18"/>
        </w:rPr>
        <w:t>o</w:t>
      </w:r>
      <w:r w:rsidR="00B2341B" w:rsidRPr="0084714B">
        <w:rPr>
          <w:rFonts w:eastAsia="Times New Roman" w:cs="Arial"/>
          <w:color w:val="231F20"/>
          <w:sz w:val="18"/>
          <w:szCs w:val="18"/>
        </w:rPr>
        <w:t>r</w:t>
      </w:r>
      <w:r w:rsidR="00B2341B" w:rsidRPr="0033625C">
        <w:rPr>
          <w:rFonts w:eastAsia="Times New Roman" w:cs="Arial"/>
          <w:color w:val="231F20"/>
          <w:sz w:val="18"/>
          <w:szCs w:val="18"/>
        </w:rPr>
        <w:t xml:space="preserve"> </w:t>
      </w:r>
      <w:r w:rsidR="00B2341B" w:rsidRPr="0084714B">
        <w:rPr>
          <w:rFonts w:eastAsia="Times New Roman" w:cs="Arial"/>
          <w:color w:val="231F20"/>
          <w:sz w:val="18"/>
          <w:szCs w:val="18"/>
        </w:rPr>
        <w:t>a r</w:t>
      </w:r>
      <w:r w:rsidR="00B2341B" w:rsidRPr="0033625C">
        <w:rPr>
          <w:rFonts w:eastAsia="Times New Roman" w:cs="Arial"/>
          <w:color w:val="231F20"/>
          <w:sz w:val="18"/>
          <w:szCs w:val="18"/>
        </w:rPr>
        <w:t>e</w:t>
      </w:r>
      <w:r w:rsidR="00B2341B" w:rsidRPr="0084714B">
        <w:rPr>
          <w:rFonts w:eastAsia="Times New Roman" w:cs="Arial"/>
          <w:color w:val="231F20"/>
          <w:sz w:val="18"/>
          <w:szCs w:val="18"/>
        </w:rPr>
        <w:t>t</w:t>
      </w:r>
      <w:r w:rsidR="00B2341B" w:rsidRPr="0033625C">
        <w:rPr>
          <w:rFonts w:eastAsia="Times New Roman" w:cs="Arial"/>
          <w:color w:val="231F20"/>
          <w:sz w:val="18"/>
          <w:szCs w:val="18"/>
        </w:rPr>
        <w:t>i</w:t>
      </w:r>
      <w:r w:rsidR="00B2341B" w:rsidRPr="0084714B">
        <w:rPr>
          <w:rFonts w:eastAsia="Times New Roman" w:cs="Arial"/>
          <w:color w:val="231F20"/>
          <w:sz w:val="18"/>
          <w:szCs w:val="18"/>
        </w:rPr>
        <w:t>r</w:t>
      </w:r>
      <w:r w:rsidR="00B2341B" w:rsidRPr="0033625C">
        <w:rPr>
          <w:rFonts w:eastAsia="Times New Roman" w:cs="Arial"/>
          <w:color w:val="231F20"/>
          <w:sz w:val="18"/>
          <w:szCs w:val="18"/>
        </w:rPr>
        <w:t>e</w:t>
      </w:r>
      <w:r w:rsidR="00B2341B" w:rsidRPr="0084714B">
        <w:rPr>
          <w:rFonts w:eastAsia="Times New Roman" w:cs="Arial"/>
          <w:color w:val="231F20"/>
          <w:sz w:val="18"/>
          <w:szCs w:val="18"/>
        </w:rPr>
        <w:t>d</w:t>
      </w:r>
      <w:r w:rsidR="00B2341B" w:rsidRPr="0033625C">
        <w:rPr>
          <w:rFonts w:eastAsia="Times New Roman" w:cs="Arial"/>
          <w:color w:val="231F20"/>
          <w:sz w:val="18"/>
          <w:szCs w:val="18"/>
        </w:rPr>
        <w:t xml:space="preserve"> la</w:t>
      </w:r>
      <w:r w:rsidR="00B2341B" w:rsidRPr="0084714B">
        <w:rPr>
          <w:rFonts w:eastAsia="Times New Roman" w:cs="Arial"/>
          <w:color w:val="231F20"/>
          <w:sz w:val="18"/>
          <w:szCs w:val="18"/>
        </w:rPr>
        <w:t xml:space="preserve">w </w:t>
      </w:r>
      <w:r w:rsidR="00B2341B" w:rsidRPr="0033625C">
        <w:rPr>
          <w:rFonts w:eastAsia="Times New Roman" w:cs="Arial"/>
          <w:color w:val="231F20"/>
          <w:sz w:val="18"/>
          <w:szCs w:val="18"/>
        </w:rPr>
        <w:t>en</w:t>
      </w:r>
      <w:r w:rsidR="00B2341B" w:rsidRPr="0084714B">
        <w:rPr>
          <w:rFonts w:eastAsia="Times New Roman" w:cs="Arial"/>
          <w:color w:val="231F20"/>
          <w:sz w:val="18"/>
          <w:szCs w:val="18"/>
        </w:rPr>
        <w:t>f</w:t>
      </w:r>
      <w:r w:rsidR="00B2341B" w:rsidRPr="0033625C">
        <w:rPr>
          <w:rFonts w:eastAsia="Times New Roman" w:cs="Arial"/>
          <w:color w:val="231F20"/>
          <w:sz w:val="18"/>
          <w:szCs w:val="18"/>
        </w:rPr>
        <w:t>o</w:t>
      </w:r>
      <w:r w:rsidR="00B2341B" w:rsidRPr="0084714B">
        <w:rPr>
          <w:rFonts w:eastAsia="Times New Roman" w:cs="Arial"/>
          <w:color w:val="231F20"/>
          <w:sz w:val="18"/>
          <w:szCs w:val="18"/>
        </w:rPr>
        <w:t>rc</w:t>
      </w:r>
      <w:r w:rsidR="00B2341B" w:rsidRPr="0033625C">
        <w:rPr>
          <w:rFonts w:eastAsia="Times New Roman" w:cs="Arial"/>
          <w:color w:val="231F20"/>
          <w:sz w:val="18"/>
          <w:szCs w:val="18"/>
        </w:rPr>
        <w:t>e</w:t>
      </w:r>
      <w:r w:rsidR="00B2341B" w:rsidRPr="0084714B">
        <w:rPr>
          <w:rFonts w:eastAsia="Times New Roman" w:cs="Arial"/>
          <w:color w:val="231F20"/>
          <w:sz w:val="18"/>
          <w:szCs w:val="18"/>
        </w:rPr>
        <w:t>m</w:t>
      </w:r>
      <w:r w:rsidR="00B2341B" w:rsidRPr="0033625C">
        <w:rPr>
          <w:rFonts w:eastAsia="Times New Roman" w:cs="Arial"/>
          <w:color w:val="231F20"/>
          <w:sz w:val="18"/>
          <w:szCs w:val="18"/>
        </w:rPr>
        <w:t>en</w:t>
      </w:r>
      <w:r w:rsidR="00B2341B" w:rsidRPr="0084714B">
        <w:rPr>
          <w:rFonts w:eastAsia="Times New Roman" w:cs="Arial"/>
          <w:color w:val="231F20"/>
          <w:sz w:val="18"/>
          <w:szCs w:val="18"/>
        </w:rPr>
        <w:t>t</w:t>
      </w:r>
      <w:r w:rsidR="00B2341B" w:rsidRPr="0033625C">
        <w:rPr>
          <w:rFonts w:eastAsia="Times New Roman" w:cs="Arial"/>
          <w:color w:val="231F20"/>
          <w:sz w:val="18"/>
          <w:szCs w:val="18"/>
        </w:rPr>
        <w:t xml:space="preserve"> o</w:t>
      </w:r>
      <w:r w:rsidR="00B2341B" w:rsidRPr="0084714B">
        <w:rPr>
          <w:rFonts w:eastAsia="Times New Roman" w:cs="Arial"/>
          <w:color w:val="231F20"/>
          <w:sz w:val="18"/>
          <w:szCs w:val="18"/>
        </w:rPr>
        <w:t>ff</w:t>
      </w:r>
      <w:r w:rsidR="00B2341B" w:rsidRPr="0033625C">
        <w:rPr>
          <w:rFonts w:eastAsia="Times New Roman" w:cs="Arial"/>
          <w:color w:val="231F20"/>
          <w:sz w:val="18"/>
          <w:szCs w:val="18"/>
        </w:rPr>
        <w:t>i</w:t>
      </w:r>
      <w:r w:rsidR="00B2341B" w:rsidRPr="0084714B">
        <w:rPr>
          <w:rFonts w:eastAsia="Times New Roman" w:cs="Arial"/>
          <w:color w:val="231F20"/>
          <w:sz w:val="18"/>
          <w:szCs w:val="18"/>
        </w:rPr>
        <w:t>c</w:t>
      </w:r>
      <w:r w:rsidR="00B2341B" w:rsidRPr="0033625C">
        <w:rPr>
          <w:rFonts w:eastAsia="Times New Roman" w:cs="Arial"/>
          <w:color w:val="231F20"/>
          <w:sz w:val="18"/>
          <w:szCs w:val="18"/>
        </w:rPr>
        <w:t>e</w:t>
      </w:r>
      <w:r w:rsidR="00B2341B" w:rsidRPr="0084714B">
        <w:rPr>
          <w:rFonts w:eastAsia="Times New Roman" w:cs="Arial"/>
          <w:color w:val="231F20"/>
          <w:sz w:val="18"/>
          <w:szCs w:val="18"/>
        </w:rPr>
        <w:t>r</w:t>
      </w:r>
      <w:r w:rsidR="00737C97" w:rsidRPr="0084714B">
        <w:rPr>
          <w:rFonts w:eastAsia="Times New Roman" w:cs="Arial"/>
          <w:color w:val="231F20"/>
          <w:sz w:val="18"/>
          <w:szCs w:val="18"/>
        </w:rPr>
        <w:t xml:space="preserve"> </w:t>
      </w:r>
      <w:r w:rsidR="00920F2B" w:rsidRPr="0033625C">
        <w:rPr>
          <w:rFonts w:eastAsia="Times New Roman" w:cs="Arial"/>
          <w:color w:val="231F20"/>
          <w:sz w:val="18"/>
          <w:szCs w:val="18"/>
        </w:rPr>
        <w:t>as defined in MCL 28.421(1)(</w:t>
      </w:r>
      <w:r w:rsidR="001D39E7" w:rsidRPr="0033625C">
        <w:rPr>
          <w:rFonts w:eastAsia="Times New Roman" w:cs="Arial"/>
          <w:color w:val="231F20"/>
          <w:sz w:val="18"/>
          <w:szCs w:val="18"/>
        </w:rPr>
        <w:t>o</w:t>
      </w:r>
      <w:r w:rsidR="00920F2B" w:rsidRPr="0033625C">
        <w:rPr>
          <w:rFonts w:eastAsia="Times New Roman" w:cs="Arial"/>
          <w:color w:val="231F20"/>
          <w:sz w:val="18"/>
          <w:szCs w:val="18"/>
        </w:rPr>
        <w:t>).</w:t>
      </w:r>
    </w:p>
    <w:p w14:paraId="35303A40" w14:textId="77777777" w:rsidR="00B2341B" w:rsidRPr="0033625C" w:rsidRDefault="00B2341B" w:rsidP="0033625C">
      <w:pPr>
        <w:widowControl w:val="0"/>
        <w:numPr>
          <w:ilvl w:val="0"/>
          <w:numId w:val="49"/>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pi</w:t>
      </w:r>
      <w:r w:rsidRPr="0084714B">
        <w:rPr>
          <w:rFonts w:eastAsia="Times New Roman" w:cs="Arial"/>
          <w:color w:val="231F20"/>
          <w:sz w:val="18"/>
          <w:szCs w:val="18"/>
        </w:rPr>
        <w:t>st</w:t>
      </w:r>
      <w:r w:rsidRPr="0033625C">
        <w:rPr>
          <w:rFonts w:eastAsia="Times New Roman" w:cs="Arial"/>
          <w:color w:val="231F20"/>
          <w:sz w:val="18"/>
          <w:szCs w:val="18"/>
        </w:rPr>
        <w:t>o</w:t>
      </w:r>
      <w:r w:rsidRPr="0084714B">
        <w:rPr>
          <w:rFonts w:eastAsia="Times New Roman" w:cs="Arial"/>
          <w:color w:val="231F20"/>
          <w:sz w:val="18"/>
          <w:szCs w:val="18"/>
        </w:rPr>
        <w:t>l</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a</w:t>
      </w:r>
      <w:r w:rsidRPr="0084714B">
        <w:rPr>
          <w:rFonts w:eastAsia="Times New Roman" w:cs="Arial"/>
          <w:color w:val="231F20"/>
          <w:sz w:val="18"/>
          <w:szCs w:val="18"/>
        </w:rPr>
        <w:t>f</w:t>
      </w:r>
      <w:r w:rsidRPr="0033625C">
        <w:rPr>
          <w:rFonts w:eastAsia="Times New Roman" w:cs="Arial"/>
          <w:color w:val="231F20"/>
          <w:sz w:val="18"/>
          <w:szCs w:val="18"/>
        </w:rPr>
        <w:t>e</w:t>
      </w:r>
      <w:r w:rsidRPr="0084714B">
        <w:rPr>
          <w:rFonts w:eastAsia="Times New Roman" w:cs="Arial"/>
          <w:color w:val="231F20"/>
          <w:sz w:val="18"/>
          <w:szCs w:val="18"/>
        </w:rPr>
        <w:t>ty tr</w:t>
      </w:r>
      <w:r w:rsidRPr="0033625C">
        <w:rPr>
          <w:rFonts w:eastAsia="Times New Roman" w:cs="Arial"/>
          <w:color w:val="231F20"/>
          <w:sz w:val="18"/>
          <w:szCs w:val="18"/>
        </w:rPr>
        <w:t>ainin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ou</w:t>
      </w:r>
      <w:r w:rsidRPr="0084714B">
        <w:rPr>
          <w:rFonts w:eastAsia="Times New Roman" w:cs="Arial"/>
          <w:color w:val="231F20"/>
          <w:sz w:val="18"/>
          <w:szCs w:val="18"/>
        </w:rPr>
        <w:t>rse r</w:t>
      </w:r>
      <w:r w:rsidRPr="0033625C">
        <w:rPr>
          <w:rFonts w:eastAsia="Times New Roman" w:cs="Arial"/>
          <w:color w:val="231F20"/>
          <w:sz w:val="18"/>
          <w:szCs w:val="18"/>
        </w:rPr>
        <w:t>equi</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unde</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hi</w:t>
      </w:r>
      <w:r w:rsidRPr="0084714B">
        <w:rPr>
          <w:rFonts w:eastAsia="Times New Roman" w:cs="Arial"/>
          <w:color w:val="231F20"/>
          <w:sz w:val="18"/>
          <w:szCs w:val="18"/>
        </w:rPr>
        <w:t>g</w:t>
      </w:r>
      <w:r w:rsidRPr="0033625C">
        <w:rPr>
          <w:rFonts w:eastAsia="Times New Roman" w:cs="Arial"/>
          <w:color w:val="231F20"/>
          <w:sz w:val="18"/>
          <w:szCs w:val="18"/>
        </w:rPr>
        <w:t>a</w:t>
      </w:r>
      <w:r w:rsidRPr="0084714B">
        <w:rPr>
          <w:rFonts w:eastAsia="Times New Roman" w:cs="Arial"/>
          <w:color w:val="231F20"/>
          <w:sz w:val="18"/>
          <w:szCs w:val="18"/>
        </w:rPr>
        <w:t xml:space="preserve">n </w:t>
      </w:r>
      <w:r w:rsidRPr="0033625C">
        <w:rPr>
          <w:rFonts w:eastAsia="Times New Roman" w:cs="Arial"/>
          <w:color w:val="231F20"/>
          <w:sz w:val="18"/>
          <w:szCs w:val="18"/>
        </w:rPr>
        <w:t>la</w:t>
      </w:r>
      <w:r w:rsidRPr="0084714B">
        <w:rPr>
          <w:rFonts w:eastAsia="Times New Roman" w:cs="Arial"/>
          <w:color w:val="231F20"/>
          <w:sz w:val="18"/>
          <w:szCs w:val="18"/>
        </w:rPr>
        <w:t>w</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u</w:t>
      </w:r>
      <w:r w:rsidRPr="0084714B">
        <w:rPr>
          <w:rFonts w:eastAsia="Times New Roman" w:cs="Arial"/>
          <w:color w:val="231F20"/>
          <w:sz w:val="18"/>
          <w:szCs w:val="18"/>
        </w:rPr>
        <w:t xml:space="preserve">st </w:t>
      </w:r>
      <w:r w:rsidRPr="0033625C">
        <w:rPr>
          <w:rFonts w:eastAsia="Times New Roman" w:cs="Arial"/>
          <w:color w:val="231F20"/>
          <w:sz w:val="18"/>
          <w:szCs w:val="18"/>
        </w:rPr>
        <w:t>b</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a</w:t>
      </w:r>
      <w:r w:rsidRPr="0033625C">
        <w:rPr>
          <w:rFonts w:eastAsia="Times New Roman" w:cs="Arial"/>
          <w:color w:val="231F20"/>
          <w:sz w:val="18"/>
          <w:szCs w:val="18"/>
        </w:rPr>
        <w:t xml:space="preserve"> p</w:t>
      </w:r>
      <w:r w:rsidRPr="0084714B">
        <w:rPr>
          <w:rFonts w:eastAsia="Times New Roman" w:cs="Arial"/>
          <w:color w:val="231F20"/>
          <w:sz w:val="18"/>
          <w:szCs w:val="18"/>
        </w:rPr>
        <w:t>r</w:t>
      </w:r>
      <w:r w:rsidRPr="0033625C">
        <w:rPr>
          <w:rFonts w:eastAsia="Times New Roman" w:cs="Arial"/>
          <w:color w:val="231F20"/>
          <w:sz w:val="18"/>
          <w:szCs w:val="18"/>
        </w:rPr>
        <w:t>og</w:t>
      </w:r>
      <w:r w:rsidRPr="0084714B">
        <w:rPr>
          <w:rFonts w:eastAsia="Times New Roman" w:cs="Arial"/>
          <w:color w:val="231F20"/>
          <w:sz w:val="18"/>
          <w:szCs w:val="18"/>
        </w:rPr>
        <w:t>r</w:t>
      </w:r>
      <w:r w:rsidRPr="0033625C">
        <w:rPr>
          <w:rFonts w:eastAsia="Times New Roman" w:cs="Arial"/>
          <w:color w:val="231F20"/>
          <w:sz w:val="18"/>
          <w:szCs w:val="18"/>
        </w:rPr>
        <w:t>a</w:t>
      </w:r>
      <w:r w:rsidRPr="0084714B">
        <w:rPr>
          <w:rFonts w:eastAsia="Times New Roman" w:cs="Arial"/>
          <w:color w:val="231F20"/>
          <w:sz w:val="18"/>
          <w:szCs w:val="18"/>
        </w:rPr>
        <w:t>m c</w:t>
      </w:r>
      <w:r w:rsidRPr="0033625C">
        <w:rPr>
          <w:rFonts w:eastAsia="Times New Roman" w:cs="Arial"/>
          <w:color w:val="231F20"/>
          <w:sz w:val="18"/>
          <w:szCs w:val="18"/>
        </w:rPr>
        <w:t>e</w:t>
      </w:r>
      <w:r w:rsidRPr="0084714B">
        <w:rPr>
          <w:rFonts w:eastAsia="Times New Roman" w:cs="Arial"/>
          <w:color w:val="231F20"/>
          <w:sz w:val="18"/>
          <w:szCs w:val="18"/>
        </w:rPr>
        <w:t>rt</w:t>
      </w:r>
      <w:r w:rsidRPr="0033625C">
        <w:rPr>
          <w:rFonts w:eastAsia="Times New Roman" w:cs="Arial"/>
          <w:color w:val="231F20"/>
          <w:sz w:val="18"/>
          <w:szCs w:val="18"/>
        </w:rPr>
        <w:t>i</w:t>
      </w:r>
      <w:r w:rsidRPr="0084714B">
        <w:rPr>
          <w:rFonts w:eastAsia="Times New Roman" w:cs="Arial"/>
          <w:color w:val="231F20"/>
          <w:sz w:val="18"/>
          <w:szCs w:val="18"/>
        </w:rPr>
        <w:t>f</w:t>
      </w:r>
      <w:r w:rsidRPr="0033625C">
        <w:rPr>
          <w:rFonts w:eastAsia="Times New Roman" w:cs="Arial"/>
          <w:color w:val="231F20"/>
          <w:sz w:val="18"/>
          <w:szCs w:val="18"/>
        </w:rPr>
        <w:t>ie</w:t>
      </w:r>
      <w:r w:rsidRPr="0084714B">
        <w:rPr>
          <w:rFonts w:eastAsia="Times New Roman" w:cs="Arial"/>
          <w:color w:val="231F20"/>
          <w:sz w:val="18"/>
          <w:szCs w:val="18"/>
        </w:rPr>
        <w:t>d</w:t>
      </w:r>
      <w:r w:rsidRPr="0033625C">
        <w:rPr>
          <w:rFonts w:eastAsia="Times New Roman" w:cs="Arial"/>
          <w:color w:val="231F20"/>
          <w:sz w:val="18"/>
          <w:szCs w:val="18"/>
        </w:rPr>
        <w:t xml:space="preserve"> b</w:t>
      </w:r>
      <w:r w:rsidRPr="0084714B">
        <w:rPr>
          <w:rFonts w:eastAsia="Times New Roman" w:cs="Arial"/>
          <w:color w:val="231F20"/>
          <w:sz w:val="18"/>
          <w:szCs w:val="18"/>
        </w:rPr>
        <w:t>y t</w:t>
      </w:r>
      <w:r w:rsidRPr="0033625C">
        <w:rPr>
          <w:rFonts w:eastAsia="Times New Roman" w:cs="Arial"/>
          <w:color w:val="231F20"/>
          <w:sz w:val="18"/>
          <w:szCs w:val="18"/>
        </w:rPr>
        <w:t>hi</w:t>
      </w:r>
      <w:r w:rsidRPr="0084714B">
        <w:rPr>
          <w:rFonts w:eastAsia="Times New Roman" w:cs="Arial"/>
          <w:color w:val="231F20"/>
          <w:sz w:val="18"/>
          <w:szCs w:val="18"/>
        </w:rPr>
        <w:t>s</w:t>
      </w:r>
      <w:r w:rsidRPr="0033625C">
        <w:rPr>
          <w:rFonts w:eastAsia="Times New Roman" w:cs="Arial"/>
          <w:color w:val="231F20"/>
          <w:sz w:val="18"/>
          <w:szCs w:val="18"/>
        </w:rPr>
        <w:t xml:space="preserve"> </w:t>
      </w:r>
      <w:r w:rsidRPr="0084714B">
        <w:rPr>
          <w:rFonts w:eastAsia="Times New Roman" w:cs="Arial"/>
          <w:color w:val="231F20"/>
          <w:sz w:val="18"/>
          <w:szCs w:val="18"/>
        </w:rPr>
        <w:t>st</w:t>
      </w:r>
      <w:r w:rsidRPr="0033625C">
        <w:rPr>
          <w:rFonts w:eastAsia="Times New Roman" w:cs="Arial"/>
          <w:color w:val="231F20"/>
          <w:sz w:val="18"/>
          <w:szCs w:val="18"/>
        </w:rPr>
        <w:t>a</w:t>
      </w:r>
      <w:r w:rsidRPr="0084714B">
        <w:rPr>
          <w:rFonts w:eastAsia="Times New Roman" w:cs="Arial"/>
          <w:color w:val="231F20"/>
          <w:sz w:val="18"/>
          <w:szCs w:val="18"/>
        </w:rPr>
        <w:t>te</w:t>
      </w:r>
      <w:r w:rsidRPr="0033625C">
        <w:rPr>
          <w:rFonts w:eastAsia="Times New Roman" w:cs="Arial"/>
          <w:color w:val="231F20"/>
          <w:sz w:val="18"/>
          <w:szCs w:val="18"/>
        </w:rPr>
        <w:t xml:space="preserve"> o</w:t>
      </w:r>
      <w:r w:rsidRPr="0084714B">
        <w:rPr>
          <w:rFonts w:eastAsia="Times New Roman" w:cs="Arial"/>
          <w:color w:val="231F20"/>
          <w:sz w:val="18"/>
          <w:szCs w:val="18"/>
        </w:rPr>
        <w:t>r a</w:t>
      </w:r>
      <w:r w:rsidRPr="0033625C">
        <w:rPr>
          <w:rFonts w:eastAsia="Times New Roman" w:cs="Arial"/>
          <w:color w:val="231F20"/>
          <w:sz w:val="18"/>
          <w:szCs w:val="18"/>
        </w:rPr>
        <w:t xml:space="preserve"> na</w:t>
      </w:r>
      <w:r w:rsidRPr="0084714B">
        <w:rPr>
          <w:rFonts w:eastAsia="Times New Roman" w:cs="Arial"/>
          <w:color w:val="231F20"/>
          <w:sz w:val="18"/>
          <w:szCs w:val="18"/>
        </w:rPr>
        <w:t>t</w:t>
      </w:r>
      <w:r w:rsidRPr="0033625C">
        <w:rPr>
          <w:rFonts w:eastAsia="Times New Roman" w:cs="Arial"/>
          <w:color w:val="231F20"/>
          <w:sz w:val="18"/>
          <w:szCs w:val="18"/>
        </w:rPr>
        <w:t>iona</w:t>
      </w:r>
      <w:r w:rsidRPr="0084714B">
        <w:rPr>
          <w:rFonts w:eastAsia="Times New Roman" w:cs="Arial"/>
          <w:color w:val="231F20"/>
          <w:sz w:val="18"/>
          <w:szCs w:val="18"/>
        </w:rPr>
        <w:t xml:space="preserve">l </w:t>
      </w:r>
      <w:r w:rsidRPr="0033625C">
        <w:rPr>
          <w:rFonts w:eastAsia="Times New Roman" w:cs="Arial"/>
          <w:color w:val="231F20"/>
          <w:sz w:val="18"/>
          <w:szCs w:val="18"/>
        </w:rPr>
        <w:t>o</w:t>
      </w:r>
      <w:r w:rsidRPr="0084714B">
        <w:rPr>
          <w:rFonts w:eastAsia="Times New Roman" w:cs="Arial"/>
          <w:color w:val="231F20"/>
          <w:sz w:val="18"/>
          <w:szCs w:val="18"/>
        </w:rPr>
        <w:t>r</w:t>
      </w:r>
      <w:r w:rsidR="0055656B" w:rsidRPr="0033625C">
        <w:rPr>
          <w:rFonts w:eastAsia="Times New Roman" w:cs="Arial"/>
          <w:color w:val="231F20"/>
          <w:sz w:val="18"/>
          <w:szCs w:val="18"/>
        </w:rPr>
        <w:t xml:space="preserve"> </w:t>
      </w:r>
      <w:r w:rsidRPr="0084714B">
        <w:rPr>
          <w:rFonts w:eastAsia="Times New Roman" w:cs="Arial"/>
          <w:color w:val="231F20"/>
          <w:sz w:val="18"/>
          <w:szCs w:val="18"/>
        </w:rPr>
        <w:t>st</w:t>
      </w:r>
      <w:r w:rsidRPr="0033625C">
        <w:rPr>
          <w:rFonts w:eastAsia="Times New Roman" w:cs="Arial"/>
          <w:color w:val="231F20"/>
          <w:sz w:val="18"/>
          <w:szCs w:val="18"/>
        </w:rPr>
        <w:t>a</w:t>
      </w:r>
      <w:r w:rsidRPr="0084714B">
        <w:rPr>
          <w:rFonts w:eastAsia="Times New Roman" w:cs="Arial"/>
          <w:color w:val="231F20"/>
          <w:sz w:val="18"/>
          <w:szCs w:val="18"/>
        </w:rPr>
        <w:t>te</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r</w:t>
      </w:r>
      <w:r w:rsidRPr="0033625C">
        <w:rPr>
          <w:rFonts w:eastAsia="Times New Roman" w:cs="Arial"/>
          <w:color w:val="231F20"/>
          <w:sz w:val="18"/>
          <w:szCs w:val="18"/>
        </w:rPr>
        <w:t>ea</w:t>
      </w:r>
      <w:r w:rsidRPr="0084714B">
        <w:rPr>
          <w:rFonts w:eastAsia="Times New Roman" w:cs="Arial"/>
          <w:color w:val="231F20"/>
          <w:sz w:val="18"/>
          <w:szCs w:val="18"/>
        </w:rPr>
        <w:t>rms</w:t>
      </w:r>
      <w:r w:rsidRPr="0033625C">
        <w:rPr>
          <w:rFonts w:eastAsia="Times New Roman" w:cs="Arial"/>
          <w:color w:val="231F20"/>
          <w:sz w:val="18"/>
          <w:szCs w:val="18"/>
        </w:rPr>
        <w:t xml:space="preserve"> </w:t>
      </w:r>
      <w:r w:rsidRPr="0084714B">
        <w:rPr>
          <w:rFonts w:eastAsia="Times New Roman" w:cs="Arial"/>
          <w:color w:val="231F20"/>
          <w:sz w:val="18"/>
          <w:szCs w:val="18"/>
        </w:rPr>
        <w:t>tr</w:t>
      </w:r>
      <w:r w:rsidRPr="0033625C">
        <w:rPr>
          <w:rFonts w:eastAsia="Times New Roman" w:cs="Arial"/>
          <w:color w:val="231F20"/>
          <w:sz w:val="18"/>
          <w:szCs w:val="18"/>
        </w:rPr>
        <w:t>ainin</w:t>
      </w:r>
      <w:r w:rsidRPr="0084714B">
        <w:rPr>
          <w:rFonts w:eastAsia="Times New Roman" w:cs="Arial"/>
          <w:color w:val="231F20"/>
          <w:sz w:val="18"/>
          <w:szCs w:val="18"/>
        </w:rPr>
        <w:t>g</w:t>
      </w:r>
      <w:r w:rsidRPr="0033625C">
        <w:rPr>
          <w:rFonts w:eastAsia="Times New Roman" w:cs="Arial"/>
          <w:color w:val="231F20"/>
          <w:sz w:val="18"/>
          <w:szCs w:val="18"/>
        </w:rPr>
        <w:t xml:space="preserve"> o</w:t>
      </w:r>
      <w:r w:rsidRPr="0084714B">
        <w:rPr>
          <w:rFonts w:eastAsia="Times New Roman" w:cs="Arial"/>
          <w:color w:val="231F20"/>
          <w:sz w:val="18"/>
          <w:szCs w:val="18"/>
        </w:rPr>
        <w:t>r</w:t>
      </w:r>
      <w:r w:rsidRPr="0033625C">
        <w:rPr>
          <w:rFonts w:eastAsia="Times New Roman" w:cs="Arial"/>
          <w:color w:val="231F20"/>
          <w:sz w:val="18"/>
          <w:szCs w:val="18"/>
        </w:rPr>
        <w:t>gani</w:t>
      </w:r>
      <w:r w:rsidRPr="0084714B">
        <w:rPr>
          <w:rFonts w:eastAsia="Times New Roman" w:cs="Arial"/>
          <w:color w:val="231F20"/>
          <w:sz w:val="18"/>
          <w:szCs w:val="18"/>
        </w:rPr>
        <w:t>z</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io</w:t>
      </w:r>
      <w:r w:rsidRPr="0084714B">
        <w:rPr>
          <w:rFonts w:eastAsia="Times New Roman" w:cs="Arial"/>
          <w:color w:val="231F20"/>
          <w:sz w:val="18"/>
          <w:szCs w:val="18"/>
        </w:rPr>
        <w:t>n</w:t>
      </w:r>
      <w:r w:rsidR="00B06FA3" w:rsidRPr="0084714B">
        <w:rPr>
          <w:rFonts w:eastAsia="Times New Roman" w:cs="Arial"/>
          <w:color w:val="231F20"/>
          <w:sz w:val="18"/>
          <w:szCs w:val="18"/>
        </w:rPr>
        <w:t xml:space="preserve">.  </w:t>
      </w:r>
      <w:r w:rsidR="00852EE5" w:rsidRPr="0084714B">
        <w:rPr>
          <w:rFonts w:eastAsia="Times New Roman" w:cs="Arial"/>
          <w:color w:val="231F20"/>
          <w:sz w:val="18"/>
          <w:szCs w:val="18"/>
        </w:rPr>
        <w:t>The training must</w:t>
      </w:r>
      <w:r w:rsidRPr="0033625C">
        <w:rPr>
          <w:rFonts w:eastAsia="Times New Roman" w:cs="Arial"/>
          <w:color w:val="231F20"/>
          <w:sz w:val="18"/>
          <w:szCs w:val="18"/>
        </w:rPr>
        <w:t xml:space="preserve"> </w:t>
      </w:r>
      <w:r w:rsidR="004C15BC" w:rsidRPr="0033625C">
        <w:rPr>
          <w:rFonts w:eastAsia="Times New Roman" w:cs="Arial"/>
          <w:color w:val="231F20"/>
          <w:sz w:val="18"/>
          <w:szCs w:val="18"/>
        </w:rPr>
        <w:t>provide at least</w:t>
      </w:r>
      <w:r w:rsidRPr="0033625C">
        <w:rPr>
          <w:rFonts w:eastAsia="Times New Roman" w:cs="Arial"/>
          <w:color w:val="231F20"/>
          <w:sz w:val="18"/>
          <w:szCs w:val="18"/>
        </w:rPr>
        <w:t xml:space="preserve"> eigh</w:t>
      </w:r>
      <w:r w:rsidRPr="0084714B">
        <w:rPr>
          <w:rFonts w:eastAsia="Times New Roman" w:cs="Arial"/>
          <w:color w:val="231F20"/>
          <w:sz w:val="18"/>
          <w:szCs w:val="18"/>
        </w:rPr>
        <w:t xml:space="preserve">t </w:t>
      </w:r>
      <w:r w:rsidRPr="0033625C">
        <w:rPr>
          <w:rFonts w:eastAsia="Times New Roman" w:cs="Arial"/>
          <w:color w:val="231F20"/>
          <w:sz w:val="18"/>
          <w:szCs w:val="18"/>
        </w:rPr>
        <w:t>hou</w:t>
      </w:r>
      <w:r w:rsidRPr="0084714B">
        <w:rPr>
          <w:rFonts w:eastAsia="Times New Roman" w:cs="Arial"/>
          <w:color w:val="231F20"/>
          <w:sz w:val="18"/>
          <w:szCs w:val="18"/>
        </w:rPr>
        <w:t>rs</w:t>
      </w:r>
      <w:r w:rsidRPr="0033625C">
        <w:rPr>
          <w:rFonts w:eastAsia="Times New Roman" w:cs="Arial"/>
          <w:color w:val="231F20"/>
          <w:sz w:val="18"/>
          <w:szCs w:val="18"/>
        </w:rPr>
        <w:t xml:space="preserve"> o</w:t>
      </w:r>
      <w:r w:rsidRPr="0084714B">
        <w:rPr>
          <w:rFonts w:eastAsia="Times New Roman" w:cs="Arial"/>
          <w:color w:val="231F20"/>
          <w:sz w:val="18"/>
          <w:szCs w:val="18"/>
        </w:rPr>
        <w:t>f</w:t>
      </w:r>
      <w:r w:rsidRPr="0033625C">
        <w:rPr>
          <w:rFonts w:eastAsia="Times New Roman" w:cs="Arial"/>
          <w:color w:val="231F20"/>
          <w:sz w:val="18"/>
          <w:szCs w:val="18"/>
        </w:rPr>
        <w:t xml:space="preserve"> </w:t>
      </w:r>
      <w:r w:rsidRPr="0084714B">
        <w:rPr>
          <w:rFonts w:eastAsia="Times New Roman" w:cs="Arial"/>
          <w:color w:val="231F20"/>
          <w:sz w:val="18"/>
          <w:szCs w:val="18"/>
        </w:rPr>
        <w:t>i</w:t>
      </w:r>
      <w:r w:rsidRPr="0033625C">
        <w:rPr>
          <w:rFonts w:eastAsia="Times New Roman" w:cs="Arial"/>
          <w:color w:val="231F20"/>
          <w:sz w:val="18"/>
          <w:szCs w:val="18"/>
        </w:rPr>
        <w:t>n</w:t>
      </w:r>
      <w:r w:rsidRPr="0084714B">
        <w:rPr>
          <w:rFonts w:eastAsia="Times New Roman" w:cs="Arial"/>
          <w:color w:val="231F20"/>
          <w:sz w:val="18"/>
          <w:szCs w:val="18"/>
        </w:rPr>
        <w:t>str</w:t>
      </w:r>
      <w:r w:rsidRPr="0033625C">
        <w:rPr>
          <w:rFonts w:eastAsia="Times New Roman" w:cs="Arial"/>
          <w:color w:val="231F20"/>
          <w:sz w:val="18"/>
          <w:szCs w:val="18"/>
        </w:rPr>
        <w:t>u</w:t>
      </w:r>
      <w:r w:rsidRPr="0084714B">
        <w:rPr>
          <w:rFonts w:eastAsia="Times New Roman" w:cs="Arial"/>
          <w:color w:val="231F20"/>
          <w:sz w:val="18"/>
          <w:szCs w:val="18"/>
        </w:rPr>
        <w:t>ct</w:t>
      </w:r>
      <w:r w:rsidRPr="0033625C">
        <w:rPr>
          <w:rFonts w:eastAsia="Times New Roman" w:cs="Arial"/>
          <w:color w:val="231F20"/>
          <w:sz w:val="18"/>
          <w:szCs w:val="18"/>
        </w:rPr>
        <w:t>ion</w:t>
      </w:r>
      <w:r w:rsidR="00852EE5" w:rsidRPr="0033625C">
        <w:rPr>
          <w:rFonts w:eastAsia="Times New Roman" w:cs="Arial"/>
          <w:color w:val="231F20"/>
          <w:sz w:val="18"/>
          <w:szCs w:val="18"/>
        </w:rPr>
        <w:t>, including</w:t>
      </w:r>
      <w:r w:rsidR="00852EE5" w:rsidRPr="0084714B">
        <w:rPr>
          <w:rFonts w:eastAsia="Times New Roman" w:cs="Arial"/>
          <w:color w:val="231F20"/>
          <w:sz w:val="18"/>
          <w:szCs w:val="18"/>
        </w:rPr>
        <w:t xml:space="preserve"> </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 xml:space="preserve"> lea</w:t>
      </w:r>
      <w:r w:rsidRPr="0084714B">
        <w:rPr>
          <w:rFonts w:eastAsia="Times New Roman" w:cs="Arial"/>
          <w:color w:val="231F20"/>
          <w:sz w:val="18"/>
          <w:szCs w:val="18"/>
        </w:rPr>
        <w:t>st t</w:t>
      </w:r>
      <w:r w:rsidRPr="0033625C">
        <w:rPr>
          <w:rFonts w:eastAsia="Times New Roman" w:cs="Arial"/>
          <w:color w:val="231F20"/>
          <w:sz w:val="18"/>
          <w:szCs w:val="18"/>
        </w:rPr>
        <w:t>h</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e</w:t>
      </w:r>
      <w:r w:rsidRPr="0033625C">
        <w:rPr>
          <w:rFonts w:eastAsia="Times New Roman" w:cs="Arial"/>
          <w:color w:val="231F20"/>
          <w:sz w:val="18"/>
          <w:szCs w:val="18"/>
        </w:rPr>
        <w:t xml:space="preserve"> hou</w:t>
      </w:r>
      <w:r w:rsidRPr="0084714B">
        <w:rPr>
          <w:rFonts w:eastAsia="Times New Roman" w:cs="Arial"/>
          <w:color w:val="231F20"/>
          <w:sz w:val="18"/>
          <w:szCs w:val="18"/>
        </w:rPr>
        <w:t>rs</w:t>
      </w:r>
      <w:r w:rsidRPr="0033625C">
        <w:rPr>
          <w:rFonts w:eastAsia="Times New Roman" w:cs="Arial"/>
          <w:color w:val="231F20"/>
          <w:sz w:val="18"/>
          <w:szCs w:val="18"/>
        </w:rPr>
        <w:t xml:space="preserve"> o</w:t>
      </w:r>
      <w:r w:rsidRPr="0084714B">
        <w:rPr>
          <w:rFonts w:eastAsia="Times New Roman" w:cs="Arial"/>
          <w:color w:val="231F20"/>
          <w:sz w:val="18"/>
          <w:szCs w:val="18"/>
        </w:rPr>
        <w:t xml:space="preserve">f </w:t>
      </w:r>
      <w:r w:rsidRPr="0033625C">
        <w:rPr>
          <w:rFonts w:eastAsia="Times New Roman" w:cs="Arial"/>
          <w:color w:val="231F20"/>
          <w:sz w:val="18"/>
          <w:szCs w:val="18"/>
        </w:rPr>
        <w:t>i</w:t>
      </w:r>
      <w:r w:rsidRPr="0084714B">
        <w:rPr>
          <w:rFonts w:eastAsia="Times New Roman" w:cs="Arial"/>
          <w:color w:val="231F20"/>
          <w:sz w:val="18"/>
          <w:szCs w:val="18"/>
        </w:rPr>
        <w:t>nstr</w:t>
      </w:r>
      <w:r w:rsidRPr="0033625C">
        <w:rPr>
          <w:rFonts w:eastAsia="Times New Roman" w:cs="Arial"/>
          <w:color w:val="231F20"/>
          <w:sz w:val="18"/>
          <w:szCs w:val="18"/>
        </w:rPr>
        <w:t>u</w:t>
      </w:r>
      <w:r w:rsidRPr="0084714B">
        <w:rPr>
          <w:rFonts w:eastAsia="Times New Roman" w:cs="Arial"/>
          <w:color w:val="231F20"/>
          <w:sz w:val="18"/>
          <w:szCs w:val="18"/>
        </w:rPr>
        <w:t>ct</w:t>
      </w:r>
      <w:r w:rsidRPr="0033625C">
        <w:rPr>
          <w:rFonts w:eastAsia="Times New Roman" w:cs="Arial"/>
          <w:color w:val="231F20"/>
          <w:sz w:val="18"/>
          <w:szCs w:val="18"/>
        </w:rPr>
        <w:t>io</w:t>
      </w:r>
      <w:r w:rsidRPr="0084714B">
        <w:rPr>
          <w:rFonts w:eastAsia="Times New Roman" w:cs="Arial"/>
          <w:color w:val="231F20"/>
          <w:sz w:val="18"/>
          <w:szCs w:val="18"/>
        </w:rPr>
        <w:t>n</w:t>
      </w:r>
      <w:r w:rsidRPr="0033625C">
        <w:rPr>
          <w:rFonts w:eastAsia="Times New Roman" w:cs="Arial"/>
          <w:color w:val="231F20"/>
          <w:sz w:val="18"/>
          <w:szCs w:val="18"/>
        </w:rPr>
        <w:t xml:space="preserve"> o</w:t>
      </w:r>
      <w:r w:rsidRPr="0084714B">
        <w:rPr>
          <w:rFonts w:eastAsia="Times New Roman" w:cs="Arial"/>
          <w:color w:val="231F20"/>
          <w:sz w:val="18"/>
          <w:szCs w:val="18"/>
        </w:rPr>
        <w:t>n</w:t>
      </w:r>
      <w:r w:rsidRPr="0033625C">
        <w:rPr>
          <w:rFonts w:eastAsia="Times New Roman" w:cs="Arial"/>
          <w:color w:val="231F20"/>
          <w:sz w:val="18"/>
          <w:szCs w:val="18"/>
        </w:rPr>
        <w:t xml:space="preserve"> </w:t>
      </w:r>
      <w:r w:rsidRPr="0084714B">
        <w:rPr>
          <w:rFonts w:eastAsia="Times New Roman" w:cs="Arial"/>
          <w:color w:val="231F20"/>
          <w:sz w:val="18"/>
          <w:szCs w:val="18"/>
        </w:rPr>
        <w:t>a f</w:t>
      </w:r>
      <w:r w:rsidRPr="0033625C">
        <w:rPr>
          <w:rFonts w:eastAsia="Times New Roman" w:cs="Arial"/>
          <w:color w:val="231F20"/>
          <w:sz w:val="18"/>
          <w:szCs w:val="18"/>
        </w:rPr>
        <w:t>i</w:t>
      </w:r>
      <w:r w:rsidRPr="0084714B">
        <w:rPr>
          <w:rFonts w:eastAsia="Times New Roman" w:cs="Arial"/>
          <w:color w:val="231F20"/>
          <w:sz w:val="18"/>
          <w:szCs w:val="18"/>
        </w:rPr>
        <w:t>r</w:t>
      </w:r>
      <w:r w:rsidRPr="0033625C">
        <w:rPr>
          <w:rFonts w:eastAsia="Times New Roman" w:cs="Arial"/>
          <w:color w:val="231F20"/>
          <w:sz w:val="18"/>
          <w:szCs w:val="18"/>
        </w:rPr>
        <w:t>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r</w:t>
      </w:r>
      <w:r w:rsidRPr="0033625C">
        <w:rPr>
          <w:rFonts w:eastAsia="Times New Roman" w:cs="Arial"/>
          <w:color w:val="231F20"/>
          <w:sz w:val="18"/>
          <w:szCs w:val="18"/>
        </w:rPr>
        <w:t>ang</w:t>
      </w:r>
      <w:r w:rsidRPr="0084714B">
        <w:rPr>
          <w:rFonts w:eastAsia="Times New Roman" w:cs="Arial"/>
          <w:color w:val="231F20"/>
          <w:sz w:val="18"/>
          <w:szCs w:val="18"/>
        </w:rPr>
        <w:t>e</w:t>
      </w:r>
      <w:r w:rsidR="00852EE5" w:rsidRPr="0084714B">
        <w:rPr>
          <w:rFonts w:eastAsia="Times New Roman" w:cs="Arial"/>
          <w:color w:val="231F20"/>
          <w:sz w:val="18"/>
          <w:szCs w:val="18"/>
        </w:rPr>
        <w:t>,</w:t>
      </w:r>
      <w:r w:rsidRPr="0084714B">
        <w:rPr>
          <w:rFonts w:eastAsia="Times New Roman" w:cs="Arial"/>
          <w:color w:val="231F20"/>
          <w:sz w:val="18"/>
          <w:szCs w:val="18"/>
        </w:rPr>
        <w:t xml:space="preserve"> f</w:t>
      </w:r>
      <w:r w:rsidRPr="0033625C">
        <w:rPr>
          <w:rFonts w:eastAsia="Times New Roman" w:cs="Arial"/>
          <w:color w:val="231F20"/>
          <w:sz w:val="18"/>
          <w:szCs w:val="18"/>
        </w:rPr>
        <w:t>i</w:t>
      </w:r>
      <w:r w:rsidRPr="0084714B">
        <w:rPr>
          <w:rFonts w:eastAsia="Times New Roman" w:cs="Arial"/>
          <w:color w:val="231F20"/>
          <w:sz w:val="18"/>
          <w:szCs w:val="18"/>
        </w:rPr>
        <w:t>r</w:t>
      </w:r>
      <w:r w:rsidRPr="0033625C">
        <w:rPr>
          <w:rFonts w:eastAsia="Times New Roman" w:cs="Arial"/>
          <w:color w:val="231F20"/>
          <w:sz w:val="18"/>
          <w:szCs w:val="18"/>
        </w:rPr>
        <w:t>in</w:t>
      </w:r>
      <w:r w:rsidRPr="0084714B">
        <w:rPr>
          <w:rFonts w:eastAsia="Times New Roman" w:cs="Arial"/>
          <w:color w:val="231F20"/>
          <w:sz w:val="18"/>
          <w:szCs w:val="18"/>
        </w:rPr>
        <w:t>g</w:t>
      </w:r>
      <w:r w:rsidRPr="0033625C">
        <w:rPr>
          <w:rFonts w:eastAsia="Times New Roman" w:cs="Arial"/>
          <w:color w:val="231F20"/>
          <w:sz w:val="18"/>
          <w:szCs w:val="18"/>
        </w:rPr>
        <w:t xml:space="preserve"> a</w:t>
      </w:r>
      <w:r w:rsidRPr="0084714B">
        <w:rPr>
          <w:rFonts w:eastAsia="Times New Roman" w:cs="Arial"/>
          <w:color w:val="231F20"/>
          <w:sz w:val="18"/>
          <w:szCs w:val="18"/>
        </w:rPr>
        <w:t xml:space="preserve">t </w:t>
      </w:r>
      <w:r w:rsidRPr="0033625C">
        <w:rPr>
          <w:rFonts w:eastAsia="Times New Roman" w:cs="Arial"/>
          <w:color w:val="231F20"/>
          <w:sz w:val="18"/>
          <w:szCs w:val="18"/>
        </w:rPr>
        <w:t>lea</w:t>
      </w:r>
      <w:r w:rsidRPr="0084714B">
        <w:rPr>
          <w:rFonts w:eastAsia="Times New Roman" w:cs="Arial"/>
          <w:color w:val="231F20"/>
          <w:sz w:val="18"/>
          <w:szCs w:val="18"/>
        </w:rPr>
        <w:t>st</w:t>
      </w:r>
      <w:r w:rsidRPr="0033625C">
        <w:rPr>
          <w:rFonts w:eastAsia="Times New Roman" w:cs="Arial"/>
          <w:color w:val="231F20"/>
          <w:sz w:val="18"/>
          <w:szCs w:val="18"/>
        </w:rPr>
        <w:t xml:space="preserve"> 3</w:t>
      </w:r>
      <w:r w:rsidRPr="0084714B">
        <w:rPr>
          <w:rFonts w:eastAsia="Times New Roman" w:cs="Arial"/>
          <w:color w:val="231F20"/>
          <w:sz w:val="18"/>
          <w:szCs w:val="18"/>
        </w:rPr>
        <w:t>0</w:t>
      </w:r>
      <w:r w:rsidRPr="0033625C">
        <w:rPr>
          <w:rFonts w:eastAsia="Times New Roman" w:cs="Arial"/>
          <w:color w:val="231F20"/>
          <w:sz w:val="18"/>
          <w:szCs w:val="18"/>
        </w:rPr>
        <w:t xml:space="preserve"> </w:t>
      </w:r>
      <w:r w:rsidRPr="0084714B">
        <w:rPr>
          <w:rFonts w:eastAsia="Times New Roman" w:cs="Arial"/>
          <w:color w:val="231F20"/>
          <w:sz w:val="18"/>
          <w:szCs w:val="18"/>
        </w:rPr>
        <w:t>r</w:t>
      </w:r>
      <w:r w:rsidRPr="0033625C">
        <w:rPr>
          <w:rFonts w:eastAsia="Times New Roman" w:cs="Arial"/>
          <w:color w:val="231F20"/>
          <w:sz w:val="18"/>
          <w:szCs w:val="18"/>
        </w:rPr>
        <w:t>ound</w:t>
      </w:r>
      <w:r w:rsidRPr="0084714B">
        <w:rPr>
          <w:rFonts w:eastAsia="Times New Roman" w:cs="Arial"/>
          <w:color w:val="231F20"/>
          <w:sz w:val="18"/>
          <w:szCs w:val="18"/>
        </w:rPr>
        <w:t xml:space="preserve">s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a</w:t>
      </w:r>
      <w:r w:rsidRPr="0084714B">
        <w:rPr>
          <w:rFonts w:eastAsia="Times New Roman" w:cs="Arial"/>
          <w:color w:val="231F20"/>
          <w:sz w:val="18"/>
          <w:szCs w:val="18"/>
        </w:rPr>
        <w:t>mm</w:t>
      </w:r>
      <w:r w:rsidRPr="0033625C">
        <w:rPr>
          <w:rFonts w:eastAsia="Times New Roman" w:cs="Arial"/>
          <w:color w:val="231F20"/>
          <w:sz w:val="18"/>
          <w:szCs w:val="18"/>
        </w:rPr>
        <w:t>uni</w:t>
      </w:r>
      <w:r w:rsidRPr="0084714B">
        <w:rPr>
          <w:rFonts w:eastAsia="Times New Roman" w:cs="Arial"/>
          <w:color w:val="231F20"/>
          <w:sz w:val="18"/>
          <w:szCs w:val="18"/>
        </w:rPr>
        <w:t>t</w:t>
      </w:r>
      <w:r w:rsidRPr="0033625C">
        <w:rPr>
          <w:rFonts w:eastAsia="Times New Roman" w:cs="Arial"/>
          <w:color w:val="231F20"/>
          <w:sz w:val="18"/>
          <w:szCs w:val="18"/>
        </w:rPr>
        <w:t>ion</w:t>
      </w:r>
      <w:r w:rsidR="00851DB3" w:rsidRPr="0033625C">
        <w:rPr>
          <w:rFonts w:eastAsia="Times New Roman" w:cs="Arial"/>
          <w:color w:val="231F20"/>
          <w:sz w:val="18"/>
          <w:szCs w:val="18"/>
        </w:rPr>
        <w:t>,</w:t>
      </w:r>
      <w:r w:rsidR="00852EE5" w:rsidRPr="0033625C">
        <w:rPr>
          <w:rFonts w:eastAsia="Times New Roman" w:cs="Arial"/>
          <w:color w:val="231F20"/>
          <w:sz w:val="18"/>
          <w:szCs w:val="18"/>
        </w:rPr>
        <w:t xml:space="preserve"> and</w:t>
      </w:r>
      <w:r w:rsidR="00AA235D" w:rsidRPr="0033625C">
        <w:rPr>
          <w:rFonts w:eastAsia="Times New Roman" w:cs="Arial"/>
          <w:color w:val="231F20"/>
          <w:sz w:val="18"/>
          <w:szCs w:val="18"/>
        </w:rPr>
        <w:t xml:space="preserve"> </w:t>
      </w:r>
      <w:r w:rsidR="00852EE5" w:rsidRPr="0084714B">
        <w:rPr>
          <w:rFonts w:eastAsia="Times New Roman" w:cs="Arial"/>
          <w:color w:val="231F20"/>
          <w:sz w:val="18"/>
          <w:szCs w:val="18"/>
        </w:rPr>
        <w:t>at least</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 xml:space="preserve">ve </w:t>
      </w:r>
      <w:r w:rsidRPr="0033625C">
        <w:rPr>
          <w:rFonts w:eastAsia="Times New Roman" w:cs="Arial"/>
          <w:color w:val="231F20"/>
          <w:sz w:val="18"/>
          <w:szCs w:val="18"/>
        </w:rPr>
        <w:t>hou</w:t>
      </w:r>
      <w:r w:rsidRPr="0084714B">
        <w:rPr>
          <w:rFonts w:eastAsia="Times New Roman" w:cs="Arial"/>
          <w:color w:val="231F20"/>
          <w:sz w:val="18"/>
          <w:szCs w:val="18"/>
        </w:rPr>
        <w:t>rs</w:t>
      </w:r>
      <w:r w:rsidRPr="0033625C">
        <w:rPr>
          <w:rFonts w:eastAsia="Times New Roman" w:cs="Arial"/>
          <w:color w:val="231F20"/>
          <w:sz w:val="18"/>
          <w:szCs w:val="18"/>
        </w:rPr>
        <w:t xml:space="preserve"> o</w:t>
      </w:r>
      <w:r w:rsidRPr="0084714B">
        <w:rPr>
          <w:rFonts w:eastAsia="Times New Roman" w:cs="Arial"/>
          <w:color w:val="231F20"/>
          <w:sz w:val="18"/>
          <w:szCs w:val="18"/>
        </w:rPr>
        <w:t>f</w:t>
      </w:r>
      <w:r w:rsidRPr="0033625C">
        <w:rPr>
          <w:rFonts w:eastAsia="Times New Roman" w:cs="Arial"/>
          <w:color w:val="231F20"/>
          <w:sz w:val="18"/>
          <w:szCs w:val="18"/>
        </w:rPr>
        <w:t xml:space="preserve"> in</w:t>
      </w:r>
      <w:r w:rsidRPr="0084714B">
        <w:rPr>
          <w:rFonts w:eastAsia="Times New Roman" w:cs="Arial"/>
          <w:color w:val="231F20"/>
          <w:sz w:val="18"/>
          <w:szCs w:val="18"/>
        </w:rPr>
        <w:t>str</w:t>
      </w:r>
      <w:r w:rsidRPr="0033625C">
        <w:rPr>
          <w:rFonts w:eastAsia="Times New Roman" w:cs="Arial"/>
          <w:color w:val="231F20"/>
          <w:sz w:val="18"/>
          <w:szCs w:val="18"/>
        </w:rPr>
        <w:t>u</w:t>
      </w:r>
      <w:r w:rsidRPr="0084714B">
        <w:rPr>
          <w:rFonts w:eastAsia="Times New Roman" w:cs="Arial"/>
          <w:color w:val="231F20"/>
          <w:sz w:val="18"/>
          <w:szCs w:val="18"/>
        </w:rPr>
        <w:t>ct</w:t>
      </w:r>
      <w:r w:rsidRPr="0033625C">
        <w:rPr>
          <w:rFonts w:eastAsia="Times New Roman" w:cs="Arial"/>
          <w:color w:val="231F20"/>
          <w:sz w:val="18"/>
          <w:szCs w:val="18"/>
        </w:rPr>
        <w:t>io</w:t>
      </w:r>
      <w:r w:rsidRPr="0084714B">
        <w:rPr>
          <w:rFonts w:eastAsia="Times New Roman" w:cs="Arial"/>
          <w:color w:val="231F20"/>
          <w:sz w:val="18"/>
          <w:szCs w:val="18"/>
        </w:rPr>
        <w:t xml:space="preserve">n </w:t>
      </w:r>
      <w:r w:rsidRPr="0033625C">
        <w:rPr>
          <w:rFonts w:eastAsia="Times New Roman" w:cs="Arial"/>
          <w:color w:val="231F20"/>
          <w:sz w:val="18"/>
          <w:szCs w:val="18"/>
        </w:rPr>
        <w:t>in</w:t>
      </w:r>
      <w:r w:rsidRPr="0084714B">
        <w:rPr>
          <w:rFonts w:eastAsia="Times New Roman" w:cs="Arial"/>
          <w:color w:val="231F20"/>
          <w:sz w:val="18"/>
          <w:szCs w:val="18"/>
        </w:rPr>
        <w:t>,</w:t>
      </w:r>
      <w:r w:rsidRPr="0033625C">
        <w:rPr>
          <w:rFonts w:eastAsia="Times New Roman" w:cs="Arial"/>
          <w:color w:val="231F20"/>
          <w:sz w:val="18"/>
          <w:szCs w:val="18"/>
        </w:rPr>
        <w:t xml:space="preserve"> bu</w:t>
      </w:r>
      <w:r w:rsidRPr="0084714B">
        <w:rPr>
          <w:rFonts w:eastAsia="Times New Roman" w:cs="Arial"/>
          <w:color w:val="231F20"/>
          <w:sz w:val="18"/>
          <w:szCs w:val="18"/>
        </w:rPr>
        <w:t>t</w:t>
      </w:r>
      <w:r w:rsidRPr="0033625C">
        <w:rPr>
          <w:rFonts w:eastAsia="Times New Roman" w:cs="Arial"/>
          <w:color w:val="231F20"/>
          <w:sz w:val="18"/>
          <w:szCs w:val="18"/>
        </w:rPr>
        <w:t xml:space="preserve"> no</w:t>
      </w:r>
      <w:r w:rsidRPr="0084714B">
        <w:rPr>
          <w:rFonts w:eastAsia="Times New Roman" w:cs="Arial"/>
          <w:color w:val="231F20"/>
          <w:sz w:val="18"/>
          <w:szCs w:val="18"/>
        </w:rPr>
        <w:t>t</w:t>
      </w:r>
      <w:r w:rsidRPr="0033625C">
        <w:rPr>
          <w:rFonts w:eastAsia="Times New Roman" w:cs="Arial"/>
          <w:color w:val="231F20"/>
          <w:sz w:val="18"/>
          <w:szCs w:val="18"/>
        </w:rPr>
        <w:t xml:space="preserve"> li</w:t>
      </w:r>
      <w:r w:rsidRPr="0084714B">
        <w:rPr>
          <w:rFonts w:eastAsia="Times New Roman" w:cs="Arial"/>
          <w:color w:val="231F20"/>
          <w:sz w:val="18"/>
          <w:szCs w:val="18"/>
        </w:rPr>
        <w:t>m</w:t>
      </w:r>
      <w:r w:rsidRPr="0033625C">
        <w:rPr>
          <w:rFonts w:eastAsia="Times New Roman" w:cs="Arial"/>
          <w:color w:val="231F20"/>
          <w:sz w:val="18"/>
          <w:szCs w:val="18"/>
        </w:rPr>
        <w:t>i</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w:t>
      </w:r>
      <w:r w:rsidRPr="0084714B">
        <w:rPr>
          <w:rFonts w:eastAsia="Times New Roman" w:cs="Arial"/>
          <w:color w:val="231F20"/>
          <w:sz w:val="18"/>
          <w:szCs w:val="18"/>
        </w:rPr>
        <w:t>to</w:t>
      </w:r>
      <w:r w:rsidRPr="0033625C">
        <w:rPr>
          <w:rFonts w:eastAsia="Times New Roman" w:cs="Arial"/>
          <w:color w:val="231F20"/>
          <w:sz w:val="18"/>
          <w:szCs w:val="18"/>
        </w:rPr>
        <w:t xml:space="preserve"> </w:t>
      </w:r>
      <w:proofErr w:type="gramStart"/>
      <w:r w:rsidRPr="0033625C">
        <w:rPr>
          <w:rFonts w:eastAsia="Times New Roman" w:cs="Arial"/>
          <w:color w:val="231F20"/>
          <w:sz w:val="18"/>
          <w:szCs w:val="18"/>
        </w:rPr>
        <w:t>al</w:t>
      </w:r>
      <w:r w:rsidRPr="0084714B">
        <w:rPr>
          <w:rFonts w:eastAsia="Times New Roman" w:cs="Arial"/>
          <w:color w:val="231F20"/>
          <w:sz w:val="18"/>
          <w:szCs w:val="18"/>
        </w:rPr>
        <w:t>l</w:t>
      </w:r>
      <w:r w:rsidRPr="0033625C">
        <w:rPr>
          <w:rFonts w:eastAsia="Times New Roman" w:cs="Arial"/>
          <w:color w:val="231F20"/>
          <w:sz w:val="18"/>
          <w:szCs w:val="18"/>
        </w:rPr>
        <w:t xml:space="preserve"> o</w:t>
      </w:r>
      <w:r w:rsidRPr="0084714B">
        <w:rPr>
          <w:rFonts w:eastAsia="Times New Roman" w:cs="Arial"/>
          <w:color w:val="231F20"/>
          <w:sz w:val="18"/>
          <w:szCs w:val="18"/>
        </w:rPr>
        <w:t>f</w:t>
      </w:r>
      <w:proofErr w:type="gramEnd"/>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ollowin</w:t>
      </w:r>
      <w:r w:rsidRPr="0084714B">
        <w:rPr>
          <w:rFonts w:eastAsia="Times New Roman" w:cs="Arial"/>
          <w:color w:val="231F20"/>
          <w:sz w:val="18"/>
          <w:szCs w:val="18"/>
        </w:rPr>
        <w:t>g:</w:t>
      </w:r>
    </w:p>
    <w:p w14:paraId="163784BE" w14:textId="77777777" w:rsidR="00B2341B" w:rsidRPr="0084714B" w:rsidRDefault="00B2341B"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The safe storage, use, and handling of a pistol including, but not limited to, safe storage, use, and handling to protect child safety.</w:t>
      </w:r>
    </w:p>
    <w:p w14:paraId="6AEC182E" w14:textId="77777777" w:rsidR="00B2341B" w:rsidRPr="0084714B" w:rsidRDefault="00B2341B"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Ammunition knowledge and the fundamentals of pistol shooting.</w:t>
      </w:r>
    </w:p>
    <w:p w14:paraId="7E688E86" w14:textId="77777777" w:rsidR="00FB017A" w:rsidRPr="0084714B" w:rsidRDefault="00FB017A"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Pistol shooting positions.</w:t>
      </w:r>
    </w:p>
    <w:p w14:paraId="0C30A797" w14:textId="77777777" w:rsidR="00B2341B" w:rsidRPr="0084714B" w:rsidRDefault="00B2341B"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Firearms and the law, including civil liability issues and the use of deadly force</w:t>
      </w:r>
      <w:r w:rsidR="00B06FA3" w:rsidRPr="0084714B">
        <w:rPr>
          <w:rFonts w:eastAsia="Times New Roman" w:cs="Arial"/>
          <w:color w:val="231F20"/>
          <w:sz w:val="18"/>
          <w:szCs w:val="18"/>
        </w:rPr>
        <w:t xml:space="preserve">.  </w:t>
      </w:r>
      <w:r w:rsidRPr="0084714B">
        <w:rPr>
          <w:rFonts w:eastAsia="Times New Roman" w:cs="Arial"/>
          <w:color w:val="231F20"/>
          <w:sz w:val="18"/>
          <w:szCs w:val="18"/>
        </w:rPr>
        <w:t xml:space="preserve">This portion </w:t>
      </w:r>
      <w:r w:rsidR="00FB017A" w:rsidRPr="0084714B">
        <w:rPr>
          <w:rFonts w:eastAsia="Times New Roman" w:cs="Arial"/>
          <w:color w:val="231F20"/>
          <w:sz w:val="18"/>
          <w:szCs w:val="18"/>
        </w:rPr>
        <w:t xml:space="preserve">must </w:t>
      </w:r>
      <w:r w:rsidRPr="0084714B">
        <w:rPr>
          <w:rFonts w:eastAsia="Times New Roman" w:cs="Arial"/>
          <w:color w:val="231F20"/>
          <w:sz w:val="18"/>
          <w:szCs w:val="18"/>
        </w:rPr>
        <w:t xml:space="preserve">be taught by an </w:t>
      </w:r>
      <w:proofErr w:type="gramStart"/>
      <w:r w:rsidRPr="0084714B">
        <w:rPr>
          <w:rFonts w:eastAsia="Times New Roman" w:cs="Arial"/>
          <w:color w:val="231F20"/>
          <w:sz w:val="18"/>
          <w:szCs w:val="18"/>
        </w:rPr>
        <w:t>attorney</w:t>
      </w:r>
      <w:proofErr w:type="gramEnd"/>
      <w:r w:rsidRPr="0084714B">
        <w:rPr>
          <w:rFonts w:eastAsia="Times New Roman" w:cs="Arial"/>
          <w:color w:val="231F20"/>
          <w:sz w:val="18"/>
          <w:szCs w:val="18"/>
        </w:rPr>
        <w:t xml:space="preserve"> or a person trained in the use of deadly force.</w:t>
      </w:r>
    </w:p>
    <w:p w14:paraId="4199F78A" w14:textId="77777777" w:rsidR="00B2341B" w:rsidRPr="0084714B" w:rsidRDefault="00B2341B" w:rsidP="0033625C">
      <w:pPr>
        <w:widowControl w:val="0"/>
        <w:numPr>
          <w:ilvl w:val="2"/>
          <w:numId w:val="42"/>
        </w:numPr>
        <w:tabs>
          <w:tab w:val="left" w:pos="720"/>
        </w:tabs>
        <w:kinsoku w:val="0"/>
        <w:overflowPunct w:val="0"/>
        <w:autoSpaceDE w:val="0"/>
        <w:autoSpaceDN w:val="0"/>
        <w:adjustRightInd w:val="0"/>
        <w:spacing w:after="60" w:line="240" w:lineRule="auto"/>
        <w:ind w:left="720" w:hanging="360"/>
        <w:rPr>
          <w:rFonts w:eastAsia="Times New Roman" w:cs="Arial"/>
          <w:color w:val="231F20"/>
          <w:sz w:val="18"/>
          <w:szCs w:val="18"/>
        </w:rPr>
      </w:pPr>
      <w:r w:rsidRPr="0084714B">
        <w:rPr>
          <w:rFonts w:eastAsia="Times New Roman" w:cs="Arial"/>
          <w:color w:val="231F20"/>
          <w:sz w:val="18"/>
          <w:szCs w:val="18"/>
        </w:rPr>
        <w:t>Avoiding criminal attack and controlling a violent confrontation.</w:t>
      </w:r>
    </w:p>
    <w:p w14:paraId="4ABA3F00" w14:textId="77777777" w:rsidR="00852EE5" w:rsidRPr="0084714B" w:rsidRDefault="00B2341B" w:rsidP="0033625C">
      <w:pPr>
        <w:widowControl w:val="0"/>
        <w:numPr>
          <w:ilvl w:val="2"/>
          <w:numId w:val="42"/>
        </w:numPr>
        <w:tabs>
          <w:tab w:val="left" w:pos="720"/>
        </w:tabs>
        <w:kinsoku w:val="0"/>
        <w:overflowPunct w:val="0"/>
        <w:autoSpaceDE w:val="0"/>
        <w:autoSpaceDN w:val="0"/>
        <w:adjustRightInd w:val="0"/>
        <w:spacing w:after="100" w:line="240" w:lineRule="auto"/>
        <w:ind w:left="720" w:hanging="360"/>
        <w:rPr>
          <w:rFonts w:eastAsia="Times New Roman" w:cs="Arial"/>
          <w:color w:val="231F20"/>
          <w:sz w:val="18"/>
          <w:szCs w:val="18"/>
        </w:rPr>
      </w:pPr>
      <w:r w:rsidRPr="0084714B">
        <w:rPr>
          <w:rFonts w:eastAsia="Times New Roman" w:cs="Arial"/>
          <w:color w:val="231F20"/>
          <w:sz w:val="18"/>
          <w:szCs w:val="18"/>
        </w:rPr>
        <w:t>All laws that apply to carrying a concealed pistol in Michigan.</w:t>
      </w:r>
    </w:p>
    <w:p w14:paraId="660FC2FB" w14:textId="77777777" w:rsidR="00852EE5" w:rsidRPr="0084714B" w:rsidRDefault="00DE3906" w:rsidP="0033625C">
      <w:pPr>
        <w:widowControl w:val="0"/>
        <w:tabs>
          <w:tab w:val="left" w:pos="720"/>
        </w:tabs>
        <w:kinsoku w:val="0"/>
        <w:overflowPunct w:val="0"/>
        <w:autoSpaceDE w:val="0"/>
        <w:autoSpaceDN w:val="0"/>
        <w:adjustRightInd w:val="0"/>
        <w:spacing w:before="69" w:after="120" w:line="250" w:lineRule="auto"/>
        <w:ind w:left="720"/>
        <w:rPr>
          <w:rFonts w:eastAsia="Times New Roman" w:cs="Arial"/>
          <w:color w:val="231F20"/>
          <w:sz w:val="18"/>
          <w:szCs w:val="18"/>
        </w:rPr>
      </w:pPr>
      <w:r w:rsidRPr="0033625C">
        <w:rPr>
          <w:rFonts w:eastAsia="Times New Roman" w:cs="Arial"/>
          <w:b/>
          <w:color w:val="231F20"/>
          <w:sz w:val="18"/>
          <w:szCs w:val="18"/>
        </w:rPr>
        <w:t>Note:</w:t>
      </w:r>
      <w:r w:rsidRPr="0084714B">
        <w:rPr>
          <w:rFonts w:eastAsia="Times New Roman" w:cs="Arial"/>
          <w:color w:val="231F20"/>
          <w:sz w:val="18"/>
          <w:szCs w:val="18"/>
        </w:rPr>
        <w:t xml:space="preserve"> </w:t>
      </w:r>
      <w:r w:rsidR="00852EE5" w:rsidRPr="0084714B">
        <w:rPr>
          <w:rFonts w:eastAsia="Times New Roman" w:cs="Arial"/>
          <w:color w:val="231F20"/>
          <w:sz w:val="18"/>
          <w:szCs w:val="18"/>
        </w:rPr>
        <w:t xml:space="preserve">The </w:t>
      </w:r>
      <w:r w:rsidR="00A37516" w:rsidRPr="0084714B">
        <w:rPr>
          <w:rFonts w:eastAsia="Times New Roman" w:cs="Arial"/>
          <w:color w:val="231F20"/>
          <w:sz w:val="18"/>
          <w:szCs w:val="18"/>
        </w:rPr>
        <w:t xml:space="preserve">pistol safety </w:t>
      </w:r>
      <w:r w:rsidR="00852EE5" w:rsidRPr="0084714B">
        <w:rPr>
          <w:rFonts w:eastAsia="Times New Roman" w:cs="Arial"/>
          <w:color w:val="231F20"/>
          <w:sz w:val="18"/>
          <w:szCs w:val="18"/>
        </w:rPr>
        <w:t>training must have been provided within five years preceding the date of application.</w:t>
      </w:r>
    </w:p>
    <w:p w14:paraId="05B80B2D" w14:textId="77777777" w:rsidR="00B2341B" w:rsidRPr="0033625C" w:rsidRDefault="00B2341B" w:rsidP="0033625C">
      <w:pPr>
        <w:widowControl w:val="0"/>
        <w:numPr>
          <w:ilvl w:val="1"/>
          <w:numId w:val="49"/>
        </w:numPr>
        <w:tabs>
          <w:tab w:val="left" w:pos="558"/>
        </w:tabs>
        <w:kinsoku w:val="0"/>
        <w:overflowPunct w:val="0"/>
        <w:autoSpaceDE w:val="0"/>
        <w:autoSpaceDN w:val="0"/>
        <w:adjustRightInd w:val="0"/>
        <w:spacing w:after="100" w:line="240" w:lineRule="auto"/>
        <w:ind w:left="1080"/>
        <w:rPr>
          <w:rFonts w:eastAsia="Times New Roman" w:cs="Arial"/>
          <w:color w:val="231F20"/>
          <w:sz w:val="18"/>
          <w:szCs w:val="18"/>
        </w:rPr>
      </w:pPr>
      <w:r w:rsidRPr="0084714B">
        <w:rPr>
          <w:rFonts w:eastAsia="Times New Roman" w:cs="Arial"/>
          <w:color w:val="231F20"/>
          <w:sz w:val="18"/>
          <w:szCs w:val="18"/>
        </w:rPr>
        <w:lastRenderedPageBreak/>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in</w:t>
      </w:r>
      <w:r w:rsidRPr="0084714B">
        <w:rPr>
          <w:rFonts w:eastAsia="Times New Roman" w:cs="Arial"/>
          <w:color w:val="231F20"/>
          <w:sz w:val="18"/>
          <w:szCs w:val="18"/>
        </w:rPr>
        <w:t>str</w:t>
      </w:r>
      <w:r w:rsidRPr="0033625C">
        <w:rPr>
          <w:rFonts w:eastAsia="Times New Roman" w:cs="Arial"/>
          <w:color w:val="231F20"/>
          <w:sz w:val="18"/>
          <w:szCs w:val="18"/>
        </w:rPr>
        <w:t>u</w:t>
      </w:r>
      <w:r w:rsidRPr="0084714B">
        <w:rPr>
          <w:rFonts w:eastAsia="Times New Roman" w:cs="Arial"/>
          <w:color w:val="231F20"/>
          <w:sz w:val="18"/>
          <w:szCs w:val="18"/>
        </w:rPr>
        <w:t>ct</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 xml:space="preserve"> </w:t>
      </w:r>
      <w:r w:rsidR="004C15BC" w:rsidRPr="0084714B">
        <w:rPr>
          <w:rFonts w:eastAsia="Times New Roman" w:cs="Arial"/>
          <w:color w:val="231F20"/>
          <w:sz w:val="18"/>
          <w:szCs w:val="18"/>
        </w:rPr>
        <w:t xml:space="preserve">must </w:t>
      </w:r>
      <w:r w:rsidRPr="0033625C">
        <w:rPr>
          <w:rFonts w:eastAsia="Times New Roman" w:cs="Arial"/>
          <w:color w:val="231F20"/>
          <w:sz w:val="18"/>
          <w:szCs w:val="18"/>
        </w:rPr>
        <w:t>b</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e</w:t>
      </w:r>
      <w:r w:rsidRPr="0084714B">
        <w:rPr>
          <w:rFonts w:eastAsia="Times New Roman" w:cs="Arial"/>
          <w:color w:val="231F20"/>
          <w:sz w:val="18"/>
          <w:szCs w:val="18"/>
        </w:rPr>
        <w:t>rt</w:t>
      </w:r>
      <w:r w:rsidRPr="0033625C">
        <w:rPr>
          <w:rFonts w:eastAsia="Times New Roman" w:cs="Arial"/>
          <w:color w:val="231F20"/>
          <w:sz w:val="18"/>
          <w:szCs w:val="18"/>
        </w:rPr>
        <w:t>i</w:t>
      </w:r>
      <w:r w:rsidRPr="0084714B">
        <w:rPr>
          <w:rFonts w:eastAsia="Times New Roman" w:cs="Arial"/>
          <w:color w:val="231F20"/>
          <w:sz w:val="18"/>
          <w:szCs w:val="18"/>
        </w:rPr>
        <w:t>f</w:t>
      </w:r>
      <w:r w:rsidRPr="0033625C">
        <w:rPr>
          <w:rFonts w:eastAsia="Times New Roman" w:cs="Arial"/>
          <w:color w:val="231F20"/>
          <w:sz w:val="18"/>
          <w:szCs w:val="18"/>
        </w:rPr>
        <w:t>ie</w:t>
      </w:r>
      <w:r w:rsidRPr="0084714B">
        <w:rPr>
          <w:rFonts w:eastAsia="Times New Roman" w:cs="Arial"/>
          <w:color w:val="231F20"/>
          <w:sz w:val="18"/>
          <w:szCs w:val="18"/>
        </w:rPr>
        <w:t>d</w:t>
      </w:r>
      <w:r w:rsidRPr="0033625C">
        <w:rPr>
          <w:rFonts w:eastAsia="Times New Roman" w:cs="Arial"/>
          <w:color w:val="231F20"/>
          <w:sz w:val="18"/>
          <w:szCs w:val="18"/>
        </w:rPr>
        <w:t xml:space="preserve"> b</w:t>
      </w:r>
      <w:r w:rsidRPr="0084714B">
        <w:rPr>
          <w:rFonts w:eastAsia="Times New Roman" w:cs="Arial"/>
          <w:color w:val="231F20"/>
          <w:sz w:val="18"/>
          <w:szCs w:val="18"/>
        </w:rPr>
        <w:t>y</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hi</w:t>
      </w:r>
      <w:r w:rsidRPr="0084714B">
        <w:rPr>
          <w:rFonts w:eastAsia="Times New Roman" w:cs="Arial"/>
          <w:color w:val="231F20"/>
          <w:sz w:val="18"/>
          <w:szCs w:val="18"/>
        </w:rPr>
        <w:t>s st</w:t>
      </w:r>
      <w:r w:rsidRPr="0033625C">
        <w:rPr>
          <w:rFonts w:eastAsia="Times New Roman" w:cs="Arial"/>
          <w:color w:val="231F20"/>
          <w:sz w:val="18"/>
          <w:szCs w:val="18"/>
        </w:rPr>
        <w:t>a</w:t>
      </w:r>
      <w:r w:rsidRPr="0084714B">
        <w:rPr>
          <w:rFonts w:eastAsia="Times New Roman" w:cs="Arial"/>
          <w:color w:val="231F20"/>
          <w:sz w:val="18"/>
          <w:szCs w:val="18"/>
        </w:rPr>
        <w:t>te</w:t>
      </w:r>
      <w:r w:rsidRPr="0033625C">
        <w:rPr>
          <w:rFonts w:eastAsia="Times New Roman" w:cs="Arial"/>
          <w:color w:val="231F20"/>
          <w:sz w:val="18"/>
          <w:szCs w:val="18"/>
        </w:rPr>
        <w:t xml:space="preserve"> o</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 xml:space="preserve">a </w:t>
      </w:r>
      <w:r w:rsidRPr="0033625C">
        <w:rPr>
          <w:rFonts w:eastAsia="Times New Roman" w:cs="Arial"/>
          <w:color w:val="231F20"/>
          <w:sz w:val="18"/>
          <w:szCs w:val="18"/>
        </w:rPr>
        <w:t>na</w:t>
      </w:r>
      <w:r w:rsidRPr="0084714B">
        <w:rPr>
          <w:rFonts w:eastAsia="Times New Roman" w:cs="Arial"/>
          <w:color w:val="231F20"/>
          <w:sz w:val="18"/>
          <w:szCs w:val="18"/>
        </w:rPr>
        <w:t>t</w:t>
      </w:r>
      <w:r w:rsidRPr="0033625C">
        <w:rPr>
          <w:rFonts w:eastAsia="Times New Roman" w:cs="Arial"/>
          <w:color w:val="231F20"/>
          <w:sz w:val="18"/>
          <w:szCs w:val="18"/>
        </w:rPr>
        <w:t>iona</w:t>
      </w:r>
      <w:r w:rsidRPr="0084714B">
        <w:rPr>
          <w:rFonts w:eastAsia="Times New Roman" w:cs="Arial"/>
          <w:color w:val="231F20"/>
          <w:sz w:val="18"/>
          <w:szCs w:val="18"/>
        </w:rPr>
        <w:t>l</w:t>
      </w:r>
      <w:r w:rsidRPr="0033625C">
        <w:rPr>
          <w:rFonts w:eastAsia="Times New Roman" w:cs="Arial"/>
          <w:color w:val="231F20"/>
          <w:sz w:val="18"/>
          <w:szCs w:val="18"/>
        </w:rPr>
        <w:t xml:space="preserve"> o</w:t>
      </w:r>
      <w:r w:rsidRPr="0084714B">
        <w:rPr>
          <w:rFonts w:eastAsia="Times New Roman" w:cs="Arial"/>
          <w:color w:val="231F20"/>
          <w:sz w:val="18"/>
          <w:szCs w:val="18"/>
        </w:rPr>
        <w:t>r</w:t>
      </w:r>
      <w:r w:rsidRPr="0033625C">
        <w:rPr>
          <w:rFonts w:eastAsia="Times New Roman" w:cs="Arial"/>
          <w:color w:val="231F20"/>
          <w:sz w:val="18"/>
          <w:szCs w:val="18"/>
        </w:rPr>
        <w:t>gani</w:t>
      </w:r>
      <w:r w:rsidRPr="0084714B">
        <w:rPr>
          <w:rFonts w:eastAsia="Times New Roman" w:cs="Arial"/>
          <w:color w:val="231F20"/>
          <w:sz w:val="18"/>
          <w:szCs w:val="18"/>
        </w:rPr>
        <w:t>z</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io</w:t>
      </w:r>
      <w:r w:rsidRPr="0084714B">
        <w:rPr>
          <w:rFonts w:eastAsia="Times New Roman" w:cs="Arial"/>
          <w:color w:val="231F20"/>
          <w:sz w:val="18"/>
          <w:szCs w:val="18"/>
        </w:rPr>
        <w:t>n</w:t>
      </w:r>
      <w:r w:rsidRPr="0033625C">
        <w:rPr>
          <w:rFonts w:eastAsia="Times New Roman" w:cs="Arial"/>
          <w:color w:val="231F20"/>
          <w:sz w:val="18"/>
          <w:szCs w:val="18"/>
        </w:rPr>
        <w:t xml:space="preserve"> </w:t>
      </w:r>
      <w:r w:rsidRPr="0084714B">
        <w:rPr>
          <w:rFonts w:eastAsia="Times New Roman" w:cs="Arial"/>
          <w:color w:val="231F20"/>
          <w:sz w:val="18"/>
          <w:szCs w:val="18"/>
        </w:rPr>
        <w:t>to t</w:t>
      </w:r>
      <w:r w:rsidRPr="0033625C">
        <w:rPr>
          <w:rFonts w:eastAsia="Times New Roman" w:cs="Arial"/>
          <w:color w:val="231F20"/>
          <w:sz w:val="18"/>
          <w:szCs w:val="18"/>
        </w:rPr>
        <w:t>ea</w:t>
      </w:r>
      <w:r w:rsidRPr="0084714B">
        <w:rPr>
          <w:rFonts w:eastAsia="Times New Roman" w:cs="Arial"/>
          <w:color w:val="231F20"/>
          <w:sz w:val="18"/>
          <w:szCs w:val="18"/>
        </w:rPr>
        <w:t>ch</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eigh</w:t>
      </w:r>
      <w:r w:rsidRPr="0084714B">
        <w:rPr>
          <w:rFonts w:eastAsia="Times New Roman" w:cs="Arial"/>
          <w:color w:val="231F20"/>
          <w:sz w:val="18"/>
          <w:szCs w:val="18"/>
        </w:rPr>
        <w:t>t-</w:t>
      </w:r>
      <w:r w:rsidRPr="0033625C">
        <w:rPr>
          <w:rFonts w:eastAsia="Times New Roman" w:cs="Arial"/>
          <w:color w:val="231F20"/>
          <w:sz w:val="18"/>
          <w:szCs w:val="18"/>
        </w:rPr>
        <w:t>hou</w:t>
      </w:r>
      <w:r w:rsidRPr="0084714B">
        <w:rPr>
          <w:rFonts w:eastAsia="Times New Roman" w:cs="Arial"/>
          <w:color w:val="231F20"/>
          <w:sz w:val="18"/>
          <w:szCs w:val="18"/>
        </w:rPr>
        <w:t xml:space="preserve">r </w:t>
      </w:r>
      <w:r w:rsidRPr="0033625C">
        <w:rPr>
          <w:rFonts w:eastAsia="Times New Roman" w:cs="Arial"/>
          <w:color w:val="231F20"/>
          <w:sz w:val="18"/>
          <w:szCs w:val="18"/>
        </w:rPr>
        <w:t>pi</w:t>
      </w:r>
      <w:r w:rsidRPr="0084714B">
        <w:rPr>
          <w:rFonts w:eastAsia="Times New Roman" w:cs="Arial"/>
          <w:color w:val="231F20"/>
          <w:sz w:val="18"/>
          <w:szCs w:val="18"/>
        </w:rPr>
        <w:t>st</w:t>
      </w:r>
      <w:r w:rsidRPr="0033625C">
        <w:rPr>
          <w:rFonts w:eastAsia="Times New Roman" w:cs="Arial"/>
          <w:color w:val="231F20"/>
          <w:sz w:val="18"/>
          <w:szCs w:val="18"/>
        </w:rPr>
        <w:t>o</w:t>
      </w:r>
      <w:r w:rsidRPr="0084714B">
        <w:rPr>
          <w:rFonts w:eastAsia="Times New Roman" w:cs="Arial"/>
          <w:color w:val="231F20"/>
          <w:sz w:val="18"/>
          <w:szCs w:val="18"/>
        </w:rPr>
        <w:t>l</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a</w:t>
      </w:r>
      <w:r w:rsidRPr="0084714B">
        <w:rPr>
          <w:rFonts w:eastAsia="Times New Roman" w:cs="Arial"/>
          <w:color w:val="231F20"/>
          <w:sz w:val="18"/>
          <w:szCs w:val="18"/>
        </w:rPr>
        <w:t>f</w:t>
      </w:r>
      <w:r w:rsidRPr="0033625C">
        <w:rPr>
          <w:rFonts w:eastAsia="Times New Roman" w:cs="Arial"/>
          <w:color w:val="231F20"/>
          <w:sz w:val="18"/>
          <w:szCs w:val="18"/>
        </w:rPr>
        <w:t>e</w:t>
      </w:r>
      <w:r w:rsidRPr="0084714B">
        <w:rPr>
          <w:rFonts w:eastAsia="Times New Roman" w:cs="Arial"/>
          <w:color w:val="231F20"/>
          <w:sz w:val="18"/>
          <w:szCs w:val="18"/>
        </w:rPr>
        <w:t>ty</w:t>
      </w:r>
      <w:r w:rsidRPr="0033625C">
        <w:rPr>
          <w:rFonts w:eastAsia="Times New Roman" w:cs="Arial"/>
          <w:color w:val="231F20"/>
          <w:sz w:val="18"/>
          <w:szCs w:val="18"/>
        </w:rPr>
        <w:t xml:space="preserve"> </w:t>
      </w:r>
      <w:r w:rsidRPr="0084714B">
        <w:rPr>
          <w:rFonts w:eastAsia="Times New Roman" w:cs="Arial"/>
          <w:color w:val="231F20"/>
          <w:sz w:val="18"/>
          <w:szCs w:val="18"/>
        </w:rPr>
        <w:t>tr</w:t>
      </w:r>
      <w:r w:rsidRPr="0033625C">
        <w:rPr>
          <w:rFonts w:eastAsia="Times New Roman" w:cs="Arial"/>
          <w:color w:val="231F20"/>
          <w:sz w:val="18"/>
          <w:szCs w:val="18"/>
        </w:rPr>
        <w:t>ainin</w:t>
      </w:r>
      <w:r w:rsidRPr="0084714B">
        <w:rPr>
          <w:rFonts w:eastAsia="Times New Roman" w:cs="Arial"/>
          <w:color w:val="231F20"/>
          <w:sz w:val="18"/>
          <w:szCs w:val="18"/>
        </w:rPr>
        <w:t>g c</w:t>
      </w:r>
      <w:r w:rsidRPr="0033625C">
        <w:rPr>
          <w:rFonts w:eastAsia="Times New Roman" w:cs="Arial"/>
          <w:color w:val="231F20"/>
          <w:sz w:val="18"/>
          <w:szCs w:val="18"/>
        </w:rPr>
        <w:t>ou</w:t>
      </w:r>
      <w:r w:rsidRPr="0084714B">
        <w:rPr>
          <w:rFonts w:eastAsia="Times New Roman" w:cs="Arial"/>
          <w:color w:val="231F20"/>
          <w:sz w:val="18"/>
          <w:szCs w:val="18"/>
        </w:rPr>
        <w:t>rse</w:t>
      </w:r>
      <w:r w:rsidRPr="0033625C">
        <w:rPr>
          <w:rFonts w:eastAsia="Times New Roman" w:cs="Arial"/>
          <w:color w:val="231F20"/>
          <w:sz w:val="18"/>
          <w:szCs w:val="18"/>
        </w:rPr>
        <w:t xml:space="preserve"> </w:t>
      </w:r>
      <w:r w:rsidRPr="0084714B">
        <w:rPr>
          <w:rFonts w:eastAsia="Times New Roman" w:cs="Arial"/>
          <w:color w:val="231F20"/>
          <w:sz w:val="18"/>
          <w:szCs w:val="18"/>
        </w:rPr>
        <w:t>r</w:t>
      </w:r>
      <w:r w:rsidRPr="0033625C">
        <w:rPr>
          <w:rFonts w:eastAsia="Times New Roman" w:cs="Arial"/>
          <w:color w:val="231F20"/>
          <w:sz w:val="18"/>
          <w:szCs w:val="18"/>
        </w:rPr>
        <w:t>equi</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b</w:t>
      </w:r>
      <w:r w:rsidRPr="0084714B">
        <w:rPr>
          <w:rFonts w:eastAsia="Times New Roman" w:cs="Arial"/>
          <w:color w:val="231F20"/>
          <w:sz w:val="18"/>
          <w:szCs w:val="18"/>
        </w:rPr>
        <w:t>y</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higa</w:t>
      </w:r>
      <w:r w:rsidRPr="0084714B">
        <w:rPr>
          <w:rFonts w:eastAsia="Times New Roman" w:cs="Arial"/>
          <w:color w:val="231F20"/>
          <w:sz w:val="18"/>
          <w:szCs w:val="18"/>
        </w:rPr>
        <w:t>n</w:t>
      </w:r>
      <w:r w:rsidRPr="0033625C">
        <w:rPr>
          <w:rFonts w:eastAsia="Times New Roman" w:cs="Arial"/>
          <w:color w:val="231F20"/>
          <w:sz w:val="18"/>
          <w:szCs w:val="18"/>
        </w:rPr>
        <w:t xml:space="preserve"> law</w:t>
      </w:r>
      <w:r w:rsidR="00B06FA3" w:rsidRPr="0084714B">
        <w:rPr>
          <w:rFonts w:eastAsia="Times New Roman" w:cs="Arial"/>
          <w:color w:val="231F20"/>
          <w:sz w:val="18"/>
          <w:szCs w:val="18"/>
        </w:rPr>
        <w:t>.</w:t>
      </w:r>
      <w:r w:rsidR="00B06FA3"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in</w:t>
      </w:r>
      <w:r w:rsidRPr="0084714B">
        <w:rPr>
          <w:rFonts w:eastAsia="Times New Roman" w:cs="Arial"/>
          <w:color w:val="231F20"/>
          <w:sz w:val="18"/>
          <w:szCs w:val="18"/>
        </w:rPr>
        <w:t>str</w:t>
      </w:r>
      <w:r w:rsidRPr="0033625C">
        <w:rPr>
          <w:rFonts w:eastAsia="Times New Roman" w:cs="Arial"/>
          <w:color w:val="231F20"/>
          <w:sz w:val="18"/>
          <w:szCs w:val="18"/>
        </w:rPr>
        <w:t>u</w:t>
      </w:r>
      <w:r w:rsidRPr="0084714B">
        <w:rPr>
          <w:rFonts w:eastAsia="Times New Roman" w:cs="Arial"/>
          <w:color w:val="231F20"/>
          <w:sz w:val="18"/>
          <w:szCs w:val="18"/>
        </w:rPr>
        <w:t>ct</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m</w:t>
      </w:r>
      <w:r w:rsidRPr="0033625C">
        <w:rPr>
          <w:rFonts w:eastAsia="Times New Roman" w:cs="Arial"/>
          <w:color w:val="231F20"/>
          <w:sz w:val="18"/>
          <w:szCs w:val="18"/>
        </w:rPr>
        <w:t>u</w:t>
      </w:r>
      <w:r w:rsidRPr="0084714B">
        <w:rPr>
          <w:rFonts w:eastAsia="Times New Roman" w:cs="Arial"/>
          <w:color w:val="231F20"/>
          <w:sz w:val="18"/>
          <w:szCs w:val="18"/>
        </w:rPr>
        <w:t>st</w:t>
      </w:r>
      <w:r w:rsidRPr="0033625C">
        <w:rPr>
          <w:rFonts w:eastAsia="Times New Roman" w:cs="Arial"/>
          <w:color w:val="231F20"/>
          <w:sz w:val="18"/>
          <w:szCs w:val="18"/>
        </w:rPr>
        <w:t xml:space="preserve"> p</w:t>
      </w:r>
      <w:r w:rsidRPr="0084714B">
        <w:rPr>
          <w:rFonts w:eastAsia="Times New Roman" w:cs="Arial"/>
          <w:color w:val="231F20"/>
          <w:sz w:val="18"/>
          <w:szCs w:val="18"/>
        </w:rPr>
        <w:t>r</w:t>
      </w:r>
      <w:r w:rsidRPr="0033625C">
        <w:rPr>
          <w:rFonts w:eastAsia="Times New Roman" w:cs="Arial"/>
          <w:color w:val="231F20"/>
          <w:sz w:val="18"/>
          <w:szCs w:val="18"/>
        </w:rPr>
        <w:t>o</w:t>
      </w:r>
      <w:r w:rsidRPr="0084714B">
        <w:rPr>
          <w:rFonts w:eastAsia="Times New Roman" w:cs="Arial"/>
          <w:color w:val="231F20"/>
          <w:sz w:val="18"/>
          <w:szCs w:val="18"/>
        </w:rPr>
        <w:t>v</w:t>
      </w:r>
      <w:r w:rsidRPr="0033625C">
        <w:rPr>
          <w:rFonts w:eastAsia="Times New Roman" w:cs="Arial"/>
          <w:color w:val="231F20"/>
          <w:sz w:val="18"/>
          <w:szCs w:val="18"/>
        </w:rPr>
        <w:t>id</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a</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e</w:t>
      </w:r>
      <w:r w:rsidRPr="0084714B">
        <w:rPr>
          <w:rFonts w:eastAsia="Times New Roman" w:cs="Arial"/>
          <w:color w:val="231F20"/>
          <w:sz w:val="18"/>
          <w:szCs w:val="18"/>
        </w:rPr>
        <w:t>rt</w:t>
      </w:r>
      <w:r w:rsidRPr="0033625C">
        <w:rPr>
          <w:rFonts w:eastAsia="Times New Roman" w:cs="Arial"/>
          <w:color w:val="231F20"/>
          <w:sz w:val="18"/>
          <w:szCs w:val="18"/>
        </w:rPr>
        <w:t>i</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te</w:t>
      </w:r>
      <w:r w:rsidRPr="0033625C">
        <w:rPr>
          <w:rFonts w:eastAsia="Times New Roman" w:cs="Arial"/>
          <w:color w:val="231F20"/>
          <w:sz w:val="18"/>
          <w:szCs w:val="18"/>
        </w:rPr>
        <w:t xml:space="preserve"> o</w:t>
      </w:r>
      <w:r w:rsidRPr="0084714B">
        <w:rPr>
          <w:rFonts w:eastAsia="Times New Roman" w:cs="Arial"/>
          <w:color w:val="231F20"/>
          <w:sz w:val="18"/>
          <w:szCs w:val="18"/>
        </w:rPr>
        <w:t>f c</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ple</w:t>
      </w:r>
      <w:r w:rsidRPr="0084714B">
        <w:rPr>
          <w:rFonts w:eastAsia="Times New Roman" w:cs="Arial"/>
          <w:color w:val="231F20"/>
          <w:sz w:val="18"/>
          <w:szCs w:val="18"/>
        </w:rPr>
        <w:t>t</w:t>
      </w:r>
      <w:r w:rsidRPr="0033625C">
        <w:rPr>
          <w:rFonts w:eastAsia="Times New Roman" w:cs="Arial"/>
          <w:color w:val="231F20"/>
          <w:sz w:val="18"/>
          <w:szCs w:val="18"/>
        </w:rPr>
        <w:t xml:space="preserve">ion </w:t>
      </w:r>
      <w:r w:rsidRPr="0084714B">
        <w:rPr>
          <w:rFonts w:eastAsia="Times New Roman" w:cs="Arial"/>
          <w:color w:val="231F20"/>
          <w:sz w:val="18"/>
          <w:szCs w:val="18"/>
        </w:rPr>
        <w:t>c</w:t>
      </w:r>
      <w:r w:rsidRPr="0033625C">
        <w:rPr>
          <w:rFonts w:eastAsia="Times New Roman" w:cs="Arial"/>
          <w:color w:val="231F20"/>
          <w:sz w:val="18"/>
          <w:szCs w:val="18"/>
        </w:rPr>
        <w:t>on</w:t>
      </w:r>
      <w:r w:rsidRPr="0084714B">
        <w:rPr>
          <w:rFonts w:eastAsia="Times New Roman" w:cs="Arial"/>
          <w:color w:val="231F20"/>
          <w:sz w:val="18"/>
          <w:szCs w:val="18"/>
        </w:rPr>
        <w:t>t</w:t>
      </w:r>
      <w:r w:rsidRPr="0033625C">
        <w:rPr>
          <w:rFonts w:eastAsia="Times New Roman" w:cs="Arial"/>
          <w:color w:val="231F20"/>
          <w:sz w:val="18"/>
          <w:szCs w:val="18"/>
        </w:rPr>
        <w:t>ainin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p</w:t>
      </w:r>
      <w:r w:rsidRPr="0084714B">
        <w:rPr>
          <w:rFonts w:eastAsia="Times New Roman" w:cs="Arial"/>
          <w:color w:val="231F20"/>
          <w:sz w:val="18"/>
          <w:szCs w:val="18"/>
        </w:rPr>
        <w:t>r</w:t>
      </w:r>
      <w:r w:rsidRPr="0033625C">
        <w:rPr>
          <w:rFonts w:eastAsia="Times New Roman" w:cs="Arial"/>
          <w:color w:val="231F20"/>
          <w:sz w:val="18"/>
          <w:szCs w:val="18"/>
        </w:rPr>
        <w:t>in</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na</w:t>
      </w:r>
      <w:r w:rsidRPr="0084714B">
        <w:rPr>
          <w:rFonts w:eastAsia="Times New Roman" w:cs="Arial"/>
          <w:color w:val="231F20"/>
          <w:sz w:val="18"/>
          <w:szCs w:val="18"/>
        </w:rPr>
        <w:t>me</w:t>
      </w:r>
      <w:r w:rsidRPr="0033625C">
        <w:rPr>
          <w:rFonts w:eastAsia="Times New Roman" w:cs="Arial"/>
          <w:color w:val="231F20"/>
          <w:sz w:val="18"/>
          <w:szCs w:val="18"/>
        </w:rPr>
        <w:t xml:space="preserve"> an</w:t>
      </w:r>
      <w:r w:rsidRPr="0084714B">
        <w:rPr>
          <w:rFonts w:eastAsia="Times New Roman" w:cs="Arial"/>
          <w:color w:val="231F20"/>
          <w:sz w:val="18"/>
          <w:szCs w:val="18"/>
        </w:rPr>
        <w:t>d</w:t>
      </w:r>
      <w:r w:rsidRPr="0033625C">
        <w:rPr>
          <w:rFonts w:eastAsia="Times New Roman" w:cs="Arial"/>
          <w:color w:val="231F20"/>
          <w:sz w:val="18"/>
          <w:szCs w:val="18"/>
        </w:rPr>
        <w:t xml:space="preserve"> </w:t>
      </w:r>
      <w:r w:rsidR="00FB017A" w:rsidRPr="0033625C">
        <w:rPr>
          <w:rFonts w:eastAsia="Times New Roman" w:cs="Arial"/>
          <w:color w:val="231F20"/>
          <w:sz w:val="18"/>
          <w:szCs w:val="18"/>
        </w:rPr>
        <w:t xml:space="preserve">original handwritten </w:t>
      </w:r>
      <w:r w:rsidRPr="0084714B">
        <w:rPr>
          <w:rFonts w:eastAsia="Times New Roman" w:cs="Arial"/>
          <w:color w:val="231F20"/>
          <w:sz w:val="18"/>
          <w:szCs w:val="18"/>
        </w:rPr>
        <w:t>s</w:t>
      </w:r>
      <w:r w:rsidRPr="0033625C">
        <w:rPr>
          <w:rFonts w:eastAsia="Times New Roman" w:cs="Arial"/>
          <w:color w:val="231F20"/>
          <w:sz w:val="18"/>
          <w:szCs w:val="18"/>
        </w:rPr>
        <w:t>igna</w:t>
      </w:r>
      <w:r w:rsidRPr="0084714B">
        <w:rPr>
          <w:rFonts w:eastAsia="Times New Roman" w:cs="Arial"/>
          <w:color w:val="231F20"/>
          <w:sz w:val="18"/>
          <w:szCs w:val="18"/>
        </w:rPr>
        <w:t>t</w:t>
      </w:r>
      <w:r w:rsidRPr="0033625C">
        <w:rPr>
          <w:rFonts w:eastAsia="Times New Roman" w:cs="Arial"/>
          <w:color w:val="231F20"/>
          <w:sz w:val="18"/>
          <w:szCs w:val="18"/>
        </w:rPr>
        <w:t>u</w:t>
      </w:r>
      <w:r w:rsidRPr="0084714B">
        <w:rPr>
          <w:rFonts w:eastAsia="Times New Roman" w:cs="Arial"/>
          <w:color w:val="231F20"/>
          <w:sz w:val="18"/>
          <w:szCs w:val="18"/>
        </w:rPr>
        <w:t>re</w:t>
      </w:r>
      <w:r w:rsidRPr="0033625C">
        <w:rPr>
          <w:rFonts w:eastAsia="Times New Roman" w:cs="Arial"/>
          <w:color w:val="231F20"/>
          <w:sz w:val="18"/>
          <w:szCs w:val="18"/>
        </w:rPr>
        <w:t xml:space="preserve"> o</w:t>
      </w:r>
      <w:r w:rsidRPr="0084714B">
        <w:rPr>
          <w:rFonts w:eastAsia="Times New Roman" w:cs="Arial"/>
          <w:color w:val="231F20"/>
          <w:sz w:val="18"/>
          <w:szCs w:val="18"/>
        </w:rPr>
        <w:t>f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urse</w:t>
      </w:r>
      <w:r w:rsidRPr="0033625C">
        <w:rPr>
          <w:rFonts w:eastAsia="Times New Roman" w:cs="Arial"/>
          <w:color w:val="231F20"/>
          <w:sz w:val="18"/>
          <w:szCs w:val="18"/>
        </w:rPr>
        <w:t xml:space="preserve"> in</w:t>
      </w:r>
      <w:r w:rsidRPr="0084714B">
        <w:rPr>
          <w:rFonts w:eastAsia="Times New Roman" w:cs="Arial"/>
          <w:color w:val="231F20"/>
          <w:sz w:val="18"/>
          <w:szCs w:val="18"/>
        </w:rPr>
        <w:t>str</w:t>
      </w:r>
      <w:r w:rsidRPr="0033625C">
        <w:rPr>
          <w:rFonts w:eastAsia="Times New Roman" w:cs="Arial"/>
          <w:color w:val="231F20"/>
          <w:sz w:val="18"/>
          <w:szCs w:val="18"/>
        </w:rPr>
        <w:t>u</w:t>
      </w:r>
      <w:r w:rsidRPr="0084714B">
        <w:rPr>
          <w:rFonts w:eastAsia="Times New Roman" w:cs="Arial"/>
          <w:color w:val="231F20"/>
          <w:sz w:val="18"/>
          <w:szCs w:val="18"/>
        </w:rPr>
        <w:t>ct</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to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appli</w:t>
      </w:r>
      <w:r w:rsidRPr="0084714B">
        <w:rPr>
          <w:rFonts w:eastAsia="Times New Roman" w:cs="Arial"/>
          <w:color w:val="231F20"/>
          <w:sz w:val="18"/>
          <w:szCs w:val="18"/>
        </w:rPr>
        <w:t>c</w:t>
      </w:r>
      <w:r w:rsidRPr="0033625C">
        <w:rPr>
          <w:rFonts w:eastAsia="Times New Roman" w:cs="Arial"/>
          <w:color w:val="231F20"/>
          <w:sz w:val="18"/>
          <w:szCs w:val="18"/>
        </w:rPr>
        <w:t>an</w:t>
      </w:r>
      <w:r w:rsidRPr="0084714B">
        <w:rPr>
          <w:rFonts w:eastAsia="Times New Roman" w:cs="Arial"/>
          <w:color w:val="231F20"/>
          <w:sz w:val="18"/>
          <w:szCs w:val="18"/>
        </w:rPr>
        <w:t>t</w:t>
      </w:r>
      <w:r w:rsidR="00B06FA3" w:rsidRPr="0084714B">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e</w:t>
      </w:r>
      <w:r w:rsidRPr="0084714B">
        <w:rPr>
          <w:rFonts w:eastAsia="Times New Roman" w:cs="Arial"/>
          <w:color w:val="231F20"/>
          <w:sz w:val="18"/>
          <w:szCs w:val="18"/>
        </w:rPr>
        <w:t>rt</w:t>
      </w:r>
      <w:r w:rsidRPr="0033625C">
        <w:rPr>
          <w:rFonts w:eastAsia="Times New Roman" w:cs="Arial"/>
          <w:color w:val="231F20"/>
          <w:sz w:val="18"/>
          <w:szCs w:val="18"/>
        </w:rPr>
        <w:t>i</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te</w:t>
      </w:r>
      <w:r w:rsidRPr="0033625C">
        <w:rPr>
          <w:rFonts w:eastAsia="Times New Roman" w:cs="Arial"/>
          <w:color w:val="231F20"/>
          <w:sz w:val="18"/>
          <w:szCs w:val="18"/>
        </w:rPr>
        <w:t xml:space="preserve"> o</w:t>
      </w:r>
      <w:r w:rsidRPr="0084714B">
        <w:rPr>
          <w:rFonts w:eastAsia="Times New Roman" w:cs="Arial"/>
          <w:color w:val="231F20"/>
          <w:sz w:val="18"/>
          <w:szCs w:val="18"/>
        </w:rPr>
        <w:t>f</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ple</w:t>
      </w:r>
      <w:r w:rsidRPr="0084714B">
        <w:rPr>
          <w:rFonts w:eastAsia="Times New Roman" w:cs="Arial"/>
          <w:color w:val="231F20"/>
          <w:sz w:val="18"/>
          <w:szCs w:val="18"/>
        </w:rPr>
        <w:t>t</w:t>
      </w:r>
      <w:r w:rsidRPr="0033625C">
        <w:rPr>
          <w:rFonts w:eastAsia="Times New Roman" w:cs="Arial"/>
          <w:color w:val="231F20"/>
          <w:sz w:val="18"/>
          <w:szCs w:val="18"/>
        </w:rPr>
        <w:t>io</w:t>
      </w:r>
      <w:r w:rsidRPr="0084714B">
        <w:rPr>
          <w:rFonts w:eastAsia="Times New Roman" w:cs="Arial"/>
          <w:color w:val="231F20"/>
          <w:sz w:val="18"/>
          <w:szCs w:val="18"/>
        </w:rPr>
        <w:t>n</w:t>
      </w:r>
      <w:r w:rsidRPr="0033625C">
        <w:rPr>
          <w:rFonts w:eastAsia="Times New Roman" w:cs="Arial"/>
          <w:color w:val="231F20"/>
          <w:sz w:val="18"/>
          <w:szCs w:val="18"/>
        </w:rPr>
        <w:t xml:space="preserve"> </w:t>
      </w:r>
      <w:r w:rsidR="00FB017A" w:rsidRPr="0084714B">
        <w:rPr>
          <w:rFonts w:eastAsia="Times New Roman" w:cs="Arial"/>
          <w:color w:val="231F20"/>
          <w:sz w:val="18"/>
          <w:szCs w:val="18"/>
        </w:rPr>
        <w:t xml:space="preserve">must </w:t>
      </w:r>
      <w:r w:rsidRPr="0084714B">
        <w:rPr>
          <w:rFonts w:eastAsia="Times New Roman" w:cs="Arial"/>
          <w:color w:val="231F20"/>
          <w:sz w:val="18"/>
          <w:szCs w:val="18"/>
        </w:rPr>
        <w:t>st</w:t>
      </w:r>
      <w:r w:rsidRPr="0033625C">
        <w:rPr>
          <w:rFonts w:eastAsia="Times New Roman" w:cs="Arial"/>
          <w:color w:val="231F20"/>
          <w:sz w:val="18"/>
          <w:szCs w:val="18"/>
        </w:rPr>
        <w:t>a</w:t>
      </w:r>
      <w:r w:rsidRPr="0084714B">
        <w:rPr>
          <w:rFonts w:eastAsia="Times New Roman" w:cs="Arial"/>
          <w:color w:val="231F20"/>
          <w:sz w:val="18"/>
          <w:szCs w:val="18"/>
        </w:rPr>
        <w:t>te</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ha</w:t>
      </w:r>
      <w:r w:rsidRPr="0084714B">
        <w:rPr>
          <w:rFonts w:eastAsia="Times New Roman" w:cs="Arial"/>
          <w:color w:val="231F20"/>
          <w:sz w:val="18"/>
          <w:szCs w:val="18"/>
        </w:rPr>
        <w:t>t</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indi</w:t>
      </w:r>
      <w:r w:rsidRPr="0084714B">
        <w:rPr>
          <w:rFonts w:eastAsia="Times New Roman" w:cs="Arial"/>
          <w:color w:val="231F20"/>
          <w:sz w:val="18"/>
          <w:szCs w:val="18"/>
        </w:rPr>
        <w:t>v</w:t>
      </w:r>
      <w:r w:rsidRPr="0033625C">
        <w:rPr>
          <w:rFonts w:eastAsia="Times New Roman" w:cs="Arial"/>
          <w:color w:val="231F20"/>
          <w:sz w:val="18"/>
          <w:szCs w:val="18"/>
        </w:rPr>
        <w:t>idua</w:t>
      </w:r>
      <w:r w:rsidRPr="0084714B">
        <w:rPr>
          <w:rFonts w:eastAsia="Times New Roman" w:cs="Arial"/>
          <w:color w:val="231F20"/>
          <w:sz w:val="18"/>
          <w:szCs w:val="18"/>
        </w:rPr>
        <w:t>l</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u</w:t>
      </w:r>
      <w:r w:rsidRPr="0084714B">
        <w:rPr>
          <w:rFonts w:eastAsia="Times New Roman" w:cs="Arial"/>
          <w:color w:val="231F20"/>
          <w:sz w:val="18"/>
          <w:szCs w:val="18"/>
        </w:rPr>
        <w:t>cc</w:t>
      </w:r>
      <w:r w:rsidRPr="0033625C">
        <w:rPr>
          <w:rFonts w:eastAsia="Times New Roman" w:cs="Arial"/>
          <w:color w:val="231F20"/>
          <w:sz w:val="18"/>
          <w:szCs w:val="18"/>
        </w:rPr>
        <w:t>e</w:t>
      </w:r>
      <w:r w:rsidRPr="0084714B">
        <w:rPr>
          <w:rFonts w:eastAsia="Times New Roman" w:cs="Arial"/>
          <w:color w:val="231F20"/>
          <w:sz w:val="18"/>
          <w:szCs w:val="18"/>
        </w:rPr>
        <w:t>ssf</w:t>
      </w:r>
      <w:r w:rsidRPr="0033625C">
        <w:rPr>
          <w:rFonts w:eastAsia="Times New Roman" w:cs="Arial"/>
          <w:color w:val="231F20"/>
          <w:sz w:val="18"/>
          <w:szCs w:val="18"/>
        </w:rPr>
        <w:t>ull</w:t>
      </w:r>
      <w:r w:rsidRPr="0084714B">
        <w:rPr>
          <w:rFonts w:eastAsia="Times New Roman" w:cs="Arial"/>
          <w:color w:val="231F20"/>
          <w:sz w:val="18"/>
          <w:szCs w:val="18"/>
        </w:rPr>
        <w:t>y</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ple</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d</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00F340C8" w:rsidRPr="0084714B">
        <w:rPr>
          <w:rFonts w:eastAsia="Times New Roman" w:cs="Arial"/>
          <w:color w:val="231F20"/>
          <w:sz w:val="18"/>
          <w:szCs w:val="18"/>
        </w:rPr>
        <w:t>c</w:t>
      </w:r>
      <w:r w:rsidR="00F340C8" w:rsidRPr="0033625C">
        <w:rPr>
          <w:rFonts w:eastAsia="Times New Roman" w:cs="Arial"/>
          <w:color w:val="231F20"/>
          <w:sz w:val="18"/>
          <w:szCs w:val="18"/>
        </w:rPr>
        <w:t>ou</w:t>
      </w:r>
      <w:r w:rsidR="00F340C8" w:rsidRPr="0084714B">
        <w:rPr>
          <w:rFonts w:eastAsia="Times New Roman" w:cs="Arial"/>
          <w:color w:val="231F20"/>
          <w:sz w:val="18"/>
          <w:szCs w:val="18"/>
        </w:rPr>
        <w:t>rs</w:t>
      </w:r>
      <w:r w:rsidR="00F340C8" w:rsidRPr="0033625C">
        <w:rPr>
          <w:rFonts w:eastAsia="Times New Roman" w:cs="Arial"/>
          <w:color w:val="231F20"/>
          <w:sz w:val="18"/>
          <w:szCs w:val="18"/>
        </w:rPr>
        <w:t>e</w:t>
      </w:r>
      <w:r w:rsidR="00F340C8" w:rsidRPr="0084714B">
        <w:rPr>
          <w:rFonts w:eastAsia="Times New Roman" w:cs="Arial"/>
          <w:color w:val="231F20"/>
          <w:sz w:val="18"/>
          <w:szCs w:val="18"/>
        </w:rPr>
        <w:t xml:space="preserve"> and</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nt</w:t>
      </w:r>
      <w:r w:rsidRPr="0033625C">
        <w:rPr>
          <w:rFonts w:eastAsia="Times New Roman" w:cs="Arial"/>
          <w:color w:val="231F20"/>
          <w:sz w:val="18"/>
          <w:szCs w:val="18"/>
        </w:rPr>
        <w:t>ai</w:t>
      </w:r>
      <w:r w:rsidRPr="0084714B">
        <w:rPr>
          <w:rFonts w:eastAsia="Times New Roman" w:cs="Arial"/>
          <w:color w:val="231F20"/>
          <w:sz w:val="18"/>
          <w:szCs w:val="18"/>
        </w:rPr>
        <w:t>n</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st</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m</w:t>
      </w:r>
      <w:r w:rsidRPr="0033625C">
        <w:rPr>
          <w:rFonts w:eastAsia="Times New Roman" w:cs="Arial"/>
          <w:color w:val="231F20"/>
          <w:sz w:val="18"/>
          <w:szCs w:val="18"/>
        </w:rPr>
        <w:t>en</w:t>
      </w:r>
      <w:r w:rsidRPr="0084714B">
        <w:rPr>
          <w:rFonts w:eastAsia="Times New Roman" w:cs="Arial"/>
          <w:color w:val="231F20"/>
          <w:sz w:val="18"/>
          <w:szCs w:val="18"/>
        </w:rPr>
        <w:t>t:</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hi</w:t>
      </w:r>
      <w:r w:rsidRPr="0084714B">
        <w:rPr>
          <w:rFonts w:eastAsia="Times New Roman" w:cs="Arial"/>
          <w:color w:val="231F20"/>
          <w:sz w:val="18"/>
          <w:szCs w:val="18"/>
        </w:rPr>
        <w:t>s</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ou</w:t>
      </w:r>
      <w:r w:rsidRPr="0084714B">
        <w:rPr>
          <w:rFonts w:eastAsia="Times New Roman" w:cs="Arial"/>
          <w:color w:val="231F20"/>
          <w:sz w:val="18"/>
          <w:szCs w:val="18"/>
        </w:rPr>
        <w:t>rse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plie</w:t>
      </w:r>
      <w:r w:rsidRPr="0084714B">
        <w:rPr>
          <w:rFonts w:eastAsia="Times New Roman" w:cs="Arial"/>
          <w:color w:val="231F20"/>
          <w:sz w:val="18"/>
          <w:szCs w:val="18"/>
        </w:rPr>
        <w:t>s</w:t>
      </w:r>
      <w:r w:rsidRPr="0033625C">
        <w:rPr>
          <w:rFonts w:eastAsia="Times New Roman" w:cs="Arial"/>
          <w:color w:val="231F20"/>
          <w:sz w:val="18"/>
          <w:szCs w:val="18"/>
        </w:rPr>
        <w:t xml:space="preserve"> wi</w:t>
      </w:r>
      <w:r w:rsidRPr="0084714B">
        <w:rPr>
          <w:rFonts w:eastAsia="Times New Roman" w:cs="Arial"/>
          <w:color w:val="231F20"/>
          <w:sz w:val="18"/>
          <w:szCs w:val="18"/>
        </w:rPr>
        <w:t>th</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e</w:t>
      </w:r>
      <w:r w:rsidRPr="0084714B">
        <w:rPr>
          <w:rFonts w:eastAsia="Times New Roman" w:cs="Arial"/>
          <w:color w:val="231F20"/>
          <w:sz w:val="18"/>
          <w:szCs w:val="18"/>
        </w:rPr>
        <w:t>ct</w:t>
      </w:r>
      <w:r w:rsidRPr="0033625C">
        <w:rPr>
          <w:rFonts w:eastAsia="Times New Roman" w:cs="Arial"/>
          <w:color w:val="231F20"/>
          <w:sz w:val="18"/>
          <w:szCs w:val="18"/>
        </w:rPr>
        <w:t>io</w:t>
      </w:r>
      <w:r w:rsidRPr="0084714B">
        <w:rPr>
          <w:rFonts w:eastAsia="Times New Roman" w:cs="Arial"/>
          <w:color w:val="231F20"/>
          <w:sz w:val="18"/>
          <w:szCs w:val="18"/>
        </w:rPr>
        <w:t>n</w:t>
      </w:r>
      <w:r w:rsidRPr="0033625C">
        <w:rPr>
          <w:rFonts w:eastAsia="Times New Roman" w:cs="Arial"/>
          <w:color w:val="231F20"/>
          <w:sz w:val="18"/>
          <w:szCs w:val="18"/>
        </w:rPr>
        <w:t xml:space="preserve"> 5</w:t>
      </w:r>
      <w:r w:rsidRPr="0084714B">
        <w:rPr>
          <w:rFonts w:eastAsia="Times New Roman" w:cs="Arial"/>
          <w:color w:val="231F20"/>
          <w:sz w:val="18"/>
          <w:szCs w:val="18"/>
        </w:rPr>
        <w:t xml:space="preserve">j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192</w:t>
      </w:r>
      <w:r w:rsidRPr="0084714B">
        <w:rPr>
          <w:rFonts w:eastAsia="Times New Roman" w:cs="Arial"/>
          <w:color w:val="231F20"/>
          <w:sz w:val="18"/>
          <w:szCs w:val="18"/>
        </w:rPr>
        <w:t>7</w:t>
      </w:r>
      <w:r w:rsidRPr="0033625C">
        <w:rPr>
          <w:rFonts w:eastAsia="Times New Roman" w:cs="Arial"/>
          <w:color w:val="231F20"/>
          <w:sz w:val="18"/>
          <w:szCs w:val="18"/>
        </w:rPr>
        <w:t xml:space="preserve"> P</w:t>
      </w:r>
      <w:r w:rsidRPr="0084714B">
        <w:rPr>
          <w:rFonts w:eastAsia="Times New Roman" w:cs="Arial"/>
          <w:color w:val="231F20"/>
          <w:sz w:val="18"/>
          <w:szCs w:val="18"/>
        </w:rPr>
        <w:t>A</w:t>
      </w:r>
      <w:r w:rsidRPr="0033625C">
        <w:rPr>
          <w:rFonts w:eastAsia="Times New Roman" w:cs="Arial"/>
          <w:color w:val="231F20"/>
          <w:sz w:val="18"/>
          <w:szCs w:val="18"/>
        </w:rPr>
        <w:t xml:space="preserve"> 372</w:t>
      </w:r>
      <w:r w:rsidRPr="0084714B">
        <w:rPr>
          <w:rFonts w:eastAsia="Times New Roman" w:cs="Arial"/>
          <w:color w:val="231F20"/>
          <w:sz w:val="18"/>
          <w:szCs w:val="18"/>
        </w:rPr>
        <w:t>."</w:t>
      </w:r>
    </w:p>
    <w:p w14:paraId="009177B9" w14:textId="77777777" w:rsidR="00C91450" w:rsidRPr="0084714B" w:rsidRDefault="00BD24F1" w:rsidP="0033625C">
      <w:pPr>
        <w:widowControl w:val="0"/>
        <w:numPr>
          <w:ilvl w:val="1"/>
          <w:numId w:val="49"/>
        </w:numPr>
        <w:tabs>
          <w:tab w:val="left" w:pos="558"/>
        </w:tabs>
        <w:kinsoku w:val="0"/>
        <w:overflowPunct w:val="0"/>
        <w:autoSpaceDE w:val="0"/>
        <w:autoSpaceDN w:val="0"/>
        <w:adjustRightInd w:val="0"/>
        <w:spacing w:after="100" w:line="240" w:lineRule="auto"/>
        <w:ind w:left="1080"/>
        <w:rPr>
          <w:rFonts w:eastAsia="Times New Roman" w:cs="Arial"/>
          <w:color w:val="231F20"/>
          <w:sz w:val="18"/>
          <w:szCs w:val="18"/>
        </w:rPr>
      </w:pPr>
      <w:r w:rsidRPr="0084714B">
        <w:rPr>
          <w:rFonts w:eastAsia="Times New Roman" w:cs="Arial"/>
          <w:color w:val="231F20"/>
          <w:sz w:val="18"/>
          <w:szCs w:val="18"/>
        </w:rPr>
        <w:t>The certificate must also contain</w:t>
      </w:r>
      <w:r w:rsidR="009458F1" w:rsidRPr="0084714B">
        <w:rPr>
          <w:rFonts w:eastAsia="Times New Roman" w:cs="Arial"/>
          <w:color w:val="231F20"/>
          <w:sz w:val="18"/>
          <w:szCs w:val="18"/>
        </w:rPr>
        <w:t>,</w:t>
      </w:r>
      <w:r w:rsidRPr="0084714B">
        <w:rPr>
          <w:rFonts w:eastAsia="Times New Roman" w:cs="Arial"/>
          <w:color w:val="231F20"/>
          <w:sz w:val="18"/>
          <w:szCs w:val="18"/>
        </w:rPr>
        <w:t xml:space="preserve"> on its face or by attachment</w:t>
      </w:r>
      <w:r w:rsidR="009458F1" w:rsidRPr="0084714B">
        <w:rPr>
          <w:rFonts w:eastAsia="Times New Roman" w:cs="Arial"/>
          <w:color w:val="231F20"/>
          <w:sz w:val="18"/>
          <w:szCs w:val="18"/>
        </w:rPr>
        <w:t>,</w:t>
      </w:r>
      <w:r w:rsidRPr="0084714B">
        <w:rPr>
          <w:rFonts w:eastAsia="Times New Roman" w:cs="Arial"/>
          <w:color w:val="231F20"/>
          <w:sz w:val="18"/>
          <w:szCs w:val="18"/>
        </w:rPr>
        <w:t xml:space="preserve"> the instructor’s telephone number and the name and telephone number of the state agency or the state or national firearm training organization that has certified the individual as an instructor, his or her instructor certification number, if any, and the expiration date of that certificate.</w:t>
      </w:r>
    </w:p>
    <w:p w14:paraId="67AA946D" w14:textId="77777777" w:rsidR="007C37A0" w:rsidRPr="0033625C" w:rsidRDefault="00C91450" w:rsidP="009D7F17">
      <w:pPr>
        <w:widowControl w:val="0"/>
        <w:tabs>
          <w:tab w:val="left" w:pos="558"/>
        </w:tabs>
        <w:kinsoku w:val="0"/>
        <w:overflowPunct w:val="0"/>
        <w:autoSpaceDE w:val="0"/>
        <w:autoSpaceDN w:val="0"/>
        <w:adjustRightInd w:val="0"/>
        <w:spacing w:after="100" w:line="240" w:lineRule="auto"/>
        <w:ind w:left="1080"/>
        <w:rPr>
          <w:rFonts w:eastAsia="Times New Roman" w:cs="Arial"/>
          <w:color w:val="231F20"/>
          <w:sz w:val="18"/>
          <w:szCs w:val="18"/>
        </w:rPr>
      </w:pPr>
      <w:r w:rsidRPr="0084714B">
        <w:rPr>
          <w:rFonts w:eastAsia="Times New Roman" w:cs="Arial"/>
          <w:color w:val="231F20"/>
          <w:sz w:val="18"/>
          <w:szCs w:val="18"/>
        </w:rPr>
        <w:t>A</w:t>
      </w:r>
      <w:r w:rsidRPr="0033625C">
        <w:rPr>
          <w:rFonts w:eastAsia="Times New Roman" w:cs="Arial"/>
          <w:color w:val="231F20"/>
          <w:sz w:val="18"/>
          <w:szCs w:val="18"/>
        </w:rPr>
        <w:t xml:space="preserve"> pe</w:t>
      </w:r>
      <w:r w:rsidRPr="0084714B">
        <w:rPr>
          <w:rFonts w:eastAsia="Times New Roman" w:cs="Arial"/>
          <w:color w:val="231F20"/>
          <w:sz w:val="18"/>
          <w:szCs w:val="18"/>
        </w:rPr>
        <w:t>rs</w:t>
      </w:r>
      <w:r w:rsidRPr="0033625C">
        <w:rPr>
          <w:rFonts w:eastAsia="Times New Roman" w:cs="Arial"/>
          <w:color w:val="231F20"/>
          <w:sz w:val="18"/>
          <w:szCs w:val="18"/>
        </w:rPr>
        <w:t>o</w:t>
      </w:r>
      <w:r w:rsidRPr="0084714B">
        <w:rPr>
          <w:rFonts w:eastAsia="Times New Roman" w:cs="Arial"/>
          <w:color w:val="231F20"/>
          <w:sz w:val="18"/>
          <w:szCs w:val="18"/>
        </w:rPr>
        <w:t>n</w:t>
      </w:r>
      <w:r w:rsidRPr="0033625C">
        <w:rPr>
          <w:rFonts w:eastAsia="Times New Roman" w:cs="Arial"/>
          <w:color w:val="231F20"/>
          <w:sz w:val="18"/>
          <w:szCs w:val="18"/>
        </w:rPr>
        <w:t xml:space="preserve"> wh</w:t>
      </w:r>
      <w:r w:rsidRPr="0084714B">
        <w:rPr>
          <w:rFonts w:eastAsia="Times New Roman" w:cs="Arial"/>
          <w:color w:val="231F20"/>
          <w:sz w:val="18"/>
          <w:szCs w:val="18"/>
        </w:rPr>
        <w:t xml:space="preserve">o </w:t>
      </w:r>
      <w:r w:rsidRPr="0033625C">
        <w:rPr>
          <w:rFonts w:eastAsia="Times New Roman" w:cs="Arial"/>
          <w:color w:val="231F20"/>
          <w:sz w:val="18"/>
          <w:szCs w:val="18"/>
        </w:rPr>
        <w:t>ei</w:t>
      </w:r>
      <w:r w:rsidRPr="0084714B">
        <w:rPr>
          <w:rFonts w:eastAsia="Times New Roman" w:cs="Arial"/>
          <w:color w:val="231F20"/>
          <w:sz w:val="18"/>
          <w:szCs w:val="18"/>
        </w:rPr>
        <w:t>t</w:t>
      </w:r>
      <w:r w:rsidRPr="0033625C">
        <w:rPr>
          <w:rFonts w:eastAsia="Times New Roman" w:cs="Arial"/>
          <w:color w:val="231F20"/>
          <w:sz w:val="18"/>
          <w:szCs w:val="18"/>
        </w:rPr>
        <w:t>he</w:t>
      </w:r>
      <w:r w:rsidRPr="0084714B">
        <w:rPr>
          <w:rFonts w:eastAsia="Times New Roman" w:cs="Arial"/>
          <w:color w:val="231F20"/>
          <w:sz w:val="18"/>
          <w:szCs w:val="18"/>
        </w:rPr>
        <w:t>r</w:t>
      </w:r>
      <w:r w:rsidRPr="0033625C">
        <w:rPr>
          <w:rFonts w:eastAsia="Times New Roman" w:cs="Arial"/>
          <w:color w:val="231F20"/>
          <w:sz w:val="18"/>
          <w:szCs w:val="18"/>
        </w:rPr>
        <w:t xml:space="preserve"> g</w:t>
      </w:r>
      <w:r w:rsidRPr="0084714B">
        <w:rPr>
          <w:rFonts w:eastAsia="Times New Roman" w:cs="Arial"/>
          <w:color w:val="231F20"/>
          <w:sz w:val="18"/>
          <w:szCs w:val="18"/>
        </w:rPr>
        <w:t>r</w:t>
      </w:r>
      <w:r w:rsidRPr="0033625C">
        <w:rPr>
          <w:rFonts w:eastAsia="Times New Roman" w:cs="Arial"/>
          <w:color w:val="231F20"/>
          <w:sz w:val="18"/>
          <w:szCs w:val="18"/>
        </w:rPr>
        <w:t>an</w:t>
      </w:r>
      <w:r w:rsidRPr="0084714B">
        <w:rPr>
          <w:rFonts w:eastAsia="Times New Roman" w:cs="Arial"/>
          <w:color w:val="231F20"/>
          <w:sz w:val="18"/>
          <w:szCs w:val="18"/>
        </w:rPr>
        <w:t>ts a</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e</w:t>
      </w:r>
      <w:r w:rsidRPr="0084714B">
        <w:rPr>
          <w:rFonts w:eastAsia="Times New Roman" w:cs="Arial"/>
          <w:color w:val="231F20"/>
          <w:sz w:val="18"/>
          <w:szCs w:val="18"/>
        </w:rPr>
        <w:t>rt</w:t>
      </w:r>
      <w:r w:rsidRPr="0033625C">
        <w:rPr>
          <w:rFonts w:eastAsia="Times New Roman" w:cs="Arial"/>
          <w:color w:val="231F20"/>
          <w:sz w:val="18"/>
          <w:szCs w:val="18"/>
        </w:rPr>
        <w:t>i</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 xml:space="preserve">te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ple</w:t>
      </w:r>
      <w:r w:rsidRPr="0084714B">
        <w:rPr>
          <w:rFonts w:eastAsia="Times New Roman" w:cs="Arial"/>
          <w:color w:val="231F20"/>
          <w:sz w:val="18"/>
          <w:szCs w:val="18"/>
        </w:rPr>
        <w:t>t</w:t>
      </w:r>
      <w:r w:rsidRPr="0033625C">
        <w:rPr>
          <w:rFonts w:eastAsia="Times New Roman" w:cs="Arial"/>
          <w:color w:val="231F20"/>
          <w:sz w:val="18"/>
          <w:szCs w:val="18"/>
        </w:rPr>
        <w:t>i</w:t>
      </w:r>
      <w:r w:rsidRPr="0084714B">
        <w:rPr>
          <w:rFonts w:eastAsia="Times New Roman" w:cs="Arial"/>
          <w:color w:val="231F20"/>
          <w:sz w:val="18"/>
          <w:szCs w:val="18"/>
        </w:rPr>
        <w:t>on</w:t>
      </w:r>
      <w:r w:rsidRPr="0033625C">
        <w:rPr>
          <w:rFonts w:eastAsia="Times New Roman" w:cs="Arial"/>
          <w:color w:val="231F20"/>
          <w:sz w:val="18"/>
          <w:szCs w:val="18"/>
        </w:rPr>
        <w:t xml:space="preserve"> </w:t>
      </w:r>
      <w:r w:rsidRPr="0084714B">
        <w:rPr>
          <w:rFonts w:eastAsia="Times New Roman" w:cs="Arial"/>
          <w:color w:val="231F20"/>
          <w:sz w:val="18"/>
          <w:szCs w:val="18"/>
        </w:rPr>
        <w:t xml:space="preserve">to </w:t>
      </w:r>
      <w:r w:rsidRPr="0033625C">
        <w:rPr>
          <w:rFonts w:eastAsia="Times New Roman" w:cs="Arial"/>
          <w:color w:val="231F20"/>
          <w:sz w:val="18"/>
          <w:szCs w:val="18"/>
        </w:rPr>
        <w:t>a</w:t>
      </w:r>
      <w:r w:rsidRPr="0084714B">
        <w:rPr>
          <w:rFonts w:eastAsia="Times New Roman" w:cs="Arial"/>
          <w:color w:val="231F20"/>
          <w:sz w:val="18"/>
          <w:szCs w:val="18"/>
        </w:rPr>
        <w:t>n</w:t>
      </w:r>
      <w:r w:rsidRPr="0033625C">
        <w:rPr>
          <w:rFonts w:eastAsia="Times New Roman" w:cs="Arial"/>
          <w:color w:val="231F20"/>
          <w:sz w:val="18"/>
          <w:szCs w:val="18"/>
        </w:rPr>
        <w:t xml:space="preserve"> indi</w:t>
      </w:r>
      <w:r w:rsidRPr="0084714B">
        <w:rPr>
          <w:rFonts w:eastAsia="Times New Roman" w:cs="Arial"/>
          <w:color w:val="231F20"/>
          <w:sz w:val="18"/>
          <w:szCs w:val="18"/>
        </w:rPr>
        <w:t>v</w:t>
      </w:r>
      <w:r w:rsidRPr="0033625C">
        <w:rPr>
          <w:rFonts w:eastAsia="Times New Roman" w:cs="Arial"/>
          <w:color w:val="231F20"/>
          <w:sz w:val="18"/>
          <w:szCs w:val="18"/>
        </w:rPr>
        <w:t>idua</w:t>
      </w:r>
      <w:r w:rsidRPr="0084714B">
        <w:rPr>
          <w:rFonts w:eastAsia="Times New Roman" w:cs="Arial"/>
          <w:color w:val="231F20"/>
          <w:sz w:val="18"/>
          <w:szCs w:val="18"/>
        </w:rPr>
        <w:t>l k</w:t>
      </w:r>
      <w:r w:rsidRPr="0033625C">
        <w:rPr>
          <w:rFonts w:eastAsia="Times New Roman" w:cs="Arial"/>
          <w:color w:val="231F20"/>
          <w:sz w:val="18"/>
          <w:szCs w:val="18"/>
        </w:rPr>
        <w:t>nowin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 xml:space="preserve">e </w:t>
      </w:r>
      <w:r w:rsidRPr="0033625C">
        <w:rPr>
          <w:rFonts w:eastAsia="Times New Roman" w:cs="Arial"/>
          <w:color w:val="231F20"/>
          <w:sz w:val="18"/>
          <w:szCs w:val="18"/>
        </w:rPr>
        <w:t>indi</w:t>
      </w:r>
      <w:r w:rsidRPr="0084714B">
        <w:rPr>
          <w:rFonts w:eastAsia="Times New Roman" w:cs="Arial"/>
          <w:color w:val="231F20"/>
          <w:sz w:val="18"/>
          <w:szCs w:val="18"/>
        </w:rPr>
        <w:t>v</w:t>
      </w:r>
      <w:r w:rsidRPr="0033625C">
        <w:rPr>
          <w:rFonts w:eastAsia="Times New Roman" w:cs="Arial"/>
          <w:color w:val="231F20"/>
          <w:sz w:val="18"/>
          <w:szCs w:val="18"/>
        </w:rPr>
        <w:t>idua</w:t>
      </w:r>
      <w:r w:rsidRPr="0084714B">
        <w:rPr>
          <w:rFonts w:eastAsia="Times New Roman" w:cs="Arial"/>
          <w:color w:val="231F20"/>
          <w:sz w:val="18"/>
          <w:szCs w:val="18"/>
        </w:rPr>
        <w:t>l</w:t>
      </w:r>
      <w:r w:rsidRPr="0033625C">
        <w:rPr>
          <w:rFonts w:eastAsia="Times New Roman" w:cs="Arial"/>
          <w:color w:val="231F20"/>
          <w:sz w:val="18"/>
          <w:szCs w:val="18"/>
        </w:rPr>
        <w:t xml:space="preserve"> di</w:t>
      </w:r>
      <w:r w:rsidRPr="0084714B">
        <w:rPr>
          <w:rFonts w:eastAsia="Times New Roman" w:cs="Arial"/>
          <w:color w:val="231F20"/>
          <w:sz w:val="18"/>
          <w:szCs w:val="18"/>
        </w:rPr>
        <w:t>d</w:t>
      </w:r>
      <w:r w:rsidRPr="0033625C">
        <w:rPr>
          <w:rFonts w:eastAsia="Times New Roman" w:cs="Arial"/>
          <w:color w:val="231F20"/>
          <w:sz w:val="18"/>
          <w:szCs w:val="18"/>
        </w:rPr>
        <w:t xml:space="preserve"> no</w:t>
      </w:r>
      <w:r w:rsidRPr="0084714B">
        <w:rPr>
          <w:rFonts w:eastAsia="Times New Roman" w:cs="Arial"/>
          <w:color w:val="231F20"/>
          <w:sz w:val="18"/>
          <w:szCs w:val="18"/>
        </w:rPr>
        <w:t>t s</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w:t>
      </w:r>
      <w:r w:rsidRPr="0084714B">
        <w:rPr>
          <w:rFonts w:eastAsia="Times New Roman" w:cs="Arial"/>
          <w:color w:val="231F20"/>
          <w:sz w:val="18"/>
          <w:szCs w:val="18"/>
        </w:rPr>
        <w:t>sf</w:t>
      </w:r>
      <w:r w:rsidRPr="0033625C">
        <w:rPr>
          <w:rFonts w:eastAsia="Times New Roman" w:cs="Arial"/>
          <w:color w:val="231F20"/>
          <w:sz w:val="18"/>
          <w:szCs w:val="18"/>
        </w:rPr>
        <w:t>a</w:t>
      </w:r>
      <w:r w:rsidRPr="0084714B">
        <w:rPr>
          <w:rFonts w:eastAsia="Times New Roman" w:cs="Arial"/>
          <w:color w:val="231F20"/>
          <w:sz w:val="18"/>
          <w:szCs w:val="18"/>
        </w:rPr>
        <w:t>ct</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il</w:t>
      </w:r>
      <w:r w:rsidRPr="0084714B">
        <w:rPr>
          <w:rFonts w:eastAsia="Times New Roman" w:cs="Arial"/>
          <w:color w:val="231F20"/>
          <w:sz w:val="18"/>
          <w:szCs w:val="18"/>
        </w:rPr>
        <w:t>y</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ple</w:t>
      </w:r>
      <w:r w:rsidRPr="0084714B">
        <w:rPr>
          <w:rFonts w:eastAsia="Times New Roman" w:cs="Arial"/>
          <w:color w:val="231F20"/>
          <w:sz w:val="18"/>
          <w:szCs w:val="18"/>
        </w:rPr>
        <w:t>te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ou</w:t>
      </w:r>
      <w:r w:rsidRPr="0084714B">
        <w:rPr>
          <w:rFonts w:eastAsia="Times New Roman" w:cs="Arial"/>
          <w:color w:val="231F20"/>
          <w:sz w:val="18"/>
          <w:szCs w:val="18"/>
        </w:rPr>
        <w:t xml:space="preserve">rse </w:t>
      </w:r>
      <w:r w:rsidRPr="0033625C">
        <w:rPr>
          <w:rFonts w:eastAsia="Times New Roman" w:cs="Arial"/>
          <w:color w:val="231F20"/>
          <w:sz w:val="18"/>
          <w:szCs w:val="18"/>
        </w:rPr>
        <w:t>o</w:t>
      </w:r>
      <w:r w:rsidRPr="0084714B">
        <w:rPr>
          <w:rFonts w:eastAsia="Times New Roman" w:cs="Arial"/>
          <w:color w:val="231F20"/>
          <w:sz w:val="18"/>
          <w:szCs w:val="18"/>
        </w:rPr>
        <w:t xml:space="preserve">r </w:t>
      </w:r>
      <w:r w:rsidRPr="0033625C">
        <w:rPr>
          <w:rFonts w:eastAsia="Times New Roman" w:cs="Arial"/>
          <w:color w:val="231F20"/>
          <w:sz w:val="18"/>
          <w:szCs w:val="18"/>
        </w:rPr>
        <w:t>p</w:t>
      </w:r>
      <w:r w:rsidRPr="0084714B">
        <w:rPr>
          <w:rFonts w:eastAsia="Times New Roman" w:cs="Arial"/>
          <w:color w:val="231F20"/>
          <w:sz w:val="18"/>
          <w:szCs w:val="18"/>
        </w:rPr>
        <w:t>r</w:t>
      </w:r>
      <w:r w:rsidRPr="0033625C">
        <w:rPr>
          <w:rFonts w:eastAsia="Times New Roman" w:cs="Arial"/>
          <w:color w:val="231F20"/>
          <w:sz w:val="18"/>
          <w:szCs w:val="18"/>
        </w:rPr>
        <w:t>e</w:t>
      </w:r>
      <w:r w:rsidRPr="0084714B">
        <w:rPr>
          <w:rFonts w:eastAsia="Times New Roman" w:cs="Arial"/>
          <w:color w:val="231F20"/>
          <w:sz w:val="18"/>
          <w:szCs w:val="18"/>
        </w:rPr>
        <w:t>s</w:t>
      </w:r>
      <w:r w:rsidRPr="0033625C">
        <w:rPr>
          <w:rFonts w:eastAsia="Times New Roman" w:cs="Arial"/>
          <w:color w:val="231F20"/>
          <w:sz w:val="18"/>
          <w:szCs w:val="18"/>
        </w:rPr>
        <w:t>en</w:t>
      </w:r>
      <w:r w:rsidRPr="0084714B">
        <w:rPr>
          <w:rFonts w:eastAsia="Times New Roman" w:cs="Arial"/>
          <w:color w:val="231F20"/>
          <w:sz w:val="18"/>
          <w:szCs w:val="18"/>
        </w:rPr>
        <w:t>ts</w:t>
      </w:r>
      <w:r w:rsidRPr="0033625C">
        <w:rPr>
          <w:rFonts w:eastAsia="Times New Roman" w:cs="Arial"/>
          <w:color w:val="231F20"/>
          <w:sz w:val="18"/>
          <w:szCs w:val="18"/>
        </w:rPr>
        <w:t xml:space="preserve"> </w:t>
      </w:r>
      <w:r w:rsidRPr="0084714B">
        <w:rPr>
          <w:rFonts w:eastAsia="Times New Roman" w:cs="Arial"/>
          <w:color w:val="231F20"/>
          <w:sz w:val="18"/>
          <w:szCs w:val="18"/>
        </w:rPr>
        <w:t>a</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e</w:t>
      </w:r>
      <w:r w:rsidRPr="0084714B">
        <w:rPr>
          <w:rFonts w:eastAsia="Times New Roman" w:cs="Arial"/>
          <w:color w:val="231F20"/>
          <w:sz w:val="18"/>
          <w:szCs w:val="18"/>
        </w:rPr>
        <w:t>rt</w:t>
      </w:r>
      <w:r w:rsidRPr="0033625C">
        <w:rPr>
          <w:rFonts w:eastAsia="Times New Roman" w:cs="Arial"/>
          <w:color w:val="231F20"/>
          <w:sz w:val="18"/>
          <w:szCs w:val="18"/>
        </w:rPr>
        <w:t>i</w:t>
      </w:r>
      <w:r w:rsidRPr="0084714B">
        <w:rPr>
          <w:rFonts w:eastAsia="Times New Roman" w:cs="Arial"/>
          <w:color w:val="231F20"/>
          <w:sz w:val="18"/>
          <w:szCs w:val="18"/>
        </w:rPr>
        <w:t>f</w:t>
      </w:r>
      <w:r w:rsidRPr="0033625C">
        <w:rPr>
          <w:rFonts w:eastAsia="Times New Roman" w:cs="Arial"/>
          <w:color w:val="231F20"/>
          <w:sz w:val="18"/>
          <w:szCs w:val="18"/>
        </w:rPr>
        <w:t>i</w:t>
      </w:r>
      <w:r w:rsidRPr="0084714B">
        <w:rPr>
          <w:rFonts w:eastAsia="Times New Roman" w:cs="Arial"/>
          <w:color w:val="231F20"/>
          <w:sz w:val="18"/>
          <w:szCs w:val="18"/>
        </w:rPr>
        <w:t>c</w:t>
      </w:r>
      <w:r w:rsidRPr="0033625C">
        <w:rPr>
          <w:rFonts w:eastAsia="Times New Roman" w:cs="Arial"/>
          <w:color w:val="231F20"/>
          <w:sz w:val="18"/>
          <w:szCs w:val="18"/>
        </w:rPr>
        <w:t>a</w:t>
      </w:r>
      <w:r w:rsidRPr="0084714B">
        <w:rPr>
          <w:rFonts w:eastAsia="Times New Roman" w:cs="Arial"/>
          <w:color w:val="231F20"/>
          <w:sz w:val="18"/>
          <w:szCs w:val="18"/>
        </w:rPr>
        <w:t xml:space="preserve">te </w:t>
      </w:r>
      <w:r w:rsidRPr="0033625C">
        <w:rPr>
          <w:rFonts w:eastAsia="Times New Roman" w:cs="Arial"/>
          <w:color w:val="231F20"/>
          <w:sz w:val="18"/>
          <w:szCs w:val="18"/>
        </w:rPr>
        <w:t>o</w:t>
      </w:r>
      <w:r w:rsidRPr="0084714B">
        <w:rPr>
          <w:rFonts w:eastAsia="Times New Roman" w:cs="Arial"/>
          <w:color w:val="231F20"/>
          <w:sz w:val="18"/>
          <w:szCs w:val="18"/>
        </w:rPr>
        <w:t>f</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w:t>
      </w:r>
      <w:r w:rsidRPr="0084714B">
        <w:rPr>
          <w:rFonts w:eastAsia="Times New Roman" w:cs="Arial"/>
          <w:color w:val="231F20"/>
          <w:sz w:val="18"/>
          <w:szCs w:val="18"/>
        </w:rPr>
        <w:t>m</w:t>
      </w:r>
      <w:r w:rsidRPr="0033625C">
        <w:rPr>
          <w:rFonts w:eastAsia="Times New Roman" w:cs="Arial"/>
          <w:color w:val="231F20"/>
          <w:sz w:val="18"/>
          <w:szCs w:val="18"/>
        </w:rPr>
        <w:t>ple</w:t>
      </w:r>
      <w:r w:rsidRPr="0084714B">
        <w:rPr>
          <w:rFonts w:eastAsia="Times New Roman" w:cs="Arial"/>
          <w:color w:val="231F20"/>
          <w:sz w:val="18"/>
          <w:szCs w:val="18"/>
        </w:rPr>
        <w:t>t</w:t>
      </w:r>
      <w:r w:rsidRPr="0033625C">
        <w:rPr>
          <w:rFonts w:eastAsia="Times New Roman" w:cs="Arial"/>
          <w:color w:val="231F20"/>
          <w:sz w:val="18"/>
          <w:szCs w:val="18"/>
        </w:rPr>
        <w:t>io</w:t>
      </w:r>
      <w:r w:rsidRPr="0084714B">
        <w:rPr>
          <w:rFonts w:eastAsia="Times New Roman" w:cs="Arial"/>
          <w:color w:val="231F20"/>
          <w:sz w:val="18"/>
          <w:szCs w:val="18"/>
        </w:rPr>
        <w:t>n to</w:t>
      </w:r>
      <w:r w:rsidRPr="0033625C">
        <w:rPr>
          <w:rFonts w:eastAsia="Times New Roman" w:cs="Arial"/>
          <w:color w:val="231F20"/>
          <w:sz w:val="18"/>
          <w:szCs w:val="18"/>
        </w:rPr>
        <w:t xml:space="preserve"> </w:t>
      </w:r>
      <w:r w:rsidRPr="0084714B">
        <w:rPr>
          <w:rFonts w:eastAsia="Times New Roman" w:cs="Arial"/>
          <w:color w:val="231F20"/>
          <w:sz w:val="18"/>
          <w:szCs w:val="18"/>
        </w:rPr>
        <w:t>a c</w:t>
      </w:r>
      <w:r w:rsidRPr="0033625C">
        <w:rPr>
          <w:rFonts w:eastAsia="Times New Roman" w:cs="Arial"/>
          <w:color w:val="231F20"/>
          <w:sz w:val="18"/>
          <w:szCs w:val="18"/>
        </w:rPr>
        <w:t>o</w:t>
      </w:r>
      <w:r w:rsidR="000B0D58" w:rsidRPr="0033625C">
        <w:rPr>
          <w:rFonts w:eastAsia="Times New Roman" w:cs="Arial"/>
          <w:color w:val="231F20"/>
          <w:sz w:val="18"/>
          <w:szCs w:val="18"/>
        </w:rPr>
        <w:t>unty clerk</w:t>
      </w:r>
      <w:r w:rsidRPr="0084714B">
        <w:rPr>
          <w:rFonts w:eastAsia="Times New Roman" w:cs="Arial"/>
          <w:color w:val="231F20"/>
          <w:sz w:val="18"/>
          <w:szCs w:val="18"/>
        </w:rPr>
        <w:t xml:space="preserve"> k</w:t>
      </w:r>
      <w:r w:rsidRPr="0033625C">
        <w:rPr>
          <w:rFonts w:eastAsia="Times New Roman" w:cs="Arial"/>
          <w:color w:val="231F20"/>
          <w:sz w:val="18"/>
          <w:szCs w:val="18"/>
        </w:rPr>
        <w:t>nowin</w:t>
      </w:r>
      <w:r w:rsidRPr="0084714B">
        <w:rPr>
          <w:rFonts w:eastAsia="Times New Roman" w:cs="Arial"/>
          <w:color w:val="231F20"/>
          <w:sz w:val="18"/>
          <w:szCs w:val="18"/>
        </w:rPr>
        <w:t>g</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 xml:space="preserve">e </w:t>
      </w:r>
      <w:r w:rsidRPr="0033625C">
        <w:rPr>
          <w:rFonts w:eastAsia="Times New Roman" w:cs="Arial"/>
          <w:color w:val="231F20"/>
          <w:sz w:val="18"/>
          <w:szCs w:val="18"/>
        </w:rPr>
        <w:t>indi</w:t>
      </w:r>
      <w:r w:rsidRPr="0084714B">
        <w:rPr>
          <w:rFonts w:eastAsia="Times New Roman" w:cs="Arial"/>
          <w:color w:val="231F20"/>
          <w:sz w:val="18"/>
          <w:szCs w:val="18"/>
        </w:rPr>
        <w:t>v</w:t>
      </w:r>
      <w:r w:rsidRPr="0033625C">
        <w:rPr>
          <w:rFonts w:eastAsia="Times New Roman" w:cs="Arial"/>
          <w:color w:val="231F20"/>
          <w:sz w:val="18"/>
          <w:szCs w:val="18"/>
        </w:rPr>
        <w:t>idua</w:t>
      </w:r>
      <w:r w:rsidRPr="0084714B">
        <w:rPr>
          <w:rFonts w:eastAsia="Times New Roman" w:cs="Arial"/>
          <w:color w:val="231F20"/>
          <w:sz w:val="18"/>
          <w:szCs w:val="18"/>
        </w:rPr>
        <w:t>l</w:t>
      </w:r>
      <w:r w:rsidRPr="0033625C">
        <w:rPr>
          <w:rFonts w:eastAsia="Times New Roman" w:cs="Arial"/>
          <w:color w:val="231F20"/>
          <w:sz w:val="18"/>
          <w:szCs w:val="18"/>
        </w:rPr>
        <w:t xml:space="preserve"> di</w:t>
      </w:r>
      <w:r w:rsidRPr="0084714B">
        <w:rPr>
          <w:rFonts w:eastAsia="Times New Roman" w:cs="Arial"/>
          <w:color w:val="231F20"/>
          <w:sz w:val="18"/>
          <w:szCs w:val="18"/>
        </w:rPr>
        <w:t xml:space="preserve">d </w:t>
      </w:r>
      <w:r w:rsidRPr="0033625C">
        <w:rPr>
          <w:rFonts w:eastAsia="Times New Roman" w:cs="Arial"/>
          <w:color w:val="231F20"/>
          <w:sz w:val="18"/>
          <w:szCs w:val="18"/>
        </w:rPr>
        <w:t>no</w:t>
      </w:r>
      <w:r w:rsidRPr="0084714B">
        <w:rPr>
          <w:rFonts w:eastAsia="Times New Roman" w:cs="Arial"/>
          <w:color w:val="231F20"/>
          <w:sz w:val="18"/>
          <w:szCs w:val="18"/>
        </w:rPr>
        <w:t>t</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a</w:t>
      </w:r>
      <w:r w:rsidRPr="0084714B">
        <w:rPr>
          <w:rFonts w:eastAsia="Times New Roman" w:cs="Arial"/>
          <w:color w:val="231F20"/>
          <w:sz w:val="18"/>
          <w:szCs w:val="18"/>
        </w:rPr>
        <w:t>t</w:t>
      </w:r>
      <w:r w:rsidRPr="0033625C">
        <w:rPr>
          <w:rFonts w:eastAsia="Times New Roman" w:cs="Arial"/>
          <w:color w:val="231F20"/>
          <w:sz w:val="18"/>
          <w:szCs w:val="18"/>
        </w:rPr>
        <w:t>i</w:t>
      </w:r>
      <w:r w:rsidRPr="0084714B">
        <w:rPr>
          <w:rFonts w:eastAsia="Times New Roman" w:cs="Arial"/>
          <w:color w:val="231F20"/>
          <w:sz w:val="18"/>
          <w:szCs w:val="18"/>
        </w:rPr>
        <w:t>sf</w:t>
      </w:r>
      <w:r w:rsidRPr="0033625C">
        <w:rPr>
          <w:rFonts w:eastAsia="Times New Roman" w:cs="Arial"/>
          <w:color w:val="231F20"/>
          <w:sz w:val="18"/>
          <w:szCs w:val="18"/>
        </w:rPr>
        <w:t>a</w:t>
      </w:r>
      <w:r w:rsidRPr="0084714B">
        <w:rPr>
          <w:rFonts w:eastAsia="Times New Roman" w:cs="Arial"/>
          <w:color w:val="231F20"/>
          <w:sz w:val="18"/>
          <w:szCs w:val="18"/>
        </w:rPr>
        <w:t>ct</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il</w:t>
      </w:r>
      <w:r w:rsidRPr="0084714B">
        <w:rPr>
          <w:rFonts w:eastAsia="Times New Roman" w:cs="Arial"/>
          <w:color w:val="231F20"/>
          <w:sz w:val="18"/>
          <w:szCs w:val="18"/>
        </w:rPr>
        <w:t>y com</w:t>
      </w:r>
      <w:r w:rsidRPr="0033625C">
        <w:rPr>
          <w:rFonts w:eastAsia="Times New Roman" w:cs="Arial"/>
          <w:color w:val="231F20"/>
          <w:sz w:val="18"/>
          <w:szCs w:val="18"/>
        </w:rPr>
        <w:t>ple</w:t>
      </w:r>
      <w:r w:rsidRPr="0084714B">
        <w:rPr>
          <w:rFonts w:eastAsia="Times New Roman" w:cs="Arial"/>
          <w:color w:val="231F20"/>
          <w:sz w:val="18"/>
          <w:szCs w:val="18"/>
        </w:rPr>
        <w:t>te</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ou</w:t>
      </w:r>
      <w:r w:rsidRPr="0084714B">
        <w:rPr>
          <w:rFonts w:eastAsia="Times New Roman" w:cs="Arial"/>
          <w:color w:val="231F20"/>
          <w:sz w:val="18"/>
          <w:szCs w:val="18"/>
        </w:rPr>
        <w:t>rse</w:t>
      </w:r>
      <w:r w:rsidRPr="0033625C">
        <w:rPr>
          <w:rFonts w:eastAsia="Times New Roman" w:cs="Arial"/>
          <w:color w:val="231F20"/>
          <w:sz w:val="18"/>
          <w:szCs w:val="18"/>
        </w:rPr>
        <w:t xml:space="preserve"> i</w:t>
      </w:r>
      <w:r w:rsidRPr="0084714B">
        <w:rPr>
          <w:rFonts w:eastAsia="Times New Roman" w:cs="Arial"/>
          <w:color w:val="231F20"/>
          <w:sz w:val="18"/>
          <w:szCs w:val="18"/>
        </w:rPr>
        <w:t>s</w:t>
      </w:r>
      <w:r w:rsidRPr="0033625C">
        <w:rPr>
          <w:rFonts w:eastAsia="Times New Roman" w:cs="Arial"/>
          <w:color w:val="231F20"/>
          <w:sz w:val="18"/>
          <w:szCs w:val="18"/>
        </w:rPr>
        <w:t xml:space="preserve"> guil</w:t>
      </w:r>
      <w:r w:rsidRPr="0084714B">
        <w:rPr>
          <w:rFonts w:eastAsia="Times New Roman" w:cs="Arial"/>
          <w:color w:val="231F20"/>
          <w:sz w:val="18"/>
          <w:szCs w:val="18"/>
        </w:rPr>
        <w:t>ty</w:t>
      </w:r>
      <w:r w:rsidRPr="0033625C">
        <w:rPr>
          <w:rFonts w:eastAsia="Times New Roman" w:cs="Arial"/>
          <w:color w:val="231F20"/>
          <w:sz w:val="18"/>
          <w:szCs w:val="18"/>
        </w:rPr>
        <w:t xml:space="preserve"> o</w:t>
      </w:r>
      <w:r w:rsidRPr="0084714B">
        <w:rPr>
          <w:rFonts w:eastAsia="Times New Roman" w:cs="Arial"/>
          <w:color w:val="231F20"/>
          <w:sz w:val="18"/>
          <w:szCs w:val="18"/>
        </w:rPr>
        <w:t>f a</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elon</w:t>
      </w:r>
      <w:r w:rsidRPr="0084714B">
        <w:rPr>
          <w:rFonts w:eastAsia="Times New Roman" w:cs="Arial"/>
          <w:color w:val="231F20"/>
          <w:sz w:val="18"/>
          <w:szCs w:val="18"/>
        </w:rPr>
        <w:t xml:space="preserve">y </w:t>
      </w:r>
      <w:r w:rsidRPr="0033625C">
        <w:rPr>
          <w:rFonts w:eastAsia="Times New Roman" w:cs="Arial"/>
          <w:color w:val="231F20"/>
          <w:sz w:val="18"/>
          <w:szCs w:val="18"/>
        </w:rPr>
        <w:t>puni</w:t>
      </w:r>
      <w:r w:rsidRPr="0084714B">
        <w:rPr>
          <w:rFonts w:eastAsia="Times New Roman" w:cs="Arial"/>
          <w:color w:val="231F20"/>
          <w:sz w:val="18"/>
          <w:szCs w:val="18"/>
        </w:rPr>
        <w:t>s</w:t>
      </w:r>
      <w:r w:rsidRPr="0033625C">
        <w:rPr>
          <w:rFonts w:eastAsia="Times New Roman" w:cs="Arial"/>
          <w:color w:val="231F20"/>
          <w:sz w:val="18"/>
          <w:szCs w:val="18"/>
        </w:rPr>
        <w:t>habl</w:t>
      </w:r>
      <w:r w:rsidRPr="0084714B">
        <w:rPr>
          <w:rFonts w:eastAsia="Times New Roman" w:cs="Arial"/>
          <w:color w:val="231F20"/>
          <w:sz w:val="18"/>
          <w:szCs w:val="18"/>
        </w:rPr>
        <w:t xml:space="preserve">e </w:t>
      </w:r>
      <w:r w:rsidRPr="0033625C">
        <w:rPr>
          <w:rFonts w:eastAsia="Times New Roman" w:cs="Arial"/>
          <w:color w:val="231F20"/>
          <w:sz w:val="18"/>
          <w:szCs w:val="18"/>
        </w:rPr>
        <w:t>b</w:t>
      </w:r>
      <w:r w:rsidRPr="0084714B">
        <w:rPr>
          <w:rFonts w:eastAsia="Times New Roman" w:cs="Arial"/>
          <w:color w:val="231F20"/>
          <w:sz w:val="18"/>
          <w:szCs w:val="18"/>
        </w:rPr>
        <w:t>y</w:t>
      </w:r>
      <w:r w:rsidRPr="0033625C">
        <w:rPr>
          <w:rFonts w:eastAsia="Times New Roman" w:cs="Arial"/>
          <w:color w:val="231F20"/>
          <w:sz w:val="18"/>
          <w:szCs w:val="18"/>
        </w:rPr>
        <w:t xml:space="preserve"> u</w:t>
      </w:r>
      <w:r w:rsidRPr="0084714B">
        <w:rPr>
          <w:rFonts w:eastAsia="Times New Roman" w:cs="Arial"/>
          <w:color w:val="231F20"/>
          <w:sz w:val="18"/>
          <w:szCs w:val="18"/>
        </w:rPr>
        <w:t xml:space="preserve">p to </w:t>
      </w:r>
      <w:r w:rsidR="00132DA9" w:rsidRPr="0084714B">
        <w:rPr>
          <w:rFonts w:eastAsia="Times New Roman" w:cs="Arial"/>
          <w:color w:val="231F20"/>
          <w:sz w:val="18"/>
          <w:szCs w:val="18"/>
        </w:rPr>
        <w:t>f</w:t>
      </w:r>
      <w:r w:rsidR="009F5B64" w:rsidRPr="0084714B">
        <w:rPr>
          <w:rFonts w:eastAsia="Times New Roman" w:cs="Arial"/>
          <w:color w:val="231F20"/>
          <w:sz w:val="18"/>
          <w:szCs w:val="18"/>
        </w:rPr>
        <w:t>our</w:t>
      </w:r>
      <w:r w:rsidRPr="0033625C">
        <w:rPr>
          <w:rFonts w:eastAsia="Times New Roman" w:cs="Arial"/>
          <w:color w:val="231F20"/>
          <w:sz w:val="18"/>
          <w:szCs w:val="18"/>
        </w:rPr>
        <w:t xml:space="preserve"> </w:t>
      </w:r>
      <w:r w:rsidRPr="0084714B">
        <w:rPr>
          <w:rFonts w:eastAsia="Times New Roman" w:cs="Arial"/>
          <w:color w:val="231F20"/>
          <w:sz w:val="18"/>
          <w:szCs w:val="18"/>
        </w:rPr>
        <w:t>y</w:t>
      </w:r>
      <w:r w:rsidRPr="0033625C">
        <w:rPr>
          <w:rFonts w:eastAsia="Times New Roman" w:cs="Arial"/>
          <w:color w:val="231F20"/>
          <w:sz w:val="18"/>
          <w:szCs w:val="18"/>
        </w:rPr>
        <w:t>ea</w:t>
      </w:r>
      <w:r w:rsidRPr="0084714B">
        <w:rPr>
          <w:rFonts w:eastAsia="Times New Roman" w:cs="Arial"/>
          <w:color w:val="231F20"/>
          <w:sz w:val="18"/>
          <w:szCs w:val="18"/>
        </w:rPr>
        <w:t xml:space="preserve">rs </w:t>
      </w:r>
      <w:r w:rsidRPr="0033625C">
        <w:rPr>
          <w:rFonts w:eastAsia="Times New Roman" w:cs="Arial"/>
          <w:color w:val="231F20"/>
          <w:sz w:val="18"/>
          <w:szCs w:val="18"/>
        </w:rPr>
        <w:t>i</w:t>
      </w:r>
      <w:r w:rsidRPr="0084714B">
        <w:rPr>
          <w:rFonts w:eastAsia="Times New Roman" w:cs="Arial"/>
          <w:color w:val="231F20"/>
          <w:sz w:val="18"/>
          <w:szCs w:val="18"/>
        </w:rPr>
        <w:t>m</w:t>
      </w:r>
      <w:r w:rsidRPr="0033625C">
        <w:rPr>
          <w:rFonts w:eastAsia="Times New Roman" w:cs="Arial"/>
          <w:color w:val="231F20"/>
          <w:sz w:val="18"/>
          <w:szCs w:val="18"/>
        </w:rPr>
        <w:t>p</w:t>
      </w:r>
      <w:r w:rsidRPr="0084714B">
        <w:rPr>
          <w:rFonts w:eastAsia="Times New Roman" w:cs="Arial"/>
          <w:color w:val="231F20"/>
          <w:sz w:val="18"/>
          <w:szCs w:val="18"/>
        </w:rPr>
        <w:t>r</w:t>
      </w:r>
      <w:r w:rsidRPr="0033625C">
        <w:rPr>
          <w:rFonts w:eastAsia="Times New Roman" w:cs="Arial"/>
          <w:color w:val="231F20"/>
          <w:sz w:val="18"/>
          <w:szCs w:val="18"/>
        </w:rPr>
        <w:t>i</w:t>
      </w:r>
      <w:r w:rsidRPr="0084714B">
        <w:rPr>
          <w:rFonts w:eastAsia="Times New Roman" w:cs="Arial"/>
          <w:color w:val="231F20"/>
          <w:sz w:val="18"/>
          <w:szCs w:val="18"/>
        </w:rPr>
        <w:t>s</w:t>
      </w:r>
      <w:r w:rsidRPr="0033625C">
        <w:rPr>
          <w:rFonts w:eastAsia="Times New Roman" w:cs="Arial"/>
          <w:color w:val="231F20"/>
          <w:sz w:val="18"/>
          <w:szCs w:val="18"/>
        </w:rPr>
        <w:t>o</w:t>
      </w:r>
      <w:r w:rsidRPr="0084714B">
        <w:rPr>
          <w:rFonts w:eastAsia="Times New Roman" w:cs="Arial"/>
          <w:color w:val="231F20"/>
          <w:sz w:val="18"/>
          <w:szCs w:val="18"/>
        </w:rPr>
        <w:t>nm</w:t>
      </w:r>
      <w:r w:rsidRPr="0033625C">
        <w:rPr>
          <w:rFonts w:eastAsia="Times New Roman" w:cs="Arial"/>
          <w:color w:val="231F20"/>
          <w:sz w:val="18"/>
          <w:szCs w:val="18"/>
        </w:rPr>
        <w:t>en</w:t>
      </w:r>
      <w:r w:rsidRPr="0084714B">
        <w:rPr>
          <w:rFonts w:eastAsia="Times New Roman" w:cs="Arial"/>
          <w:color w:val="231F20"/>
          <w:sz w:val="18"/>
          <w:szCs w:val="18"/>
        </w:rPr>
        <w:t xml:space="preserve">t </w:t>
      </w:r>
      <w:r w:rsidRPr="0033625C">
        <w:rPr>
          <w:rFonts w:eastAsia="Times New Roman" w:cs="Arial"/>
          <w:color w:val="231F20"/>
          <w:sz w:val="18"/>
          <w:szCs w:val="18"/>
        </w:rPr>
        <w:t>and</w:t>
      </w:r>
      <w:r w:rsidRPr="0084714B">
        <w:rPr>
          <w:rFonts w:eastAsia="Times New Roman" w:cs="Arial"/>
          <w:color w:val="231F20"/>
          <w:sz w:val="18"/>
          <w:szCs w:val="18"/>
        </w:rPr>
        <w:t>/</w:t>
      </w:r>
      <w:r w:rsidRPr="0033625C">
        <w:rPr>
          <w:rFonts w:eastAsia="Times New Roman" w:cs="Arial"/>
          <w:color w:val="231F20"/>
          <w:sz w:val="18"/>
          <w:szCs w:val="18"/>
        </w:rPr>
        <w:t>o</w:t>
      </w:r>
      <w:r w:rsidRPr="0084714B">
        <w:rPr>
          <w:rFonts w:eastAsia="Times New Roman" w:cs="Arial"/>
          <w:color w:val="231F20"/>
          <w:sz w:val="18"/>
          <w:szCs w:val="18"/>
        </w:rPr>
        <w:t>r</w:t>
      </w:r>
      <w:r w:rsidRPr="0033625C">
        <w:rPr>
          <w:rFonts w:eastAsia="Times New Roman" w:cs="Arial"/>
          <w:color w:val="231F20"/>
          <w:sz w:val="18"/>
          <w:szCs w:val="18"/>
        </w:rPr>
        <w:t xml:space="preserve"> </w:t>
      </w:r>
      <w:r w:rsidRPr="0084714B">
        <w:rPr>
          <w:rFonts w:eastAsia="Times New Roman" w:cs="Arial"/>
          <w:color w:val="231F20"/>
          <w:sz w:val="18"/>
          <w:szCs w:val="18"/>
        </w:rPr>
        <w:t xml:space="preserve">a </w:t>
      </w:r>
      <w:r w:rsidRPr="0033625C">
        <w:rPr>
          <w:rFonts w:eastAsia="Times New Roman" w:cs="Arial"/>
          <w:color w:val="231F20"/>
          <w:sz w:val="18"/>
          <w:szCs w:val="18"/>
        </w:rPr>
        <w:t>$2</w:t>
      </w:r>
      <w:r w:rsidRPr="0084714B">
        <w:rPr>
          <w:rFonts w:eastAsia="Times New Roman" w:cs="Arial"/>
          <w:color w:val="231F20"/>
          <w:sz w:val="18"/>
          <w:szCs w:val="18"/>
        </w:rPr>
        <w:t>,</w:t>
      </w:r>
      <w:r w:rsidRPr="0033625C">
        <w:rPr>
          <w:rFonts w:eastAsia="Times New Roman" w:cs="Arial"/>
          <w:color w:val="231F20"/>
          <w:sz w:val="18"/>
          <w:szCs w:val="18"/>
        </w:rPr>
        <w:t>50</w:t>
      </w:r>
      <w:r w:rsidRPr="0084714B">
        <w:rPr>
          <w:rFonts w:eastAsia="Times New Roman" w:cs="Arial"/>
          <w:color w:val="231F20"/>
          <w:sz w:val="18"/>
          <w:szCs w:val="18"/>
        </w:rPr>
        <w:t>0</w:t>
      </w:r>
      <w:r w:rsidRPr="0033625C">
        <w:rPr>
          <w:rFonts w:eastAsia="Times New Roman" w:cs="Arial"/>
          <w:color w:val="231F20"/>
          <w:sz w:val="18"/>
          <w:szCs w:val="18"/>
        </w:rPr>
        <w:t xml:space="preserve"> </w:t>
      </w:r>
      <w:r w:rsidRPr="0084714B">
        <w:rPr>
          <w:rFonts w:eastAsia="Times New Roman" w:cs="Arial"/>
          <w:color w:val="231F20"/>
          <w:sz w:val="18"/>
          <w:szCs w:val="18"/>
        </w:rPr>
        <w:t>f</w:t>
      </w:r>
      <w:r w:rsidRPr="0033625C">
        <w:rPr>
          <w:rFonts w:eastAsia="Times New Roman" w:cs="Arial"/>
          <w:color w:val="231F20"/>
          <w:sz w:val="18"/>
          <w:szCs w:val="18"/>
        </w:rPr>
        <w:t>ine</w:t>
      </w:r>
      <w:r w:rsidRPr="0084714B">
        <w:rPr>
          <w:rFonts w:eastAsia="Times New Roman" w:cs="Arial"/>
          <w:color w:val="231F20"/>
          <w:sz w:val="18"/>
          <w:szCs w:val="18"/>
        </w:rPr>
        <w:t>.</w:t>
      </w:r>
    </w:p>
    <w:p w14:paraId="160CF77D" w14:textId="77777777" w:rsidR="00FB017A" w:rsidRPr="00F7778C" w:rsidRDefault="00FB017A" w:rsidP="00961608">
      <w:pPr>
        <w:widowControl w:val="0"/>
        <w:tabs>
          <w:tab w:val="left" w:pos="558"/>
        </w:tabs>
        <w:kinsoku w:val="0"/>
        <w:overflowPunct w:val="0"/>
        <w:autoSpaceDE w:val="0"/>
        <w:autoSpaceDN w:val="0"/>
        <w:adjustRightInd w:val="0"/>
        <w:spacing w:after="0" w:line="240" w:lineRule="auto"/>
        <w:ind w:left="1080"/>
        <w:rPr>
          <w:rFonts w:eastAsia="Times New Roman" w:cs="Arial"/>
          <w:color w:val="000000"/>
          <w:sz w:val="18"/>
          <w:szCs w:val="18"/>
        </w:rPr>
      </w:pPr>
    </w:p>
    <w:p w14:paraId="0A7F25D8" w14:textId="77777777" w:rsidR="00C91450" w:rsidRPr="0084714B" w:rsidRDefault="00C91450" w:rsidP="00BB00DF">
      <w:pPr>
        <w:widowControl w:val="0"/>
        <w:kinsoku w:val="0"/>
        <w:overflowPunct w:val="0"/>
        <w:autoSpaceDE w:val="0"/>
        <w:autoSpaceDN w:val="0"/>
        <w:adjustRightInd w:val="0"/>
        <w:spacing w:after="180" w:line="240" w:lineRule="auto"/>
        <w:outlineLvl w:val="0"/>
        <w:rPr>
          <w:rFonts w:eastAsia="Times New Roman" w:cs="Arial"/>
          <w:sz w:val="18"/>
          <w:szCs w:val="18"/>
        </w:rPr>
      </w:pPr>
      <w:r w:rsidRPr="0033625C">
        <w:rPr>
          <w:rFonts w:eastAsia="Times New Roman" w:cs="Arial"/>
          <w:b/>
          <w:bCs/>
          <w:color w:val="231F20"/>
          <w:sz w:val="20"/>
          <w:szCs w:val="20"/>
        </w:rPr>
        <w:t>C</w:t>
      </w:r>
      <w:r w:rsidR="00683DA4" w:rsidRPr="0033625C">
        <w:rPr>
          <w:rFonts w:eastAsia="Times New Roman" w:cs="Arial"/>
          <w:b/>
          <w:bCs/>
          <w:color w:val="231F20"/>
          <w:sz w:val="20"/>
          <w:szCs w:val="20"/>
        </w:rPr>
        <w:t>PL</w:t>
      </w:r>
      <w:r w:rsidRPr="0033625C">
        <w:rPr>
          <w:rFonts w:eastAsia="Times New Roman" w:cs="Arial"/>
          <w:b/>
          <w:bCs/>
          <w:color w:val="231F20"/>
          <w:sz w:val="20"/>
          <w:szCs w:val="20"/>
        </w:rPr>
        <w:t xml:space="preserve"> Re</w:t>
      </w:r>
      <w:r w:rsidRPr="0084714B">
        <w:rPr>
          <w:rFonts w:eastAsia="Times New Roman" w:cs="Arial"/>
          <w:b/>
          <w:bCs/>
          <w:color w:val="231F20"/>
          <w:sz w:val="20"/>
          <w:szCs w:val="20"/>
        </w:rPr>
        <w:t>n</w:t>
      </w:r>
      <w:r w:rsidRPr="0033625C">
        <w:rPr>
          <w:rFonts w:eastAsia="Times New Roman" w:cs="Arial"/>
          <w:b/>
          <w:bCs/>
          <w:color w:val="231F20"/>
          <w:sz w:val="20"/>
          <w:szCs w:val="20"/>
        </w:rPr>
        <w:t>e</w:t>
      </w:r>
      <w:r w:rsidRPr="0084714B">
        <w:rPr>
          <w:rFonts w:eastAsia="Times New Roman" w:cs="Arial"/>
          <w:b/>
          <w:bCs/>
          <w:color w:val="231F20"/>
          <w:sz w:val="20"/>
          <w:szCs w:val="20"/>
        </w:rPr>
        <w:t>w</w:t>
      </w:r>
      <w:r w:rsidRPr="0033625C">
        <w:rPr>
          <w:rFonts w:eastAsia="Times New Roman" w:cs="Arial"/>
          <w:b/>
          <w:bCs/>
          <w:color w:val="231F20"/>
          <w:sz w:val="20"/>
          <w:szCs w:val="20"/>
        </w:rPr>
        <w:t>a</w:t>
      </w:r>
      <w:r w:rsidRPr="0084714B">
        <w:rPr>
          <w:rFonts w:eastAsia="Times New Roman" w:cs="Arial"/>
          <w:b/>
          <w:bCs/>
          <w:color w:val="231F20"/>
          <w:sz w:val="20"/>
          <w:szCs w:val="20"/>
        </w:rPr>
        <w:t>l</w:t>
      </w:r>
      <w:r w:rsidRPr="0033625C">
        <w:rPr>
          <w:rFonts w:eastAsia="Times New Roman" w:cs="Arial"/>
          <w:b/>
          <w:bCs/>
          <w:color w:val="231F20"/>
          <w:sz w:val="20"/>
          <w:szCs w:val="20"/>
        </w:rPr>
        <w:t xml:space="preserve"> </w:t>
      </w:r>
      <w:r w:rsidRPr="0084714B">
        <w:rPr>
          <w:rFonts w:eastAsia="Times New Roman" w:cs="Arial"/>
          <w:b/>
          <w:bCs/>
          <w:color w:val="231F20"/>
          <w:sz w:val="20"/>
          <w:szCs w:val="20"/>
        </w:rPr>
        <w:t>Info</w:t>
      </w:r>
      <w:r w:rsidRPr="0033625C">
        <w:rPr>
          <w:rFonts w:eastAsia="Times New Roman" w:cs="Arial"/>
          <w:b/>
          <w:bCs/>
          <w:color w:val="231F20"/>
          <w:sz w:val="20"/>
          <w:szCs w:val="20"/>
        </w:rPr>
        <w:t>rma</w:t>
      </w:r>
      <w:r w:rsidRPr="0084714B">
        <w:rPr>
          <w:rFonts w:eastAsia="Times New Roman" w:cs="Arial"/>
          <w:b/>
          <w:bCs/>
          <w:color w:val="231F20"/>
          <w:sz w:val="20"/>
          <w:szCs w:val="20"/>
        </w:rPr>
        <w:t>tion</w:t>
      </w:r>
    </w:p>
    <w:p w14:paraId="4ADB821F" w14:textId="77777777" w:rsidR="00C91450" w:rsidRDefault="00C91450"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An</w:t>
      </w:r>
      <w:r w:rsidRPr="0033625C">
        <w:rPr>
          <w:rFonts w:eastAsia="Times New Roman" w:cs="Arial"/>
          <w:color w:val="231F20"/>
          <w:sz w:val="18"/>
          <w:szCs w:val="18"/>
        </w:rPr>
        <w:t xml:space="preserve"> appli</w:t>
      </w:r>
      <w:r w:rsidRPr="00A91D65">
        <w:rPr>
          <w:rFonts w:eastAsia="Times New Roman" w:cs="Arial"/>
          <w:color w:val="231F20"/>
          <w:sz w:val="18"/>
          <w:szCs w:val="18"/>
        </w:rPr>
        <w:t>c</w:t>
      </w:r>
      <w:r w:rsidRPr="0033625C">
        <w:rPr>
          <w:rFonts w:eastAsia="Times New Roman" w:cs="Arial"/>
          <w:color w:val="231F20"/>
          <w:sz w:val="18"/>
          <w:szCs w:val="18"/>
        </w:rPr>
        <w:t>a</w:t>
      </w:r>
      <w:r w:rsidRPr="00A91D65">
        <w:rPr>
          <w:rFonts w:eastAsia="Times New Roman" w:cs="Arial"/>
          <w:color w:val="231F20"/>
          <w:sz w:val="18"/>
          <w:szCs w:val="18"/>
        </w:rPr>
        <w:t>t</w:t>
      </w:r>
      <w:r w:rsidRPr="0033625C">
        <w:rPr>
          <w:rFonts w:eastAsia="Times New Roman" w:cs="Arial"/>
          <w:color w:val="231F20"/>
          <w:sz w:val="18"/>
          <w:szCs w:val="18"/>
        </w:rPr>
        <w:t>io</w:t>
      </w:r>
      <w:r w:rsidRPr="00A91D65">
        <w:rPr>
          <w:rFonts w:eastAsia="Times New Roman" w:cs="Arial"/>
          <w:color w:val="231F20"/>
          <w:sz w:val="18"/>
          <w:szCs w:val="18"/>
        </w:rPr>
        <w:t>n to</w:t>
      </w:r>
      <w:r w:rsidRPr="0033625C">
        <w:rPr>
          <w:rFonts w:eastAsia="Times New Roman" w:cs="Arial"/>
          <w:color w:val="231F20"/>
          <w:sz w:val="18"/>
          <w:szCs w:val="18"/>
        </w:rPr>
        <w:t xml:space="preserve"> </w:t>
      </w:r>
      <w:r w:rsidRPr="00A91D65">
        <w:rPr>
          <w:rFonts w:eastAsia="Times New Roman" w:cs="Arial"/>
          <w:color w:val="231F20"/>
          <w:sz w:val="18"/>
          <w:szCs w:val="18"/>
        </w:rPr>
        <w:t>r</w:t>
      </w:r>
      <w:r w:rsidRPr="0033625C">
        <w:rPr>
          <w:rFonts w:eastAsia="Times New Roman" w:cs="Arial"/>
          <w:color w:val="231F20"/>
          <w:sz w:val="18"/>
          <w:szCs w:val="18"/>
        </w:rPr>
        <w:t>ene</w:t>
      </w:r>
      <w:r w:rsidRPr="00A91D65">
        <w:rPr>
          <w:rFonts w:eastAsia="Times New Roman" w:cs="Arial"/>
          <w:color w:val="231F20"/>
          <w:sz w:val="18"/>
          <w:szCs w:val="18"/>
        </w:rPr>
        <w:t>w a</w:t>
      </w:r>
      <w:r w:rsidRPr="0033625C">
        <w:rPr>
          <w:rFonts w:eastAsia="Times New Roman" w:cs="Arial"/>
          <w:color w:val="231F20"/>
          <w:sz w:val="18"/>
          <w:szCs w:val="18"/>
        </w:rPr>
        <w:t xml:space="preserve"> C</w:t>
      </w:r>
      <w:r w:rsidR="00812B24" w:rsidRPr="00A91D65">
        <w:rPr>
          <w:rFonts w:eastAsia="Times New Roman" w:cs="Arial"/>
          <w:color w:val="231F20"/>
          <w:sz w:val="18"/>
          <w:szCs w:val="18"/>
        </w:rPr>
        <w:t>PL</w:t>
      </w:r>
      <w:r w:rsidRPr="00A91D65">
        <w:rPr>
          <w:rFonts w:eastAsia="Times New Roman" w:cs="Arial"/>
          <w:color w:val="231F20"/>
          <w:sz w:val="18"/>
          <w:szCs w:val="18"/>
        </w:rPr>
        <w:t xml:space="preserve"> may</w:t>
      </w:r>
      <w:r w:rsidRPr="0033625C">
        <w:rPr>
          <w:rFonts w:eastAsia="Times New Roman" w:cs="Arial"/>
          <w:color w:val="231F20"/>
          <w:sz w:val="18"/>
          <w:szCs w:val="18"/>
        </w:rPr>
        <w:t xml:space="preserve"> b</w:t>
      </w:r>
      <w:r w:rsidRPr="00A91D65">
        <w:rPr>
          <w:rFonts w:eastAsia="Times New Roman" w:cs="Arial"/>
          <w:color w:val="231F20"/>
          <w:sz w:val="18"/>
          <w:szCs w:val="18"/>
        </w:rPr>
        <w:t>e s</w:t>
      </w:r>
      <w:r w:rsidRPr="0033625C">
        <w:rPr>
          <w:rFonts w:eastAsia="Times New Roman" w:cs="Arial"/>
          <w:color w:val="231F20"/>
          <w:sz w:val="18"/>
          <w:szCs w:val="18"/>
        </w:rPr>
        <w:t>ub</w:t>
      </w:r>
      <w:r w:rsidRPr="00A91D65">
        <w:rPr>
          <w:rFonts w:eastAsia="Times New Roman" w:cs="Arial"/>
          <w:color w:val="231F20"/>
          <w:sz w:val="18"/>
          <w:szCs w:val="18"/>
        </w:rPr>
        <w:t>m</w:t>
      </w:r>
      <w:r w:rsidRPr="0033625C">
        <w:rPr>
          <w:rFonts w:eastAsia="Times New Roman" w:cs="Arial"/>
          <w:color w:val="231F20"/>
          <w:sz w:val="18"/>
          <w:szCs w:val="18"/>
        </w:rPr>
        <w:t>i</w:t>
      </w:r>
      <w:r w:rsidRPr="00A91D65">
        <w:rPr>
          <w:rFonts w:eastAsia="Times New Roman" w:cs="Arial"/>
          <w:color w:val="231F20"/>
          <w:sz w:val="18"/>
          <w:szCs w:val="18"/>
        </w:rPr>
        <w:t>tt</w:t>
      </w:r>
      <w:r w:rsidRPr="0033625C">
        <w:rPr>
          <w:rFonts w:eastAsia="Times New Roman" w:cs="Arial"/>
          <w:color w:val="231F20"/>
          <w:sz w:val="18"/>
          <w:szCs w:val="18"/>
        </w:rPr>
        <w:t>e</w:t>
      </w:r>
      <w:r w:rsidRPr="00A91D65">
        <w:rPr>
          <w:rFonts w:eastAsia="Times New Roman" w:cs="Arial"/>
          <w:color w:val="231F20"/>
          <w:sz w:val="18"/>
          <w:szCs w:val="18"/>
        </w:rPr>
        <w:t>d</w:t>
      </w:r>
      <w:r w:rsidRPr="0033625C">
        <w:rPr>
          <w:rFonts w:eastAsia="Times New Roman" w:cs="Arial"/>
          <w:color w:val="231F20"/>
          <w:sz w:val="18"/>
          <w:szCs w:val="18"/>
        </w:rPr>
        <w:t xml:space="preserve"> </w:t>
      </w:r>
      <w:r w:rsidR="003E0806" w:rsidRPr="0033625C">
        <w:rPr>
          <w:rFonts w:eastAsia="Times New Roman" w:cs="Arial"/>
          <w:color w:val="231F20"/>
          <w:sz w:val="18"/>
          <w:szCs w:val="18"/>
        </w:rPr>
        <w:t xml:space="preserve">to the county clerk, through the </w:t>
      </w:r>
      <w:r w:rsidR="00DE3906" w:rsidRPr="0033625C">
        <w:rPr>
          <w:rFonts w:eastAsia="Times New Roman" w:cs="Arial"/>
          <w:color w:val="231F20"/>
          <w:sz w:val="18"/>
          <w:szCs w:val="18"/>
        </w:rPr>
        <w:t>CPL renewal</w:t>
      </w:r>
      <w:r w:rsidR="003E0806" w:rsidRPr="0033625C">
        <w:rPr>
          <w:rFonts w:eastAsia="Times New Roman" w:cs="Arial"/>
          <w:color w:val="231F20"/>
          <w:sz w:val="18"/>
          <w:szCs w:val="18"/>
        </w:rPr>
        <w:t xml:space="preserve"> </w:t>
      </w:r>
      <w:r w:rsidR="00451FFC" w:rsidRPr="0033625C">
        <w:rPr>
          <w:rFonts w:eastAsia="Times New Roman" w:cs="Arial"/>
          <w:color w:val="231F20"/>
          <w:sz w:val="18"/>
          <w:szCs w:val="18"/>
        </w:rPr>
        <w:t>website</w:t>
      </w:r>
      <w:r w:rsidR="0033625C">
        <w:rPr>
          <w:rFonts w:eastAsia="Times New Roman" w:cs="Arial"/>
          <w:color w:val="231F20"/>
          <w:sz w:val="18"/>
          <w:szCs w:val="18"/>
        </w:rPr>
        <w:t xml:space="preserve"> </w:t>
      </w:r>
      <w:r w:rsidR="00B52B80" w:rsidRPr="0033625C">
        <w:rPr>
          <w:rFonts w:eastAsia="Times New Roman" w:cs="Arial"/>
          <w:color w:val="231F20"/>
          <w:sz w:val="18"/>
          <w:szCs w:val="18"/>
        </w:rPr>
        <w:t xml:space="preserve">at </w:t>
      </w:r>
      <w:hyperlink r:id="rId9" w:history="1">
        <w:r w:rsidR="00A91D65" w:rsidRPr="0033625C">
          <w:rPr>
            <w:rStyle w:val="Hyperlink"/>
            <w:sz w:val="18"/>
            <w:szCs w:val="18"/>
          </w:rPr>
          <w:t>www.michigan.gov/</w:t>
        </w:r>
        <w:r w:rsidR="00A91D65" w:rsidRPr="0033625C">
          <w:rPr>
            <w:rStyle w:val="Hyperlink"/>
            <w:rFonts w:eastAsia="Times New Roman" w:cs="Arial"/>
            <w:sz w:val="18"/>
            <w:szCs w:val="18"/>
          </w:rPr>
          <w:t>cplrenewal</w:t>
        </w:r>
      </w:hyperlink>
      <w:r w:rsidR="003E0806" w:rsidRPr="0033625C">
        <w:rPr>
          <w:rFonts w:eastAsia="Times New Roman" w:cs="Arial"/>
          <w:color w:val="231F20"/>
          <w:sz w:val="18"/>
          <w:szCs w:val="18"/>
        </w:rPr>
        <w:t xml:space="preserve">, or by </w:t>
      </w:r>
      <w:r w:rsidR="00500308">
        <w:rPr>
          <w:rFonts w:eastAsia="Times New Roman" w:cs="Arial"/>
          <w:color w:val="231F20"/>
          <w:sz w:val="18"/>
          <w:szCs w:val="18"/>
        </w:rPr>
        <w:t>first-class mail to the MSP</w:t>
      </w:r>
      <w:r w:rsidR="003E0806" w:rsidRPr="0033625C">
        <w:rPr>
          <w:rFonts w:eastAsia="Times New Roman" w:cs="Arial"/>
          <w:color w:val="231F20"/>
          <w:sz w:val="18"/>
          <w:szCs w:val="18"/>
        </w:rPr>
        <w:t xml:space="preserve">, </w:t>
      </w:r>
      <w:r w:rsidRPr="0033625C">
        <w:rPr>
          <w:rFonts w:eastAsia="Times New Roman" w:cs="Arial"/>
          <w:color w:val="231F20"/>
          <w:sz w:val="18"/>
          <w:szCs w:val="18"/>
        </w:rPr>
        <w:t>no</w:t>
      </w:r>
      <w:r w:rsidRPr="00A91D65">
        <w:rPr>
          <w:rFonts w:eastAsia="Times New Roman" w:cs="Arial"/>
          <w:color w:val="231F20"/>
          <w:sz w:val="18"/>
          <w:szCs w:val="18"/>
        </w:rPr>
        <w:t>t m</w:t>
      </w:r>
      <w:r w:rsidRPr="0033625C">
        <w:rPr>
          <w:rFonts w:eastAsia="Times New Roman" w:cs="Arial"/>
          <w:color w:val="231F20"/>
          <w:sz w:val="18"/>
          <w:szCs w:val="18"/>
        </w:rPr>
        <w:t>o</w:t>
      </w:r>
      <w:r w:rsidRPr="00A91D65">
        <w:rPr>
          <w:rFonts w:eastAsia="Times New Roman" w:cs="Arial"/>
          <w:color w:val="231F20"/>
          <w:sz w:val="18"/>
          <w:szCs w:val="18"/>
        </w:rPr>
        <w:t>re</w:t>
      </w:r>
      <w:r w:rsidRPr="0033625C">
        <w:rPr>
          <w:rFonts w:eastAsia="Times New Roman" w:cs="Arial"/>
          <w:color w:val="231F20"/>
          <w:sz w:val="18"/>
          <w:szCs w:val="18"/>
        </w:rPr>
        <w:t xml:space="preserve"> </w:t>
      </w:r>
      <w:r w:rsidRPr="00A91D65">
        <w:rPr>
          <w:rFonts w:eastAsia="Times New Roman" w:cs="Arial"/>
          <w:color w:val="231F20"/>
          <w:sz w:val="18"/>
          <w:szCs w:val="18"/>
        </w:rPr>
        <w:t>t</w:t>
      </w:r>
      <w:r w:rsidRPr="0033625C">
        <w:rPr>
          <w:rFonts w:eastAsia="Times New Roman" w:cs="Arial"/>
          <w:color w:val="231F20"/>
          <w:sz w:val="18"/>
          <w:szCs w:val="18"/>
        </w:rPr>
        <w:t>ha</w:t>
      </w:r>
      <w:r w:rsidRPr="00A91D65">
        <w:rPr>
          <w:rFonts w:eastAsia="Times New Roman" w:cs="Arial"/>
          <w:color w:val="231F20"/>
          <w:sz w:val="18"/>
          <w:szCs w:val="18"/>
        </w:rPr>
        <w:t>n s</w:t>
      </w:r>
      <w:r w:rsidRPr="0033625C">
        <w:rPr>
          <w:rFonts w:eastAsia="Times New Roman" w:cs="Arial"/>
          <w:color w:val="231F20"/>
          <w:sz w:val="18"/>
          <w:szCs w:val="18"/>
        </w:rPr>
        <w:t>i</w:t>
      </w:r>
      <w:r w:rsidRPr="00A91D65">
        <w:rPr>
          <w:rFonts w:eastAsia="Times New Roman" w:cs="Arial"/>
          <w:color w:val="231F20"/>
          <w:sz w:val="18"/>
          <w:szCs w:val="18"/>
        </w:rPr>
        <w:t>x</w:t>
      </w:r>
      <w:r w:rsidRPr="0033625C">
        <w:rPr>
          <w:rFonts w:eastAsia="Times New Roman" w:cs="Arial"/>
          <w:color w:val="231F20"/>
          <w:sz w:val="18"/>
          <w:szCs w:val="18"/>
        </w:rPr>
        <w:t xml:space="preserve"> </w:t>
      </w:r>
      <w:r w:rsidRPr="00A91D65">
        <w:rPr>
          <w:rFonts w:eastAsia="Times New Roman" w:cs="Arial"/>
          <w:color w:val="231F20"/>
          <w:sz w:val="18"/>
          <w:szCs w:val="18"/>
        </w:rPr>
        <w:t>m</w:t>
      </w:r>
      <w:r w:rsidRPr="0033625C">
        <w:rPr>
          <w:rFonts w:eastAsia="Times New Roman" w:cs="Arial"/>
          <w:color w:val="231F20"/>
          <w:sz w:val="18"/>
          <w:szCs w:val="18"/>
        </w:rPr>
        <w:t>on</w:t>
      </w:r>
      <w:r w:rsidRPr="00A91D65">
        <w:rPr>
          <w:rFonts w:eastAsia="Times New Roman" w:cs="Arial"/>
          <w:color w:val="231F20"/>
          <w:sz w:val="18"/>
          <w:szCs w:val="18"/>
        </w:rPr>
        <w:t>t</w:t>
      </w:r>
      <w:r w:rsidRPr="0033625C">
        <w:rPr>
          <w:rFonts w:eastAsia="Times New Roman" w:cs="Arial"/>
          <w:color w:val="231F20"/>
          <w:sz w:val="18"/>
          <w:szCs w:val="18"/>
        </w:rPr>
        <w:t>h</w:t>
      </w:r>
      <w:r w:rsidRPr="00A91D65">
        <w:rPr>
          <w:rFonts w:eastAsia="Times New Roman" w:cs="Arial"/>
          <w:color w:val="231F20"/>
          <w:sz w:val="18"/>
          <w:szCs w:val="18"/>
        </w:rPr>
        <w:t xml:space="preserve">s </w:t>
      </w:r>
      <w:r w:rsidRPr="0033625C">
        <w:rPr>
          <w:rFonts w:eastAsia="Times New Roman" w:cs="Arial"/>
          <w:color w:val="231F20"/>
          <w:sz w:val="18"/>
          <w:szCs w:val="18"/>
        </w:rPr>
        <w:t>be</w:t>
      </w:r>
      <w:r w:rsidRPr="00A91D65">
        <w:rPr>
          <w:rFonts w:eastAsia="Times New Roman" w:cs="Arial"/>
          <w:color w:val="231F20"/>
          <w:sz w:val="18"/>
          <w:szCs w:val="18"/>
        </w:rPr>
        <w:t>f</w:t>
      </w:r>
      <w:r w:rsidRPr="0033625C">
        <w:rPr>
          <w:rFonts w:eastAsia="Times New Roman" w:cs="Arial"/>
          <w:color w:val="231F20"/>
          <w:sz w:val="18"/>
          <w:szCs w:val="18"/>
        </w:rPr>
        <w:t>o</w:t>
      </w:r>
      <w:r w:rsidRPr="00A91D65">
        <w:rPr>
          <w:rFonts w:eastAsia="Times New Roman" w:cs="Arial"/>
          <w:color w:val="231F20"/>
          <w:sz w:val="18"/>
          <w:szCs w:val="18"/>
        </w:rPr>
        <w:t>re</w:t>
      </w:r>
      <w:r w:rsidR="00812B24" w:rsidRPr="00A91D65">
        <w:rPr>
          <w:rFonts w:eastAsia="Times New Roman" w:cs="Arial"/>
          <w:color w:val="231F20"/>
          <w:sz w:val="18"/>
          <w:szCs w:val="18"/>
        </w:rPr>
        <w:t>, nor one year after</w:t>
      </w:r>
      <w:r w:rsidR="00B6262D" w:rsidRPr="0033625C">
        <w:rPr>
          <w:rFonts w:eastAsia="Times New Roman" w:cs="Arial"/>
          <w:color w:val="231F20"/>
          <w:sz w:val="18"/>
          <w:szCs w:val="18"/>
        </w:rPr>
        <w:t xml:space="preserve">, </w:t>
      </w:r>
      <w:r w:rsidRPr="00A91D65">
        <w:rPr>
          <w:rFonts w:eastAsia="Times New Roman" w:cs="Arial"/>
          <w:color w:val="231F20"/>
          <w:sz w:val="18"/>
          <w:szCs w:val="18"/>
        </w:rPr>
        <w:t>t</w:t>
      </w:r>
      <w:r w:rsidRPr="0033625C">
        <w:rPr>
          <w:rFonts w:eastAsia="Times New Roman" w:cs="Arial"/>
          <w:color w:val="231F20"/>
          <w:sz w:val="18"/>
          <w:szCs w:val="18"/>
        </w:rPr>
        <w:t>h</w:t>
      </w:r>
      <w:r w:rsidRPr="00A91D65">
        <w:rPr>
          <w:rFonts w:eastAsia="Times New Roman" w:cs="Arial"/>
          <w:color w:val="231F20"/>
          <w:sz w:val="18"/>
          <w:szCs w:val="18"/>
        </w:rPr>
        <w:t xml:space="preserve">e </w:t>
      </w:r>
      <w:r w:rsidRPr="0033625C">
        <w:rPr>
          <w:rFonts w:eastAsia="Times New Roman" w:cs="Arial"/>
          <w:color w:val="231F20"/>
          <w:sz w:val="18"/>
          <w:szCs w:val="18"/>
        </w:rPr>
        <w:t>e</w:t>
      </w:r>
      <w:r w:rsidRPr="00A91D65">
        <w:rPr>
          <w:rFonts w:eastAsia="Times New Roman" w:cs="Arial"/>
          <w:color w:val="231F20"/>
          <w:sz w:val="18"/>
          <w:szCs w:val="18"/>
        </w:rPr>
        <w:t>x</w:t>
      </w:r>
      <w:r w:rsidRPr="0033625C">
        <w:rPr>
          <w:rFonts w:eastAsia="Times New Roman" w:cs="Arial"/>
          <w:color w:val="231F20"/>
          <w:sz w:val="18"/>
          <w:szCs w:val="18"/>
        </w:rPr>
        <w:t>pi</w:t>
      </w:r>
      <w:r w:rsidRPr="00A91D65">
        <w:rPr>
          <w:rFonts w:eastAsia="Times New Roman" w:cs="Arial"/>
          <w:color w:val="231F20"/>
          <w:sz w:val="18"/>
          <w:szCs w:val="18"/>
        </w:rPr>
        <w:t>r</w:t>
      </w:r>
      <w:r w:rsidRPr="0033625C">
        <w:rPr>
          <w:rFonts w:eastAsia="Times New Roman" w:cs="Arial"/>
          <w:color w:val="231F20"/>
          <w:sz w:val="18"/>
          <w:szCs w:val="18"/>
        </w:rPr>
        <w:t>a</w:t>
      </w:r>
      <w:r w:rsidRPr="00A91D65">
        <w:rPr>
          <w:rFonts w:eastAsia="Times New Roman" w:cs="Arial"/>
          <w:color w:val="231F20"/>
          <w:sz w:val="18"/>
          <w:szCs w:val="18"/>
        </w:rPr>
        <w:t>t</w:t>
      </w:r>
      <w:r w:rsidRPr="0033625C">
        <w:rPr>
          <w:rFonts w:eastAsia="Times New Roman" w:cs="Arial"/>
          <w:color w:val="231F20"/>
          <w:sz w:val="18"/>
          <w:szCs w:val="18"/>
        </w:rPr>
        <w:t>io</w:t>
      </w:r>
      <w:r w:rsidRPr="00A91D65">
        <w:rPr>
          <w:rFonts w:eastAsia="Times New Roman" w:cs="Arial"/>
          <w:color w:val="231F20"/>
          <w:sz w:val="18"/>
          <w:szCs w:val="18"/>
        </w:rPr>
        <w:t>n of</w:t>
      </w:r>
      <w:r w:rsidRPr="0033625C">
        <w:rPr>
          <w:rFonts w:eastAsia="Times New Roman" w:cs="Arial"/>
          <w:color w:val="231F20"/>
          <w:sz w:val="18"/>
          <w:szCs w:val="18"/>
        </w:rPr>
        <w:t xml:space="preserve"> </w:t>
      </w:r>
      <w:r w:rsidRPr="00A91D65">
        <w:rPr>
          <w:rFonts w:eastAsia="Times New Roman" w:cs="Arial"/>
          <w:color w:val="231F20"/>
          <w:sz w:val="18"/>
          <w:szCs w:val="18"/>
        </w:rPr>
        <w:t>t</w:t>
      </w:r>
      <w:r w:rsidRPr="0033625C">
        <w:rPr>
          <w:rFonts w:eastAsia="Times New Roman" w:cs="Arial"/>
          <w:color w:val="231F20"/>
          <w:sz w:val="18"/>
          <w:szCs w:val="18"/>
        </w:rPr>
        <w:t>h</w:t>
      </w:r>
      <w:r w:rsidRPr="00A91D65">
        <w:rPr>
          <w:rFonts w:eastAsia="Times New Roman" w:cs="Arial"/>
          <w:color w:val="231F20"/>
          <w:sz w:val="18"/>
          <w:szCs w:val="18"/>
        </w:rPr>
        <w:t xml:space="preserve">e current </w:t>
      </w:r>
      <w:r w:rsidR="00812B24" w:rsidRPr="00A91D65">
        <w:rPr>
          <w:rFonts w:eastAsia="Times New Roman" w:cs="Arial"/>
          <w:color w:val="231F20"/>
          <w:sz w:val="18"/>
          <w:szCs w:val="18"/>
        </w:rPr>
        <w:t>CPL</w:t>
      </w:r>
      <w:r w:rsidRPr="00A91D65">
        <w:rPr>
          <w:rFonts w:eastAsia="Times New Roman" w:cs="Arial"/>
          <w:color w:val="231F20"/>
          <w:sz w:val="18"/>
          <w:szCs w:val="18"/>
        </w:rPr>
        <w:t>.</w:t>
      </w:r>
      <w:r w:rsidR="00D12B9B">
        <w:rPr>
          <w:rFonts w:eastAsia="Times New Roman" w:cs="Arial"/>
          <w:color w:val="231F20"/>
          <w:sz w:val="18"/>
          <w:szCs w:val="18"/>
        </w:rPr>
        <w:t xml:space="preserve">  </w:t>
      </w:r>
      <w:r w:rsidR="00B06FA3">
        <w:rPr>
          <w:rFonts w:eastAsia="Times New Roman" w:cs="Arial"/>
          <w:color w:val="231F20"/>
          <w:sz w:val="18"/>
          <w:szCs w:val="18"/>
        </w:rPr>
        <w:t xml:space="preserve">Please make check payable to “State of Michigan.”  </w:t>
      </w:r>
      <w:r w:rsidR="00D12B9B">
        <w:rPr>
          <w:rFonts w:eastAsia="Times New Roman" w:cs="Arial"/>
          <w:color w:val="231F20"/>
          <w:sz w:val="18"/>
          <w:szCs w:val="18"/>
        </w:rPr>
        <w:t>The mailing address is:</w:t>
      </w:r>
    </w:p>
    <w:p w14:paraId="621BB102" w14:textId="77777777" w:rsidR="00D12B9B" w:rsidRDefault="00D12B9B" w:rsidP="00D12B9B">
      <w:pPr>
        <w:widowControl w:val="0"/>
        <w:tabs>
          <w:tab w:val="left" w:pos="360"/>
        </w:tabs>
        <w:kinsoku w:val="0"/>
        <w:overflowPunct w:val="0"/>
        <w:autoSpaceDE w:val="0"/>
        <w:autoSpaceDN w:val="0"/>
        <w:adjustRightInd w:val="0"/>
        <w:spacing w:after="0" w:line="252" w:lineRule="auto"/>
        <w:ind w:left="720"/>
        <w:rPr>
          <w:sz w:val="18"/>
          <w:szCs w:val="18"/>
        </w:rPr>
      </w:pPr>
      <w:r w:rsidRPr="00D12B9B">
        <w:rPr>
          <w:sz w:val="18"/>
          <w:szCs w:val="18"/>
        </w:rPr>
        <w:t>Michigan State Police</w:t>
      </w:r>
    </w:p>
    <w:p w14:paraId="5B627A15" w14:textId="77777777" w:rsidR="00D12B9B" w:rsidRPr="00D12B9B" w:rsidRDefault="00D12B9B" w:rsidP="00D12B9B">
      <w:pPr>
        <w:widowControl w:val="0"/>
        <w:tabs>
          <w:tab w:val="left" w:pos="360"/>
        </w:tabs>
        <w:kinsoku w:val="0"/>
        <w:overflowPunct w:val="0"/>
        <w:autoSpaceDE w:val="0"/>
        <w:autoSpaceDN w:val="0"/>
        <w:adjustRightInd w:val="0"/>
        <w:spacing w:after="0" w:line="252" w:lineRule="auto"/>
        <w:ind w:left="720"/>
        <w:rPr>
          <w:sz w:val="18"/>
          <w:szCs w:val="18"/>
        </w:rPr>
      </w:pPr>
      <w:r w:rsidRPr="00D12B9B">
        <w:rPr>
          <w:sz w:val="18"/>
          <w:szCs w:val="18"/>
        </w:rPr>
        <w:t>Attn: Concealed Pistol License Unit</w:t>
      </w:r>
    </w:p>
    <w:p w14:paraId="6BF26818" w14:textId="77777777" w:rsidR="00D12B9B" w:rsidRPr="00D12B9B" w:rsidRDefault="00D12B9B" w:rsidP="00D12B9B">
      <w:pPr>
        <w:widowControl w:val="0"/>
        <w:tabs>
          <w:tab w:val="left" w:pos="360"/>
        </w:tabs>
        <w:kinsoku w:val="0"/>
        <w:overflowPunct w:val="0"/>
        <w:autoSpaceDE w:val="0"/>
        <w:autoSpaceDN w:val="0"/>
        <w:adjustRightInd w:val="0"/>
        <w:spacing w:after="0" w:line="252" w:lineRule="auto"/>
        <w:ind w:left="720"/>
        <w:rPr>
          <w:sz w:val="18"/>
          <w:szCs w:val="18"/>
        </w:rPr>
      </w:pPr>
      <w:r w:rsidRPr="00D12B9B">
        <w:rPr>
          <w:sz w:val="18"/>
          <w:szCs w:val="18"/>
        </w:rPr>
        <w:t>P.O. Box 30634</w:t>
      </w:r>
    </w:p>
    <w:p w14:paraId="4D905335" w14:textId="77777777" w:rsidR="00D12B9B" w:rsidRPr="00D12B9B" w:rsidRDefault="00D12B9B" w:rsidP="00D12B9B">
      <w:pPr>
        <w:widowControl w:val="0"/>
        <w:tabs>
          <w:tab w:val="left" w:pos="360"/>
        </w:tabs>
        <w:kinsoku w:val="0"/>
        <w:overflowPunct w:val="0"/>
        <w:autoSpaceDE w:val="0"/>
        <w:autoSpaceDN w:val="0"/>
        <w:adjustRightInd w:val="0"/>
        <w:spacing w:after="120" w:line="252" w:lineRule="auto"/>
        <w:ind w:left="720"/>
        <w:rPr>
          <w:rFonts w:eastAsia="Times New Roman" w:cs="Arial"/>
          <w:color w:val="231F20"/>
          <w:sz w:val="18"/>
          <w:szCs w:val="18"/>
        </w:rPr>
      </w:pPr>
      <w:r w:rsidRPr="00D12B9B">
        <w:rPr>
          <w:sz w:val="18"/>
          <w:szCs w:val="18"/>
        </w:rPr>
        <w:t>Lansing, MI 48909</w:t>
      </w:r>
    </w:p>
    <w:p w14:paraId="34D50713" w14:textId="77777777" w:rsidR="00652B52" w:rsidRPr="0033625C" w:rsidRDefault="00C91450"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A C</w:t>
      </w:r>
      <w:r w:rsidR="002F3382" w:rsidRPr="00A91D65">
        <w:rPr>
          <w:rFonts w:eastAsia="Times New Roman" w:cs="Arial"/>
          <w:color w:val="231F20"/>
          <w:sz w:val="18"/>
          <w:szCs w:val="18"/>
        </w:rPr>
        <w:t xml:space="preserve">PL </w:t>
      </w:r>
      <w:r w:rsidRPr="00A91D65">
        <w:rPr>
          <w:rFonts w:eastAsia="Times New Roman" w:cs="Arial"/>
          <w:color w:val="231F20"/>
          <w:sz w:val="18"/>
          <w:szCs w:val="18"/>
        </w:rPr>
        <w:t xml:space="preserve">is valid until the applicant's date of birth that falls not less than four years or more than five years after the license is </w:t>
      </w:r>
      <w:r w:rsidR="006A4477" w:rsidRPr="00A91D65">
        <w:rPr>
          <w:rFonts w:eastAsia="Times New Roman" w:cs="Arial"/>
          <w:color w:val="231F20"/>
          <w:sz w:val="18"/>
          <w:szCs w:val="18"/>
        </w:rPr>
        <w:t>issued or renewed</w:t>
      </w:r>
      <w:r w:rsidRPr="00A91D65">
        <w:rPr>
          <w:rFonts w:eastAsia="Times New Roman" w:cs="Arial"/>
          <w:color w:val="231F20"/>
          <w:sz w:val="18"/>
          <w:szCs w:val="18"/>
        </w:rPr>
        <w:t>.</w:t>
      </w:r>
    </w:p>
    <w:p w14:paraId="6B7D302D" w14:textId="77777777" w:rsidR="00C91450" w:rsidRPr="0033625C" w:rsidRDefault="002F3382"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CPL holders will be notified that their license is approaching expiration by their county clerk between three to six mon</w:t>
      </w:r>
      <w:r w:rsidR="004144AF" w:rsidRPr="00A91D65">
        <w:rPr>
          <w:rFonts w:eastAsia="Times New Roman" w:cs="Arial"/>
          <w:color w:val="231F20"/>
          <w:sz w:val="18"/>
          <w:szCs w:val="18"/>
        </w:rPr>
        <w:t>th</w:t>
      </w:r>
      <w:r w:rsidRPr="00A91D65">
        <w:rPr>
          <w:rFonts w:eastAsia="Times New Roman" w:cs="Arial"/>
          <w:color w:val="231F20"/>
          <w:sz w:val="18"/>
          <w:szCs w:val="18"/>
        </w:rPr>
        <w:t>s prior to the expiration of their current license.</w:t>
      </w:r>
    </w:p>
    <w:p w14:paraId="3CAE2B1B" w14:textId="77777777" w:rsidR="009024EC" w:rsidRPr="0033625C" w:rsidRDefault="009024EC"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Upon pay</w:t>
      </w:r>
      <w:r w:rsidR="005B2F28" w:rsidRPr="00A91D65">
        <w:rPr>
          <w:rFonts w:eastAsia="Times New Roman" w:cs="Arial"/>
          <w:color w:val="231F20"/>
          <w:sz w:val="18"/>
          <w:szCs w:val="18"/>
        </w:rPr>
        <w:t>ing</w:t>
      </w:r>
      <w:r w:rsidRPr="00A91D65">
        <w:rPr>
          <w:rFonts w:eastAsia="Times New Roman" w:cs="Arial"/>
          <w:color w:val="231F20"/>
          <w:sz w:val="18"/>
          <w:szCs w:val="18"/>
        </w:rPr>
        <w:t xml:space="preserve"> </w:t>
      </w:r>
      <w:r w:rsidR="00E36B1F">
        <w:rPr>
          <w:rFonts w:eastAsia="Times New Roman" w:cs="Arial"/>
          <w:color w:val="231F20"/>
          <w:sz w:val="18"/>
          <w:szCs w:val="18"/>
        </w:rPr>
        <w:t xml:space="preserve">the </w:t>
      </w:r>
      <w:r w:rsidR="00451FFC" w:rsidRPr="00A91D65">
        <w:rPr>
          <w:rFonts w:eastAsia="Times New Roman" w:cs="Arial"/>
          <w:color w:val="231F20"/>
          <w:sz w:val="18"/>
          <w:szCs w:val="18"/>
        </w:rPr>
        <w:t xml:space="preserve">renewal application and license </w:t>
      </w:r>
      <w:r w:rsidR="00593728" w:rsidRPr="00A91D65">
        <w:rPr>
          <w:rFonts w:eastAsia="Times New Roman" w:cs="Arial"/>
          <w:color w:val="231F20"/>
          <w:sz w:val="18"/>
          <w:szCs w:val="18"/>
        </w:rPr>
        <w:t>f</w:t>
      </w:r>
      <w:r w:rsidRPr="00A91D65">
        <w:rPr>
          <w:rFonts w:eastAsia="Times New Roman" w:cs="Arial"/>
          <w:color w:val="231F20"/>
          <w:sz w:val="18"/>
          <w:szCs w:val="18"/>
        </w:rPr>
        <w:t>ee</w:t>
      </w:r>
      <w:r w:rsidR="00451FFC" w:rsidRPr="00A91D65">
        <w:rPr>
          <w:rFonts w:eastAsia="Times New Roman" w:cs="Arial"/>
          <w:color w:val="231F20"/>
          <w:sz w:val="18"/>
          <w:szCs w:val="18"/>
        </w:rPr>
        <w:t xml:space="preserve"> of $115</w:t>
      </w:r>
      <w:r w:rsidRPr="00A91D65">
        <w:rPr>
          <w:rFonts w:eastAsia="Times New Roman" w:cs="Arial"/>
          <w:color w:val="231F20"/>
          <w:sz w:val="18"/>
          <w:szCs w:val="18"/>
        </w:rPr>
        <w:t>, the applicant will be issued a receipt</w:t>
      </w:r>
      <w:r w:rsidR="00B06FA3" w:rsidRPr="00A91D65">
        <w:rPr>
          <w:rFonts w:eastAsia="Times New Roman" w:cs="Arial"/>
          <w:color w:val="231F20"/>
          <w:sz w:val="18"/>
          <w:szCs w:val="18"/>
        </w:rPr>
        <w:t>.</w:t>
      </w:r>
      <w:r w:rsidR="00B06FA3">
        <w:rPr>
          <w:rFonts w:eastAsia="Times New Roman" w:cs="Arial"/>
          <w:color w:val="231F20"/>
          <w:sz w:val="18"/>
          <w:szCs w:val="18"/>
        </w:rPr>
        <w:t xml:space="preserve">  </w:t>
      </w:r>
      <w:r w:rsidR="00451FFC" w:rsidRPr="00A91D65">
        <w:rPr>
          <w:rFonts w:eastAsia="Times New Roman" w:cs="Arial"/>
          <w:color w:val="231F20"/>
          <w:sz w:val="18"/>
          <w:szCs w:val="18"/>
        </w:rPr>
        <w:t>If renewed prior to expiration, t</w:t>
      </w:r>
      <w:r w:rsidRPr="00A91D65">
        <w:rPr>
          <w:rFonts w:eastAsia="Times New Roman" w:cs="Arial"/>
          <w:color w:val="231F20"/>
          <w:sz w:val="18"/>
          <w:szCs w:val="18"/>
        </w:rPr>
        <w:t xml:space="preserve">his receipt, when carried with the expired license, shall serve as a valid CPL until the new license or notice of statutory disqualification is </w:t>
      </w:r>
      <w:r w:rsidR="00EB7BB6" w:rsidRPr="00A91D65">
        <w:rPr>
          <w:rFonts w:eastAsia="Times New Roman" w:cs="Arial"/>
          <w:color w:val="231F20"/>
          <w:sz w:val="18"/>
          <w:szCs w:val="18"/>
        </w:rPr>
        <w:t>received</w:t>
      </w:r>
      <w:r w:rsidRPr="00A91D65">
        <w:rPr>
          <w:rFonts w:eastAsia="Times New Roman" w:cs="Arial"/>
          <w:color w:val="231F20"/>
          <w:sz w:val="18"/>
          <w:szCs w:val="18"/>
        </w:rPr>
        <w:t>.</w:t>
      </w:r>
      <w:r w:rsidR="00B06FA3">
        <w:rPr>
          <w:rFonts w:eastAsia="Times New Roman" w:cs="Arial"/>
          <w:color w:val="231F20"/>
          <w:sz w:val="18"/>
          <w:szCs w:val="18"/>
        </w:rPr>
        <w:t xml:space="preserve">  </w:t>
      </w:r>
      <w:r w:rsidR="00C91450" w:rsidRPr="00A91D65">
        <w:rPr>
          <w:rFonts w:eastAsia="Times New Roman" w:cs="Arial"/>
          <w:color w:val="231F20"/>
          <w:sz w:val="18"/>
          <w:szCs w:val="18"/>
        </w:rPr>
        <w:t>F</w:t>
      </w:r>
      <w:r w:rsidR="00C91450" w:rsidRPr="0033625C">
        <w:rPr>
          <w:rFonts w:eastAsia="Times New Roman" w:cs="Arial"/>
          <w:color w:val="231F20"/>
          <w:sz w:val="18"/>
          <w:szCs w:val="18"/>
        </w:rPr>
        <w:t>o</w:t>
      </w:r>
      <w:r w:rsidR="00C91450" w:rsidRPr="00A91D65">
        <w:rPr>
          <w:rFonts w:eastAsia="Times New Roman" w:cs="Arial"/>
          <w:color w:val="231F20"/>
          <w:sz w:val="18"/>
          <w:szCs w:val="18"/>
        </w:rPr>
        <w:t>r t</w:t>
      </w:r>
      <w:r w:rsidR="00C91450" w:rsidRPr="0033625C">
        <w:rPr>
          <w:rFonts w:eastAsia="Times New Roman" w:cs="Arial"/>
          <w:color w:val="231F20"/>
          <w:sz w:val="18"/>
          <w:szCs w:val="18"/>
        </w:rPr>
        <w:t>h</w:t>
      </w:r>
      <w:r w:rsidR="00C91450" w:rsidRPr="00A91D65">
        <w:rPr>
          <w:rFonts w:eastAsia="Times New Roman" w:cs="Arial"/>
          <w:color w:val="231F20"/>
          <w:sz w:val="18"/>
          <w:szCs w:val="18"/>
        </w:rPr>
        <w:t>e</w:t>
      </w:r>
      <w:r w:rsidR="00C91450" w:rsidRPr="0033625C">
        <w:rPr>
          <w:rFonts w:eastAsia="Times New Roman" w:cs="Arial"/>
          <w:color w:val="231F20"/>
          <w:sz w:val="18"/>
          <w:szCs w:val="18"/>
        </w:rPr>
        <w:t xml:space="preserve"> pu</w:t>
      </w:r>
      <w:r w:rsidR="00C91450" w:rsidRPr="00A91D65">
        <w:rPr>
          <w:rFonts w:eastAsia="Times New Roman" w:cs="Arial"/>
          <w:color w:val="231F20"/>
          <w:sz w:val="18"/>
          <w:szCs w:val="18"/>
        </w:rPr>
        <w:t>r</w:t>
      </w:r>
      <w:r w:rsidR="00C91450" w:rsidRPr="0033625C">
        <w:rPr>
          <w:rFonts w:eastAsia="Times New Roman" w:cs="Arial"/>
          <w:color w:val="231F20"/>
          <w:sz w:val="18"/>
          <w:szCs w:val="18"/>
        </w:rPr>
        <w:t>po</w:t>
      </w:r>
      <w:r w:rsidR="00C91450" w:rsidRPr="00A91D65">
        <w:rPr>
          <w:rFonts w:eastAsia="Times New Roman" w:cs="Arial"/>
          <w:color w:val="231F20"/>
          <w:sz w:val="18"/>
          <w:szCs w:val="18"/>
        </w:rPr>
        <w:t>s</w:t>
      </w:r>
      <w:r w:rsidR="00C91450" w:rsidRPr="0033625C">
        <w:rPr>
          <w:rFonts w:eastAsia="Times New Roman" w:cs="Arial"/>
          <w:color w:val="231F20"/>
          <w:sz w:val="18"/>
          <w:szCs w:val="18"/>
        </w:rPr>
        <w:t>e</w:t>
      </w:r>
      <w:r w:rsidR="00C91450" w:rsidRPr="00A91D65">
        <w:rPr>
          <w:rFonts w:eastAsia="Times New Roman" w:cs="Arial"/>
          <w:color w:val="231F20"/>
          <w:sz w:val="18"/>
          <w:szCs w:val="18"/>
        </w:rPr>
        <w:t xml:space="preserve">s </w:t>
      </w:r>
      <w:r w:rsidR="00C91450" w:rsidRPr="0033625C">
        <w:rPr>
          <w:rFonts w:eastAsia="Times New Roman" w:cs="Arial"/>
          <w:color w:val="231F20"/>
          <w:sz w:val="18"/>
          <w:szCs w:val="18"/>
        </w:rPr>
        <w:t>o</w:t>
      </w:r>
      <w:r w:rsidR="00C91450" w:rsidRPr="00A91D65">
        <w:rPr>
          <w:rFonts w:eastAsia="Times New Roman" w:cs="Arial"/>
          <w:color w:val="231F20"/>
          <w:sz w:val="18"/>
          <w:szCs w:val="18"/>
        </w:rPr>
        <w:t>f</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M</w:t>
      </w:r>
      <w:r w:rsidR="00C91450" w:rsidRPr="0033625C">
        <w:rPr>
          <w:rFonts w:eastAsia="Times New Roman" w:cs="Arial"/>
          <w:color w:val="231F20"/>
          <w:sz w:val="18"/>
          <w:szCs w:val="18"/>
        </w:rPr>
        <w:t>i</w:t>
      </w:r>
      <w:r w:rsidR="00C91450" w:rsidRPr="00A91D65">
        <w:rPr>
          <w:rFonts w:eastAsia="Times New Roman" w:cs="Arial"/>
          <w:color w:val="231F20"/>
          <w:sz w:val="18"/>
          <w:szCs w:val="18"/>
        </w:rPr>
        <w:t>c</w:t>
      </w:r>
      <w:r w:rsidR="00C91450" w:rsidRPr="0033625C">
        <w:rPr>
          <w:rFonts w:eastAsia="Times New Roman" w:cs="Arial"/>
          <w:color w:val="231F20"/>
          <w:sz w:val="18"/>
          <w:szCs w:val="18"/>
        </w:rPr>
        <w:t>higa</w:t>
      </w:r>
      <w:r w:rsidR="00C91450" w:rsidRPr="00A91D65">
        <w:rPr>
          <w:rFonts w:eastAsia="Times New Roman" w:cs="Arial"/>
          <w:color w:val="231F20"/>
          <w:sz w:val="18"/>
          <w:szCs w:val="18"/>
        </w:rPr>
        <w:t xml:space="preserve">n </w:t>
      </w:r>
      <w:r w:rsidR="00C91450" w:rsidRPr="0033625C">
        <w:rPr>
          <w:rFonts w:eastAsia="Times New Roman" w:cs="Arial"/>
          <w:color w:val="231F20"/>
          <w:sz w:val="18"/>
          <w:szCs w:val="18"/>
        </w:rPr>
        <w:t>law</w:t>
      </w:r>
      <w:r w:rsidR="00C91450" w:rsidRPr="00A91D65">
        <w:rPr>
          <w:rFonts w:eastAsia="Times New Roman" w:cs="Arial"/>
          <w:color w:val="231F20"/>
          <w:sz w:val="18"/>
          <w:szCs w:val="18"/>
        </w:rPr>
        <w:t>,</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t</w:t>
      </w:r>
      <w:r w:rsidR="00C91450" w:rsidRPr="0033625C">
        <w:rPr>
          <w:rFonts w:eastAsia="Times New Roman" w:cs="Arial"/>
          <w:color w:val="231F20"/>
          <w:sz w:val="18"/>
          <w:szCs w:val="18"/>
        </w:rPr>
        <w:t>h</w:t>
      </w:r>
      <w:r w:rsidR="00C91450" w:rsidRPr="00A91D65">
        <w:rPr>
          <w:rFonts w:eastAsia="Times New Roman" w:cs="Arial"/>
          <w:color w:val="231F20"/>
          <w:sz w:val="18"/>
          <w:szCs w:val="18"/>
        </w:rPr>
        <w:t>e r</w:t>
      </w:r>
      <w:r w:rsidR="00C91450" w:rsidRPr="0033625C">
        <w:rPr>
          <w:rFonts w:eastAsia="Times New Roman" w:cs="Arial"/>
          <w:color w:val="231F20"/>
          <w:sz w:val="18"/>
          <w:szCs w:val="18"/>
        </w:rPr>
        <w:t>e</w:t>
      </w:r>
      <w:r w:rsidR="00C91450" w:rsidRPr="00A91D65">
        <w:rPr>
          <w:rFonts w:eastAsia="Times New Roman" w:cs="Arial"/>
          <w:color w:val="231F20"/>
          <w:sz w:val="18"/>
          <w:szCs w:val="18"/>
        </w:rPr>
        <w:t>c</w:t>
      </w:r>
      <w:r w:rsidR="00C91450" w:rsidRPr="0033625C">
        <w:rPr>
          <w:rFonts w:eastAsia="Times New Roman" w:cs="Arial"/>
          <w:color w:val="231F20"/>
          <w:sz w:val="18"/>
          <w:szCs w:val="18"/>
        </w:rPr>
        <w:t>eip</w:t>
      </w:r>
      <w:r w:rsidR="00C91450" w:rsidRPr="00A91D65">
        <w:rPr>
          <w:rFonts w:eastAsia="Times New Roman" w:cs="Arial"/>
          <w:color w:val="231F20"/>
          <w:sz w:val="18"/>
          <w:szCs w:val="18"/>
        </w:rPr>
        <w:t xml:space="preserve">t </w:t>
      </w:r>
      <w:proofErr w:type="gramStart"/>
      <w:r w:rsidR="00C91450" w:rsidRPr="0033625C">
        <w:rPr>
          <w:rFonts w:eastAsia="Times New Roman" w:cs="Arial"/>
          <w:color w:val="231F20"/>
          <w:sz w:val="18"/>
          <w:szCs w:val="18"/>
        </w:rPr>
        <w:t>i</w:t>
      </w:r>
      <w:r w:rsidR="00C91450" w:rsidRPr="00A91D65">
        <w:rPr>
          <w:rFonts w:eastAsia="Times New Roman" w:cs="Arial"/>
          <w:color w:val="231F20"/>
          <w:sz w:val="18"/>
          <w:szCs w:val="18"/>
        </w:rPr>
        <w:t>s</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c</w:t>
      </w:r>
      <w:r w:rsidR="00C91450" w:rsidRPr="0033625C">
        <w:rPr>
          <w:rFonts w:eastAsia="Times New Roman" w:cs="Arial"/>
          <w:color w:val="231F20"/>
          <w:sz w:val="18"/>
          <w:szCs w:val="18"/>
        </w:rPr>
        <w:t>on</w:t>
      </w:r>
      <w:r w:rsidR="00C91450" w:rsidRPr="00A91D65">
        <w:rPr>
          <w:rFonts w:eastAsia="Times New Roman" w:cs="Arial"/>
          <w:color w:val="231F20"/>
          <w:sz w:val="18"/>
          <w:szCs w:val="18"/>
        </w:rPr>
        <w:t>s</w:t>
      </w:r>
      <w:r w:rsidR="00C91450" w:rsidRPr="0033625C">
        <w:rPr>
          <w:rFonts w:eastAsia="Times New Roman" w:cs="Arial"/>
          <w:color w:val="231F20"/>
          <w:sz w:val="18"/>
          <w:szCs w:val="18"/>
        </w:rPr>
        <w:t>ide</w:t>
      </w:r>
      <w:r w:rsidR="00C91450" w:rsidRPr="00A91D65">
        <w:rPr>
          <w:rFonts w:eastAsia="Times New Roman" w:cs="Arial"/>
          <w:color w:val="231F20"/>
          <w:sz w:val="18"/>
          <w:szCs w:val="18"/>
        </w:rPr>
        <w:t>r</w:t>
      </w:r>
      <w:r w:rsidR="00C91450" w:rsidRPr="0033625C">
        <w:rPr>
          <w:rFonts w:eastAsia="Times New Roman" w:cs="Arial"/>
          <w:color w:val="231F20"/>
          <w:sz w:val="18"/>
          <w:szCs w:val="18"/>
        </w:rPr>
        <w:t>e</w:t>
      </w:r>
      <w:r w:rsidR="00C91450" w:rsidRPr="00A91D65">
        <w:rPr>
          <w:rFonts w:eastAsia="Times New Roman" w:cs="Arial"/>
          <w:color w:val="231F20"/>
          <w:sz w:val="18"/>
          <w:szCs w:val="18"/>
        </w:rPr>
        <w:t>d to</w:t>
      </w:r>
      <w:r w:rsidR="00C91450" w:rsidRPr="0033625C">
        <w:rPr>
          <w:rFonts w:eastAsia="Times New Roman" w:cs="Arial"/>
          <w:color w:val="231F20"/>
          <w:sz w:val="18"/>
          <w:szCs w:val="18"/>
        </w:rPr>
        <w:t xml:space="preserve"> b</w:t>
      </w:r>
      <w:r w:rsidR="00C91450" w:rsidRPr="00A91D65">
        <w:rPr>
          <w:rFonts w:eastAsia="Times New Roman" w:cs="Arial"/>
          <w:color w:val="231F20"/>
          <w:sz w:val="18"/>
          <w:szCs w:val="18"/>
        </w:rPr>
        <w:t>e</w:t>
      </w:r>
      <w:proofErr w:type="gramEnd"/>
      <w:r w:rsidR="00C91450" w:rsidRPr="00A91D65">
        <w:rPr>
          <w:rFonts w:eastAsia="Times New Roman" w:cs="Arial"/>
          <w:color w:val="231F20"/>
          <w:sz w:val="18"/>
          <w:szCs w:val="18"/>
        </w:rPr>
        <w:t xml:space="preserve"> </w:t>
      </w:r>
      <w:r w:rsidR="00C91450" w:rsidRPr="0033625C">
        <w:rPr>
          <w:rFonts w:eastAsia="Times New Roman" w:cs="Arial"/>
          <w:color w:val="231F20"/>
          <w:sz w:val="18"/>
          <w:szCs w:val="18"/>
        </w:rPr>
        <w:t>pa</w:t>
      </w:r>
      <w:r w:rsidR="00C91450" w:rsidRPr="00A91D65">
        <w:rPr>
          <w:rFonts w:eastAsia="Times New Roman" w:cs="Arial"/>
          <w:color w:val="231F20"/>
          <w:sz w:val="18"/>
          <w:szCs w:val="18"/>
        </w:rPr>
        <w:t>rt</w:t>
      </w:r>
      <w:r w:rsidR="00C91450" w:rsidRPr="0033625C">
        <w:rPr>
          <w:rFonts w:eastAsia="Times New Roman" w:cs="Arial"/>
          <w:color w:val="231F20"/>
          <w:sz w:val="18"/>
          <w:szCs w:val="18"/>
        </w:rPr>
        <w:t xml:space="preserve"> o</w:t>
      </w:r>
      <w:r w:rsidR="00C91450" w:rsidRPr="00A91D65">
        <w:rPr>
          <w:rFonts w:eastAsia="Times New Roman" w:cs="Arial"/>
          <w:color w:val="231F20"/>
          <w:sz w:val="18"/>
          <w:szCs w:val="18"/>
        </w:rPr>
        <w:t>f</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t</w:t>
      </w:r>
      <w:r w:rsidR="00C91450" w:rsidRPr="0033625C">
        <w:rPr>
          <w:rFonts w:eastAsia="Times New Roman" w:cs="Arial"/>
          <w:color w:val="231F20"/>
          <w:sz w:val="18"/>
          <w:szCs w:val="18"/>
        </w:rPr>
        <w:t>h</w:t>
      </w:r>
      <w:r w:rsidR="00C91450" w:rsidRPr="00A91D65">
        <w:rPr>
          <w:rFonts w:eastAsia="Times New Roman" w:cs="Arial"/>
          <w:color w:val="231F20"/>
          <w:sz w:val="18"/>
          <w:szCs w:val="18"/>
        </w:rPr>
        <w:t>e</w:t>
      </w:r>
      <w:r w:rsidR="00C91450" w:rsidRPr="0033625C">
        <w:rPr>
          <w:rFonts w:eastAsia="Times New Roman" w:cs="Arial"/>
          <w:color w:val="231F20"/>
          <w:sz w:val="18"/>
          <w:szCs w:val="18"/>
        </w:rPr>
        <w:t xml:space="preserve"> C</w:t>
      </w:r>
      <w:r w:rsidR="0039012A" w:rsidRPr="0033625C">
        <w:rPr>
          <w:rFonts w:eastAsia="Times New Roman" w:cs="Arial"/>
          <w:color w:val="231F20"/>
          <w:sz w:val="18"/>
          <w:szCs w:val="18"/>
        </w:rPr>
        <w:t xml:space="preserve">PL </w:t>
      </w:r>
      <w:r w:rsidR="00C91450" w:rsidRPr="0033625C">
        <w:rPr>
          <w:rFonts w:eastAsia="Times New Roman" w:cs="Arial"/>
          <w:color w:val="231F20"/>
          <w:sz w:val="18"/>
          <w:szCs w:val="18"/>
        </w:rPr>
        <w:t>un</w:t>
      </w:r>
      <w:r w:rsidR="00C91450" w:rsidRPr="00A91D65">
        <w:rPr>
          <w:rFonts w:eastAsia="Times New Roman" w:cs="Arial"/>
          <w:color w:val="231F20"/>
          <w:sz w:val="18"/>
          <w:szCs w:val="18"/>
        </w:rPr>
        <w:t>t</w:t>
      </w:r>
      <w:r w:rsidR="00C91450" w:rsidRPr="0033625C">
        <w:rPr>
          <w:rFonts w:eastAsia="Times New Roman" w:cs="Arial"/>
          <w:color w:val="231F20"/>
          <w:sz w:val="18"/>
          <w:szCs w:val="18"/>
        </w:rPr>
        <w:t>i</w:t>
      </w:r>
      <w:r w:rsidR="00C91450" w:rsidRPr="00A91D65">
        <w:rPr>
          <w:rFonts w:eastAsia="Times New Roman" w:cs="Arial"/>
          <w:color w:val="231F20"/>
          <w:sz w:val="18"/>
          <w:szCs w:val="18"/>
        </w:rPr>
        <w:t>l a r</w:t>
      </w:r>
      <w:r w:rsidR="00C91450" w:rsidRPr="0033625C">
        <w:rPr>
          <w:rFonts w:eastAsia="Times New Roman" w:cs="Arial"/>
          <w:color w:val="231F20"/>
          <w:sz w:val="18"/>
          <w:szCs w:val="18"/>
        </w:rPr>
        <w:t>enewa</w:t>
      </w:r>
      <w:r w:rsidR="00C91450" w:rsidRPr="00A91D65">
        <w:rPr>
          <w:rFonts w:eastAsia="Times New Roman" w:cs="Arial"/>
          <w:color w:val="231F20"/>
          <w:sz w:val="18"/>
          <w:szCs w:val="18"/>
        </w:rPr>
        <w:t>l</w:t>
      </w:r>
      <w:r w:rsidR="00C91450" w:rsidRPr="0033625C">
        <w:rPr>
          <w:rFonts w:eastAsia="Times New Roman" w:cs="Arial"/>
          <w:color w:val="231F20"/>
          <w:sz w:val="18"/>
          <w:szCs w:val="18"/>
        </w:rPr>
        <w:t xml:space="preserve"> i</w:t>
      </w:r>
      <w:r w:rsidR="00C91450" w:rsidRPr="00A91D65">
        <w:rPr>
          <w:rFonts w:eastAsia="Times New Roman" w:cs="Arial"/>
          <w:color w:val="231F20"/>
          <w:sz w:val="18"/>
          <w:szCs w:val="18"/>
        </w:rPr>
        <w:t xml:space="preserve">s </w:t>
      </w:r>
      <w:r w:rsidR="00C91450" w:rsidRPr="0033625C">
        <w:rPr>
          <w:rFonts w:eastAsia="Times New Roman" w:cs="Arial"/>
          <w:color w:val="231F20"/>
          <w:sz w:val="18"/>
          <w:szCs w:val="18"/>
        </w:rPr>
        <w:t>i</w:t>
      </w:r>
      <w:r w:rsidR="00C91450" w:rsidRPr="00A91D65">
        <w:rPr>
          <w:rFonts w:eastAsia="Times New Roman" w:cs="Arial"/>
          <w:color w:val="231F20"/>
          <w:sz w:val="18"/>
          <w:szCs w:val="18"/>
        </w:rPr>
        <w:t>ss</w:t>
      </w:r>
      <w:r w:rsidR="00C91450" w:rsidRPr="0033625C">
        <w:rPr>
          <w:rFonts w:eastAsia="Times New Roman" w:cs="Arial"/>
          <w:color w:val="231F20"/>
          <w:sz w:val="18"/>
          <w:szCs w:val="18"/>
        </w:rPr>
        <w:t>ue</w:t>
      </w:r>
      <w:r w:rsidR="00C91450" w:rsidRPr="00A91D65">
        <w:rPr>
          <w:rFonts w:eastAsia="Times New Roman" w:cs="Arial"/>
          <w:color w:val="231F20"/>
          <w:sz w:val="18"/>
          <w:szCs w:val="18"/>
        </w:rPr>
        <w:t xml:space="preserve">d </w:t>
      </w:r>
      <w:r w:rsidR="00C91450" w:rsidRPr="0033625C">
        <w:rPr>
          <w:rFonts w:eastAsia="Times New Roman" w:cs="Arial"/>
          <w:color w:val="231F20"/>
          <w:sz w:val="18"/>
          <w:szCs w:val="18"/>
        </w:rPr>
        <w:t>o</w:t>
      </w:r>
      <w:r w:rsidR="00C91450" w:rsidRPr="00A91D65">
        <w:rPr>
          <w:rFonts w:eastAsia="Times New Roman" w:cs="Arial"/>
          <w:color w:val="231F20"/>
          <w:sz w:val="18"/>
          <w:szCs w:val="18"/>
        </w:rPr>
        <w:t>r</w:t>
      </w:r>
      <w:r w:rsidR="00C91450" w:rsidRPr="0033625C">
        <w:rPr>
          <w:rFonts w:eastAsia="Times New Roman" w:cs="Arial"/>
          <w:color w:val="231F20"/>
          <w:sz w:val="18"/>
          <w:szCs w:val="18"/>
        </w:rPr>
        <w:t xml:space="preserve"> denied</w:t>
      </w:r>
      <w:r w:rsidRPr="00A91D65">
        <w:rPr>
          <w:rFonts w:eastAsia="Times New Roman" w:cs="Arial"/>
          <w:color w:val="231F20"/>
          <w:sz w:val="18"/>
          <w:szCs w:val="18"/>
        </w:rPr>
        <w:t>.</w:t>
      </w:r>
    </w:p>
    <w:p w14:paraId="00B86EEC" w14:textId="77777777" w:rsidR="00C91450" w:rsidRPr="0033625C" w:rsidRDefault="0039012A"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Possession of this receipt and expired CPL does not exempt the holder from the requirement to obtain a license to purchase a pistol or exempt a firearms dealer from running a background check prior to the sale of a pistol.</w:t>
      </w:r>
    </w:p>
    <w:p w14:paraId="3E840B7B" w14:textId="77777777" w:rsidR="00C91450" w:rsidRPr="0033625C" w:rsidRDefault="00C91450"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An</w:t>
      </w:r>
      <w:r w:rsidRPr="0033625C">
        <w:rPr>
          <w:rFonts w:eastAsia="Times New Roman" w:cs="Arial"/>
          <w:color w:val="231F20"/>
          <w:sz w:val="18"/>
          <w:szCs w:val="18"/>
        </w:rPr>
        <w:t xml:space="preserve"> appli</w:t>
      </w:r>
      <w:r w:rsidRPr="00A91D65">
        <w:rPr>
          <w:rFonts w:eastAsia="Times New Roman" w:cs="Arial"/>
          <w:color w:val="231F20"/>
          <w:sz w:val="18"/>
          <w:szCs w:val="18"/>
        </w:rPr>
        <w:t>c</w:t>
      </w:r>
      <w:r w:rsidRPr="0033625C">
        <w:rPr>
          <w:rFonts w:eastAsia="Times New Roman" w:cs="Arial"/>
          <w:color w:val="231F20"/>
          <w:sz w:val="18"/>
          <w:szCs w:val="18"/>
        </w:rPr>
        <w:t>a</w:t>
      </w:r>
      <w:r w:rsidRPr="00A91D65">
        <w:rPr>
          <w:rFonts w:eastAsia="Times New Roman" w:cs="Arial"/>
          <w:color w:val="231F20"/>
          <w:sz w:val="18"/>
          <w:szCs w:val="18"/>
        </w:rPr>
        <w:t>t</w:t>
      </w:r>
      <w:r w:rsidRPr="0033625C">
        <w:rPr>
          <w:rFonts w:eastAsia="Times New Roman" w:cs="Arial"/>
          <w:color w:val="231F20"/>
          <w:sz w:val="18"/>
          <w:szCs w:val="18"/>
        </w:rPr>
        <w:t>io</w:t>
      </w:r>
      <w:r w:rsidRPr="00A91D65">
        <w:rPr>
          <w:rFonts w:eastAsia="Times New Roman" w:cs="Arial"/>
          <w:color w:val="231F20"/>
          <w:sz w:val="18"/>
          <w:szCs w:val="18"/>
        </w:rPr>
        <w:t xml:space="preserve">n </w:t>
      </w:r>
      <w:r w:rsidRPr="0033625C">
        <w:rPr>
          <w:rFonts w:eastAsia="Times New Roman" w:cs="Arial"/>
          <w:color w:val="231F20"/>
          <w:sz w:val="18"/>
          <w:szCs w:val="18"/>
        </w:rPr>
        <w:t>i</w:t>
      </w:r>
      <w:r w:rsidRPr="00A91D65">
        <w:rPr>
          <w:rFonts w:eastAsia="Times New Roman" w:cs="Arial"/>
          <w:color w:val="231F20"/>
          <w:sz w:val="18"/>
          <w:szCs w:val="18"/>
        </w:rPr>
        <w:t>s</w:t>
      </w:r>
      <w:r w:rsidRPr="0033625C">
        <w:rPr>
          <w:rFonts w:eastAsia="Times New Roman" w:cs="Arial"/>
          <w:color w:val="231F20"/>
          <w:sz w:val="18"/>
          <w:szCs w:val="18"/>
        </w:rPr>
        <w:t xml:space="preserve"> </w:t>
      </w:r>
      <w:r w:rsidRPr="00A91D65">
        <w:rPr>
          <w:rFonts w:eastAsia="Times New Roman" w:cs="Arial"/>
          <w:color w:val="231F20"/>
          <w:sz w:val="18"/>
          <w:szCs w:val="18"/>
        </w:rPr>
        <w:t>c</w:t>
      </w:r>
      <w:r w:rsidRPr="0033625C">
        <w:rPr>
          <w:rFonts w:eastAsia="Times New Roman" w:cs="Arial"/>
          <w:color w:val="231F20"/>
          <w:sz w:val="18"/>
          <w:szCs w:val="18"/>
        </w:rPr>
        <w:t>on</w:t>
      </w:r>
      <w:r w:rsidRPr="00A91D65">
        <w:rPr>
          <w:rFonts w:eastAsia="Times New Roman" w:cs="Arial"/>
          <w:color w:val="231F20"/>
          <w:sz w:val="18"/>
          <w:szCs w:val="18"/>
        </w:rPr>
        <w:t>s</w:t>
      </w:r>
      <w:r w:rsidRPr="0033625C">
        <w:rPr>
          <w:rFonts w:eastAsia="Times New Roman" w:cs="Arial"/>
          <w:color w:val="231F20"/>
          <w:sz w:val="18"/>
          <w:szCs w:val="18"/>
        </w:rPr>
        <w:t>ide</w:t>
      </w:r>
      <w:r w:rsidRPr="00A91D65">
        <w:rPr>
          <w:rFonts w:eastAsia="Times New Roman" w:cs="Arial"/>
          <w:color w:val="231F20"/>
          <w:sz w:val="18"/>
          <w:szCs w:val="18"/>
        </w:rPr>
        <w:t>r</w:t>
      </w:r>
      <w:r w:rsidRPr="0033625C">
        <w:rPr>
          <w:rFonts w:eastAsia="Times New Roman" w:cs="Arial"/>
          <w:color w:val="231F20"/>
          <w:sz w:val="18"/>
          <w:szCs w:val="18"/>
        </w:rPr>
        <w:t>e</w:t>
      </w:r>
      <w:r w:rsidRPr="00A91D65">
        <w:rPr>
          <w:rFonts w:eastAsia="Times New Roman" w:cs="Arial"/>
          <w:color w:val="231F20"/>
          <w:sz w:val="18"/>
          <w:szCs w:val="18"/>
        </w:rPr>
        <w:t>d a r</w:t>
      </w:r>
      <w:r w:rsidRPr="0033625C">
        <w:rPr>
          <w:rFonts w:eastAsia="Times New Roman" w:cs="Arial"/>
          <w:color w:val="231F20"/>
          <w:sz w:val="18"/>
          <w:szCs w:val="18"/>
        </w:rPr>
        <w:t>enewa</w:t>
      </w:r>
      <w:r w:rsidRPr="00A91D65">
        <w:rPr>
          <w:rFonts w:eastAsia="Times New Roman" w:cs="Arial"/>
          <w:color w:val="231F20"/>
          <w:sz w:val="18"/>
          <w:szCs w:val="18"/>
        </w:rPr>
        <w:t>l</w:t>
      </w:r>
      <w:r w:rsidRPr="0033625C">
        <w:rPr>
          <w:rFonts w:eastAsia="Times New Roman" w:cs="Arial"/>
          <w:color w:val="231F20"/>
          <w:sz w:val="18"/>
          <w:szCs w:val="18"/>
        </w:rPr>
        <w:t xml:space="preserve"> i</w:t>
      </w:r>
      <w:r w:rsidRPr="00A91D65">
        <w:rPr>
          <w:rFonts w:eastAsia="Times New Roman" w:cs="Arial"/>
          <w:color w:val="231F20"/>
          <w:sz w:val="18"/>
          <w:szCs w:val="18"/>
        </w:rPr>
        <w:t>f t</w:t>
      </w:r>
      <w:r w:rsidRPr="0033625C">
        <w:rPr>
          <w:rFonts w:eastAsia="Times New Roman" w:cs="Arial"/>
          <w:color w:val="231F20"/>
          <w:sz w:val="18"/>
          <w:szCs w:val="18"/>
        </w:rPr>
        <w:t>h</w:t>
      </w:r>
      <w:r w:rsidRPr="00A91D65">
        <w:rPr>
          <w:rFonts w:eastAsia="Times New Roman" w:cs="Arial"/>
          <w:color w:val="231F20"/>
          <w:sz w:val="18"/>
          <w:szCs w:val="18"/>
        </w:rPr>
        <w:t xml:space="preserve">e </w:t>
      </w:r>
      <w:r w:rsidRPr="0033625C">
        <w:rPr>
          <w:rFonts w:eastAsia="Times New Roman" w:cs="Arial"/>
          <w:color w:val="231F20"/>
          <w:sz w:val="18"/>
          <w:szCs w:val="18"/>
        </w:rPr>
        <w:t>ap</w:t>
      </w:r>
      <w:r w:rsidRPr="00A91D65">
        <w:rPr>
          <w:rFonts w:eastAsia="Times New Roman" w:cs="Arial"/>
          <w:color w:val="231F20"/>
          <w:sz w:val="18"/>
          <w:szCs w:val="18"/>
        </w:rPr>
        <w:t>p</w:t>
      </w:r>
      <w:r w:rsidRPr="0033625C">
        <w:rPr>
          <w:rFonts w:eastAsia="Times New Roman" w:cs="Arial"/>
          <w:color w:val="231F20"/>
          <w:sz w:val="18"/>
          <w:szCs w:val="18"/>
        </w:rPr>
        <w:t>li</w:t>
      </w:r>
      <w:r w:rsidRPr="00A91D65">
        <w:rPr>
          <w:rFonts w:eastAsia="Times New Roman" w:cs="Arial"/>
          <w:color w:val="231F20"/>
          <w:sz w:val="18"/>
          <w:szCs w:val="18"/>
        </w:rPr>
        <w:t>c</w:t>
      </w:r>
      <w:r w:rsidRPr="0033625C">
        <w:rPr>
          <w:rFonts w:eastAsia="Times New Roman" w:cs="Arial"/>
          <w:color w:val="231F20"/>
          <w:sz w:val="18"/>
          <w:szCs w:val="18"/>
        </w:rPr>
        <w:t>an</w:t>
      </w:r>
      <w:r w:rsidRPr="00A91D65">
        <w:rPr>
          <w:rFonts w:eastAsia="Times New Roman" w:cs="Arial"/>
          <w:color w:val="231F20"/>
          <w:sz w:val="18"/>
          <w:szCs w:val="18"/>
        </w:rPr>
        <w:t>t</w:t>
      </w:r>
      <w:r w:rsidRPr="0033625C">
        <w:rPr>
          <w:rFonts w:eastAsia="Times New Roman" w:cs="Arial"/>
          <w:color w:val="231F20"/>
          <w:sz w:val="18"/>
          <w:szCs w:val="18"/>
        </w:rPr>
        <w:t xml:space="preserve"> ha</w:t>
      </w:r>
      <w:r w:rsidRPr="00A91D65">
        <w:rPr>
          <w:rFonts w:eastAsia="Times New Roman" w:cs="Arial"/>
          <w:color w:val="231F20"/>
          <w:sz w:val="18"/>
          <w:szCs w:val="18"/>
        </w:rPr>
        <w:t xml:space="preserve">s </w:t>
      </w:r>
      <w:r w:rsidR="00DE252B" w:rsidRPr="00A91D65">
        <w:rPr>
          <w:rFonts w:eastAsia="Times New Roman" w:cs="Arial"/>
          <w:color w:val="231F20"/>
          <w:sz w:val="18"/>
          <w:szCs w:val="18"/>
        </w:rPr>
        <w:t xml:space="preserve">previously </w:t>
      </w:r>
      <w:r w:rsidRPr="00A91D65">
        <w:rPr>
          <w:rFonts w:eastAsia="Times New Roman" w:cs="Arial"/>
          <w:color w:val="231F20"/>
          <w:sz w:val="18"/>
          <w:szCs w:val="18"/>
        </w:rPr>
        <w:t>r</w:t>
      </w:r>
      <w:r w:rsidRPr="0033625C">
        <w:rPr>
          <w:rFonts w:eastAsia="Times New Roman" w:cs="Arial"/>
          <w:color w:val="231F20"/>
          <w:sz w:val="18"/>
          <w:szCs w:val="18"/>
        </w:rPr>
        <w:t>e</w:t>
      </w:r>
      <w:r w:rsidRPr="00A91D65">
        <w:rPr>
          <w:rFonts w:eastAsia="Times New Roman" w:cs="Arial"/>
          <w:color w:val="231F20"/>
          <w:sz w:val="18"/>
          <w:szCs w:val="18"/>
        </w:rPr>
        <w:t>c</w:t>
      </w:r>
      <w:r w:rsidRPr="0033625C">
        <w:rPr>
          <w:rFonts w:eastAsia="Times New Roman" w:cs="Arial"/>
          <w:color w:val="231F20"/>
          <w:sz w:val="18"/>
          <w:szCs w:val="18"/>
        </w:rPr>
        <w:t>ei</w:t>
      </w:r>
      <w:r w:rsidRPr="00A91D65">
        <w:rPr>
          <w:rFonts w:eastAsia="Times New Roman" w:cs="Arial"/>
          <w:color w:val="231F20"/>
          <w:sz w:val="18"/>
          <w:szCs w:val="18"/>
        </w:rPr>
        <w:t>v</w:t>
      </w:r>
      <w:r w:rsidRPr="0033625C">
        <w:rPr>
          <w:rFonts w:eastAsia="Times New Roman" w:cs="Arial"/>
          <w:color w:val="231F20"/>
          <w:sz w:val="18"/>
          <w:szCs w:val="18"/>
        </w:rPr>
        <w:t>e</w:t>
      </w:r>
      <w:r w:rsidRPr="00A91D65">
        <w:rPr>
          <w:rFonts w:eastAsia="Times New Roman" w:cs="Arial"/>
          <w:color w:val="231F20"/>
          <w:sz w:val="18"/>
          <w:szCs w:val="18"/>
        </w:rPr>
        <w:t>d</w:t>
      </w:r>
      <w:r w:rsidRPr="0033625C">
        <w:rPr>
          <w:rFonts w:eastAsia="Times New Roman" w:cs="Arial"/>
          <w:color w:val="231F20"/>
          <w:sz w:val="18"/>
          <w:szCs w:val="18"/>
        </w:rPr>
        <w:t xml:space="preserve"> </w:t>
      </w:r>
      <w:r w:rsidRPr="00A91D65">
        <w:rPr>
          <w:rFonts w:eastAsia="Times New Roman" w:cs="Arial"/>
          <w:color w:val="231F20"/>
          <w:sz w:val="18"/>
          <w:szCs w:val="18"/>
        </w:rPr>
        <w:t xml:space="preserve">a </w:t>
      </w:r>
      <w:r w:rsidR="00DE252B" w:rsidRPr="0033625C">
        <w:rPr>
          <w:rFonts w:eastAsia="Times New Roman" w:cs="Arial"/>
          <w:color w:val="231F20"/>
          <w:sz w:val="18"/>
          <w:szCs w:val="18"/>
        </w:rPr>
        <w:t>CPL</w:t>
      </w:r>
      <w:r w:rsidRPr="00A91D65">
        <w:rPr>
          <w:rFonts w:eastAsia="Times New Roman" w:cs="Arial"/>
          <w:color w:val="231F20"/>
          <w:sz w:val="18"/>
          <w:szCs w:val="18"/>
        </w:rPr>
        <w:t xml:space="preserve"> </w:t>
      </w:r>
      <w:r w:rsidRPr="0033625C">
        <w:rPr>
          <w:rFonts w:eastAsia="Times New Roman" w:cs="Arial"/>
          <w:color w:val="231F20"/>
          <w:sz w:val="18"/>
          <w:szCs w:val="18"/>
        </w:rPr>
        <w:t>i</w:t>
      </w:r>
      <w:r w:rsidRPr="00A91D65">
        <w:rPr>
          <w:rFonts w:eastAsia="Times New Roman" w:cs="Arial"/>
          <w:color w:val="231F20"/>
          <w:sz w:val="18"/>
          <w:szCs w:val="18"/>
        </w:rPr>
        <w:t>n c</w:t>
      </w:r>
      <w:r w:rsidRPr="0033625C">
        <w:rPr>
          <w:rFonts w:eastAsia="Times New Roman" w:cs="Arial"/>
          <w:color w:val="231F20"/>
          <w:sz w:val="18"/>
          <w:szCs w:val="18"/>
        </w:rPr>
        <w:t>o</w:t>
      </w:r>
      <w:r w:rsidRPr="00A91D65">
        <w:rPr>
          <w:rFonts w:eastAsia="Times New Roman" w:cs="Arial"/>
          <w:color w:val="231F20"/>
          <w:sz w:val="18"/>
          <w:szCs w:val="18"/>
        </w:rPr>
        <w:t>m</w:t>
      </w:r>
      <w:r w:rsidRPr="0033625C">
        <w:rPr>
          <w:rFonts w:eastAsia="Times New Roman" w:cs="Arial"/>
          <w:color w:val="231F20"/>
          <w:sz w:val="18"/>
          <w:szCs w:val="18"/>
        </w:rPr>
        <w:t>plian</w:t>
      </w:r>
      <w:r w:rsidRPr="00A91D65">
        <w:rPr>
          <w:rFonts w:eastAsia="Times New Roman" w:cs="Arial"/>
          <w:color w:val="231F20"/>
          <w:sz w:val="18"/>
          <w:szCs w:val="18"/>
        </w:rPr>
        <w:t>ce</w:t>
      </w:r>
      <w:r w:rsidRPr="0033625C">
        <w:rPr>
          <w:rFonts w:eastAsia="Times New Roman" w:cs="Arial"/>
          <w:color w:val="231F20"/>
          <w:sz w:val="18"/>
          <w:szCs w:val="18"/>
        </w:rPr>
        <w:t xml:space="preserve"> wi</w:t>
      </w:r>
      <w:r w:rsidRPr="00A91D65">
        <w:rPr>
          <w:rFonts w:eastAsia="Times New Roman" w:cs="Arial"/>
          <w:color w:val="231F20"/>
          <w:sz w:val="18"/>
          <w:szCs w:val="18"/>
        </w:rPr>
        <w:t>th t</w:t>
      </w:r>
      <w:r w:rsidRPr="0033625C">
        <w:rPr>
          <w:rFonts w:eastAsia="Times New Roman" w:cs="Arial"/>
          <w:color w:val="231F20"/>
          <w:sz w:val="18"/>
          <w:szCs w:val="18"/>
        </w:rPr>
        <w:t>h</w:t>
      </w:r>
      <w:r w:rsidRPr="00A91D65">
        <w:rPr>
          <w:rFonts w:eastAsia="Times New Roman" w:cs="Arial"/>
          <w:color w:val="231F20"/>
          <w:sz w:val="18"/>
          <w:szCs w:val="18"/>
        </w:rPr>
        <w:t>e</w:t>
      </w:r>
      <w:r w:rsidRPr="0033625C">
        <w:rPr>
          <w:rFonts w:eastAsia="Times New Roman" w:cs="Arial"/>
          <w:color w:val="231F20"/>
          <w:sz w:val="18"/>
          <w:szCs w:val="18"/>
        </w:rPr>
        <w:t xml:space="preserve"> </w:t>
      </w:r>
      <w:r w:rsidRPr="00A91D65">
        <w:rPr>
          <w:rFonts w:eastAsia="Times New Roman" w:cs="Arial"/>
          <w:color w:val="231F20"/>
          <w:sz w:val="18"/>
          <w:szCs w:val="18"/>
        </w:rPr>
        <w:t>tr</w:t>
      </w:r>
      <w:r w:rsidRPr="0033625C">
        <w:rPr>
          <w:rFonts w:eastAsia="Times New Roman" w:cs="Arial"/>
          <w:color w:val="231F20"/>
          <w:sz w:val="18"/>
          <w:szCs w:val="18"/>
        </w:rPr>
        <w:t>ainin</w:t>
      </w:r>
      <w:r w:rsidRPr="00A91D65">
        <w:rPr>
          <w:rFonts w:eastAsia="Times New Roman" w:cs="Arial"/>
          <w:color w:val="231F20"/>
          <w:sz w:val="18"/>
          <w:szCs w:val="18"/>
        </w:rPr>
        <w:t>g</w:t>
      </w:r>
      <w:r w:rsidRPr="0033625C">
        <w:rPr>
          <w:rFonts w:eastAsia="Times New Roman" w:cs="Arial"/>
          <w:color w:val="231F20"/>
          <w:sz w:val="18"/>
          <w:szCs w:val="18"/>
        </w:rPr>
        <w:t xml:space="preserve"> </w:t>
      </w:r>
      <w:r w:rsidRPr="00A91D65">
        <w:rPr>
          <w:rFonts w:eastAsia="Times New Roman" w:cs="Arial"/>
          <w:color w:val="231F20"/>
          <w:sz w:val="18"/>
          <w:szCs w:val="18"/>
        </w:rPr>
        <w:t>r</w:t>
      </w:r>
      <w:r w:rsidRPr="0033625C">
        <w:rPr>
          <w:rFonts w:eastAsia="Times New Roman" w:cs="Arial"/>
          <w:color w:val="231F20"/>
          <w:sz w:val="18"/>
          <w:szCs w:val="18"/>
        </w:rPr>
        <w:t>equi</w:t>
      </w:r>
      <w:r w:rsidRPr="00A91D65">
        <w:rPr>
          <w:rFonts w:eastAsia="Times New Roman" w:cs="Arial"/>
          <w:color w:val="231F20"/>
          <w:sz w:val="18"/>
          <w:szCs w:val="18"/>
        </w:rPr>
        <w:t>r</w:t>
      </w:r>
      <w:r w:rsidRPr="0033625C">
        <w:rPr>
          <w:rFonts w:eastAsia="Times New Roman" w:cs="Arial"/>
          <w:color w:val="231F20"/>
          <w:sz w:val="18"/>
          <w:szCs w:val="18"/>
        </w:rPr>
        <w:t>e</w:t>
      </w:r>
      <w:r w:rsidRPr="00A91D65">
        <w:rPr>
          <w:rFonts w:eastAsia="Times New Roman" w:cs="Arial"/>
          <w:color w:val="231F20"/>
          <w:sz w:val="18"/>
          <w:szCs w:val="18"/>
        </w:rPr>
        <w:t>m</w:t>
      </w:r>
      <w:r w:rsidRPr="0033625C">
        <w:rPr>
          <w:rFonts w:eastAsia="Times New Roman" w:cs="Arial"/>
          <w:color w:val="231F20"/>
          <w:sz w:val="18"/>
          <w:szCs w:val="18"/>
        </w:rPr>
        <w:t>en</w:t>
      </w:r>
      <w:r w:rsidRPr="00A91D65">
        <w:rPr>
          <w:rFonts w:eastAsia="Times New Roman" w:cs="Arial"/>
          <w:color w:val="231F20"/>
          <w:sz w:val="18"/>
          <w:szCs w:val="18"/>
        </w:rPr>
        <w:t>ts</w:t>
      </w:r>
      <w:r w:rsidRPr="0033625C">
        <w:rPr>
          <w:rFonts w:eastAsia="Times New Roman" w:cs="Arial"/>
          <w:color w:val="231F20"/>
          <w:sz w:val="18"/>
          <w:szCs w:val="18"/>
        </w:rPr>
        <w:t xml:space="preserve"> </w:t>
      </w:r>
      <w:r w:rsidRPr="00A91D65">
        <w:rPr>
          <w:rFonts w:eastAsia="Times New Roman" w:cs="Arial"/>
          <w:color w:val="231F20"/>
          <w:sz w:val="18"/>
          <w:szCs w:val="18"/>
        </w:rPr>
        <w:t>s</w:t>
      </w:r>
      <w:r w:rsidRPr="0033625C">
        <w:rPr>
          <w:rFonts w:eastAsia="Times New Roman" w:cs="Arial"/>
          <w:color w:val="231F20"/>
          <w:sz w:val="18"/>
          <w:szCs w:val="18"/>
        </w:rPr>
        <w:t>e</w:t>
      </w:r>
      <w:r w:rsidRPr="00A91D65">
        <w:rPr>
          <w:rFonts w:eastAsia="Times New Roman" w:cs="Arial"/>
          <w:color w:val="231F20"/>
          <w:sz w:val="18"/>
          <w:szCs w:val="18"/>
        </w:rPr>
        <w:t>t</w:t>
      </w:r>
      <w:r w:rsidRPr="0033625C">
        <w:rPr>
          <w:rFonts w:eastAsia="Times New Roman" w:cs="Arial"/>
          <w:color w:val="231F20"/>
          <w:sz w:val="18"/>
          <w:szCs w:val="18"/>
        </w:rPr>
        <w:t xml:space="preserve"> </w:t>
      </w:r>
      <w:r w:rsidRPr="00A91D65">
        <w:rPr>
          <w:rFonts w:eastAsia="Times New Roman" w:cs="Arial"/>
          <w:color w:val="231F20"/>
          <w:sz w:val="18"/>
          <w:szCs w:val="18"/>
        </w:rPr>
        <w:t>f</w:t>
      </w:r>
      <w:r w:rsidRPr="0033625C">
        <w:rPr>
          <w:rFonts w:eastAsia="Times New Roman" w:cs="Arial"/>
          <w:color w:val="231F20"/>
          <w:sz w:val="18"/>
          <w:szCs w:val="18"/>
        </w:rPr>
        <w:t>o</w:t>
      </w:r>
      <w:r w:rsidRPr="00A91D65">
        <w:rPr>
          <w:rFonts w:eastAsia="Times New Roman" w:cs="Arial"/>
          <w:color w:val="231F20"/>
          <w:sz w:val="18"/>
          <w:szCs w:val="18"/>
        </w:rPr>
        <w:t xml:space="preserve">rth </w:t>
      </w:r>
      <w:r w:rsidRPr="0033625C">
        <w:rPr>
          <w:rFonts w:eastAsia="Times New Roman" w:cs="Arial"/>
          <w:color w:val="231F20"/>
          <w:sz w:val="18"/>
          <w:szCs w:val="18"/>
        </w:rPr>
        <w:t>i</w:t>
      </w:r>
      <w:r w:rsidRPr="00A91D65">
        <w:rPr>
          <w:rFonts w:eastAsia="Times New Roman" w:cs="Arial"/>
          <w:color w:val="231F20"/>
          <w:sz w:val="18"/>
          <w:szCs w:val="18"/>
        </w:rPr>
        <w:t>n</w:t>
      </w:r>
      <w:r w:rsidRPr="0033625C">
        <w:rPr>
          <w:rFonts w:eastAsia="Times New Roman" w:cs="Arial"/>
          <w:color w:val="231F20"/>
          <w:sz w:val="18"/>
          <w:szCs w:val="18"/>
        </w:rPr>
        <w:t xml:space="preserve"> </w:t>
      </w:r>
      <w:r w:rsidRPr="00A91D65">
        <w:rPr>
          <w:rFonts w:eastAsia="Times New Roman" w:cs="Arial"/>
          <w:color w:val="231F20"/>
          <w:sz w:val="18"/>
          <w:szCs w:val="18"/>
        </w:rPr>
        <w:t>M</w:t>
      </w:r>
      <w:r w:rsidRPr="0033625C">
        <w:rPr>
          <w:rFonts w:eastAsia="Times New Roman" w:cs="Arial"/>
          <w:color w:val="231F20"/>
          <w:sz w:val="18"/>
          <w:szCs w:val="18"/>
        </w:rPr>
        <w:t>i</w:t>
      </w:r>
      <w:r w:rsidRPr="00A91D65">
        <w:rPr>
          <w:rFonts w:eastAsia="Times New Roman" w:cs="Arial"/>
          <w:color w:val="231F20"/>
          <w:sz w:val="18"/>
          <w:szCs w:val="18"/>
        </w:rPr>
        <w:t>c</w:t>
      </w:r>
      <w:r w:rsidRPr="0033625C">
        <w:rPr>
          <w:rFonts w:eastAsia="Times New Roman" w:cs="Arial"/>
          <w:color w:val="231F20"/>
          <w:sz w:val="18"/>
          <w:szCs w:val="18"/>
        </w:rPr>
        <w:t>higa</w:t>
      </w:r>
      <w:r w:rsidRPr="00A91D65">
        <w:rPr>
          <w:rFonts w:eastAsia="Times New Roman" w:cs="Arial"/>
          <w:color w:val="231F20"/>
          <w:sz w:val="18"/>
          <w:szCs w:val="18"/>
        </w:rPr>
        <w:t xml:space="preserve">n </w:t>
      </w:r>
      <w:r w:rsidRPr="0033625C">
        <w:rPr>
          <w:rFonts w:eastAsia="Times New Roman" w:cs="Arial"/>
          <w:color w:val="231F20"/>
          <w:sz w:val="18"/>
          <w:szCs w:val="18"/>
        </w:rPr>
        <w:t>la</w:t>
      </w:r>
      <w:r w:rsidRPr="00A91D65">
        <w:rPr>
          <w:rFonts w:eastAsia="Times New Roman" w:cs="Arial"/>
          <w:color w:val="231F20"/>
          <w:sz w:val="18"/>
          <w:szCs w:val="18"/>
        </w:rPr>
        <w:t>w</w:t>
      </w:r>
      <w:r w:rsidRPr="0033625C">
        <w:rPr>
          <w:rFonts w:eastAsia="Times New Roman" w:cs="Arial"/>
          <w:color w:val="231F20"/>
          <w:sz w:val="18"/>
          <w:szCs w:val="18"/>
        </w:rPr>
        <w:t xml:space="preserve"> e</w:t>
      </w:r>
      <w:r w:rsidRPr="00A91D65">
        <w:rPr>
          <w:rFonts w:eastAsia="Times New Roman" w:cs="Arial"/>
          <w:color w:val="231F20"/>
          <w:sz w:val="18"/>
          <w:szCs w:val="18"/>
        </w:rPr>
        <w:t>ff</w:t>
      </w:r>
      <w:r w:rsidRPr="0033625C">
        <w:rPr>
          <w:rFonts w:eastAsia="Times New Roman" w:cs="Arial"/>
          <w:color w:val="231F20"/>
          <w:sz w:val="18"/>
          <w:szCs w:val="18"/>
        </w:rPr>
        <w:t>e</w:t>
      </w:r>
      <w:r w:rsidRPr="00A91D65">
        <w:rPr>
          <w:rFonts w:eastAsia="Times New Roman" w:cs="Arial"/>
          <w:color w:val="231F20"/>
          <w:sz w:val="18"/>
          <w:szCs w:val="18"/>
        </w:rPr>
        <w:t>ct</w:t>
      </w:r>
      <w:r w:rsidRPr="0033625C">
        <w:rPr>
          <w:rFonts w:eastAsia="Times New Roman" w:cs="Arial"/>
          <w:color w:val="231F20"/>
          <w:sz w:val="18"/>
          <w:szCs w:val="18"/>
        </w:rPr>
        <w:t>i</w:t>
      </w:r>
      <w:r w:rsidRPr="00A91D65">
        <w:rPr>
          <w:rFonts w:eastAsia="Times New Roman" w:cs="Arial"/>
          <w:color w:val="231F20"/>
          <w:sz w:val="18"/>
          <w:szCs w:val="18"/>
        </w:rPr>
        <w:t>ve J</w:t>
      </w:r>
      <w:r w:rsidRPr="0033625C">
        <w:rPr>
          <w:rFonts w:eastAsia="Times New Roman" w:cs="Arial"/>
          <w:color w:val="231F20"/>
          <w:sz w:val="18"/>
          <w:szCs w:val="18"/>
        </w:rPr>
        <w:t>ul</w:t>
      </w:r>
      <w:r w:rsidRPr="00A91D65">
        <w:rPr>
          <w:rFonts w:eastAsia="Times New Roman" w:cs="Arial"/>
          <w:color w:val="231F20"/>
          <w:sz w:val="18"/>
          <w:szCs w:val="18"/>
        </w:rPr>
        <w:t>y</w:t>
      </w:r>
      <w:r w:rsidRPr="0033625C">
        <w:rPr>
          <w:rFonts w:eastAsia="Times New Roman" w:cs="Arial"/>
          <w:color w:val="231F20"/>
          <w:sz w:val="18"/>
          <w:szCs w:val="18"/>
        </w:rPr>
        <w:t xml:space="preserve"> 1</w:t>
      </w:r>
      <w:r w:rsidRPr="00A91D65">
        <w:rPr>
          <w:rFonts w:eastAsia="Times New Roman" w:cs="Arial"/>
          <w:color w:val="231F20"/>
          <w:sz w:val="18"/>
          <w:szCs w:val="18"/>
        </w:rPr>
        <w:t xml:space="preserve">, </w:t>
      </w:r>
      <w:r w:rsidRPr="0033625C">
        <w:rPr>
          <w:rFonts w:eastAsia="Times New Roman" w:cs="Arial"/>
          <w:color w:val="231F20"/>
          <w:sz w:val="18"/>
          <w:szCs w:val="18"/>
        </w:rPr>
        <w:t>2001</w:t>
      </w:r>
      <w:r w:rsidR="00F77883" w:rsidRPr="00A91D65">
        <w:rPr>
          <w:rFonts w:eastAsia="Times New Roman" w:cs="Arial"/>
          <w:color w:val="231F20"/>
          <w:sz w:val="18"/>
          <w:szCs w:val="18"/>
        </w:rPr>
        <w:t>, and the previous license has not been expired more than one year.</w:t>
      </w:r>
    </w:p>
    <w:p w14:paraId="6AB94CEB" w14:textId="77777777" w:rsidR="00C91450" w:rsidRPr="0033625C" w:rsidRDefault="00C91450"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An</w:t>
      </w:r>
      <w:r w:rsidRPr="0033625C">
        <w:rPr>
          <w:rFonts w:eastAsia="Times New Roman" w:cs="Arial"/>
          <w:color w:val="231F20"/>
          <w:sz w:val="18"/>
          <w:szCs w:val="18"/>
        </w:rPr>
        <w:t xml:space="preserve"> appli</w:t>
      </w:r>
      <w:r w:rsidRPr="00A91D65">
        <w:rPr>
          <w:rFonts w:eastAsia="Times New Roman" w:cs="Arial"/>
          <w:color w:val="231F20"/>
          <w:sz w:val="18"/>
          <w:szCs w:val="18"/>
        </w:rPr>
        <w:t>c</w:t>
      </w:r>
      <w:r w:rsidRPr="0033625C">
        <w:rPr>
          <w:rFonts w:eastAsia="Times New Roman" w:cs="Arial"/>
          <w:color w:val="231F20"/>
          <w:sz w:val="18"/>
          <w:szCs w:val="18"/>
        </w:rPr>
        <w:t>an</w:t>
      </w:r>
      <w:r w:rsidRPr="00A91D65">
        <w:rPr>
          <w:rFonts w:eastAsia="Times New Roman" w:cs="Arial"/>
          <w:color w:val="231F20"/>
          <w:sz w:val="18"/>
          <w:szCs w:val="18"/>
        </w:rPr>
        <w:t xml:space="preserve">t </w:t>
      </w:r>
      <w:r w:rsidRPr="0033625C">
        <w:rPr>
          <w:rFonts w:eastAsia="Times New Roman" w:cs="Arial"/>
          <w:color w:val="231F20"/>
          <w:sz w:val="18"/>
          <w:szCs w:val="18"/>
        </w:rPr>
        <w:t>appl</w:t>
      </w:r>
      <w:r w:rsidRPr="00A91D65">
        <w:rPr>
          <w:rFonts w:eastAsia="Times New Roman" w:cs="Arial"/>
          <w:color w:val="231F20"/>
          <w:sz w:val="18"/>
          <w:szCs w:val="18"/>
        </w:rPr>
        <w:t>y</w:t>
      </w:r>
      <w:r w:rsidRPr="0033625C">
        <w:rPr>
          <w:rFonts w:eastAsia="Times New Roman" w:cs="Arial"/>
          <w:color w:val="231F20"/>
          <w:sz w:val="18"/>
          <w:szCs w:val="18"/>
        </w:rPr>
        <w:t>in</w:t>
      </w:r>
      <w:r w:rsidRPr="00A91D65">
        <w:rPr>
          <w:rFonts w:eastAsia="Times New Roman" w:cs="Arial"/>
          <w:color w:val="231F20"/>
          <w:sz w:val="18"/>
          <w:szCs w:val="18"/>
        </w:rPr>
        <w:t>g</w:t>
      </w:r>
      <w:r w:rsidRPr="0033625C">
        <w:rPr>
          <w:rFonts w:eastAsia="Times New Roman" w:cs="Arial"/>
          <w:color w:val="231F20"/>
          <w:sz w:val="18"/>
          <w:szCs w:val="18"/>
        </w:rPr>
        <w:t xml:space="preserve"> </w:t>
      </w:r>
      <w:r w:rsidRPr="00A91D65">
        <w:rPr>
          <w:rFonts w:eastAsia="Times New Roman" w:cs="Arial"/>
          <w:color w:val="231F20"/>
          <w:sz w:val="18"/>
          <w:szCs w:val="18"/>
        </w:rPr>
        <w:t>f</w:t>
      </w:r>
      <w:r w:rsidRPr="0033625C">
        <w:rPr>
          <w:rFonts w:eastAsia="Times New Roman" w:cs="Arial"/>
          <w:color w:val="231F20"/>
          <w:sz w:val="18"/>
          <w:szCs w:val="18"/>
        </w:rPr>
        <w:t>o</w:t>
      </w:r>
      <w:r w:rsidRPr="00A91D65">
        <w:rPr>
          <w:rFonts w:eastAsia="Times New Roman" w:cs="Arial"/>
          <w:color w:val="231F20"/>
          <w:sz w:val="18"/>
          <w:szCs w:val="18"/>
        </w:rPr>
        <w:t>r a</w:t>
      </w:r>
      <w:r w:rsidRPr="0033625C">
        <w:rPr>
          <w:rFonts w:eastAsia="Times New Roman" w:cs="Arial"/>
          <w:color w:val="231F20"/>
          <w:sz w:val="18"/>
          <w:szCs w:val="18"/>
        </w:rPr>
        <w:t xml:space="preserve"> </w:t>
      </w:r>
      <w:r w:rsidRPr="00A91D65">
        <w:rPr>
          <w:rFonts w:eastAsia="Times New Roman" w:cs="Arial"/>
          <w:color w:val="231F20"/>
          <w:sz w:val="18"/>
          <w:szCs w:val="18"/>
        </w:rPr>
        <w:t>r</w:t>
      </w:r>
      <w:r w:rsidRPr="0033625C">
        <w:rPr>
          <w:rFonts w:eastAsia="Times New Roman" w:cs="Arial"/>
          <w:color w:val="231F20"/>
          <w:sz w:val="18"/>
          <w:szCs w:val="18"/>
        </w:rPr>
        <w:t>enewa</w:t>
      </w:r>
      <w:r w:rsidRPr="00A91D65">
        <w:rPr>
          <w:rFonts w:eastAsia="Times New Roman" w:cs="Arial"/>
          <w:color w:val="231F20"/>
          <w:sz w:val="18"/>
          <w:szCs w:val="18"/>
        </w:rPr>
        <w:t xml:space="preserve">l </w:t>
      </w:r>
      <w:r w:rsidRPr="0033625C">
        <w:rPr>
          <w:rFonts w:eastAsia="Times New Roman" w:cs="Arial"/>
          <w:color w:val="231F20"/>
          <w:sz w:val="18"/>
          <w:szCs w:val="18"/>
        </w:rPr>
        <w:t>i</w:t>
      </w:r>
      <w:r w:rsidRPr="00A91D65">
        <w:rPr>
          <w:rFonts w:eastAsia="Times New Roman" w:cs="Arial"/>
          <w:color w:val="231F20"/>
          <w:sz w:val="18"/>
          <w:szCs w:val="18"/>
        </w:rPr>
        <w:t>s</w:t>
      </w:r>
      <w:r w:rsidRPr="0033625C">
        <w:rPr>
          <w:rFonts w:eastAsia="Times New Roman" w:cs="Arial"/>
          <w:color w:val="231F20"/>
          <w:sz w:val="18"/>
          <w:szCs w:val="18"/>
        </w:rPr>
        <w:t xml:space="preserve"> no</w:t>
      </w:r>
      <w:r w:rsidRPr="00A91D65">
        <w:rPr>
          <w:rFonts w:eastAsia="Times New Roman" w:cs="Arial"/>
          <w:color w:val="231F20"/>
          <w:sz w:val="18"/>
          <w:szCs w:val="18"/>
        </w:rPr>
        <w:t>t r</w:t>
      </w:r>
      <w:r w:rsidRPr="0033625C">
        <w:rPr>
          <w:rFonts w:eastAsia="Times New Roman" w:cs="Arial"/>
          <w:color w:val="231F20"/>
          <w:sz w:val="18"/>
          <w:szCs w:val="18"/>
        </w:rPr>
        <w:t>equi</w:t>
      </w:r>
      <w:r w:rsidRPr="00A91D65">
        <w:rPr>
          <w:rFonts w:eastAsia="Times New Roman" w:cs="Arial"/>
          <w:color w:val="231F20"/>
          <w:sz w:val="18"/>
          <w:szCs w:val="18"/>
        </w:rPr>
        <w:t>red</w:t>
      </w:r>
      <w:r w:rsidRPr="0033625C">
        <w:rPr>
          <w:rFonts w:eastAsia="Times New Roman" w:cs="Arial"/>
          <w:color w:val="231F20"/>
          <w:sz w:val="18"/>
          <w:szCs w:val="18"/>
        </w:rPr>
        <w:t xml:space="preserve"> </w:t>
      </w:r>
      <w:r w:rsidRPr="00A91D65">
        <w:rPr>
          <w:rFonts w:eastAsia="Times New Roman" w:cs="Arial"/>
          <w:color w:val="231F20"/>
          <w:sz w:val="18"/>
          <w:szCs w:val="18"/>
        </w:rPr>
        <w:t xml:space="preserve">to </w:t>
      </w:r>
      <w:r w:rsidRPr="0033625C">
        <w:rPr>
          <w:rFonts w:eastAsia="Times New Roman" w:cs="Arial"/>
          <w:color w:val="231F20"/>
          <w:sz w:val="18"/>
          <w:szCs w:val="18"/>
        </w:rPr>
        <w:t>ha</w:t>
      </w:r>
      <w:r w:rsidRPr="00A91D65">
        <w:rPr>
          <w:rFonts w:eastAsia="Times New Roman" w:cs="Arial"/>
          <w:color w:val="231F20"/>
          <w:sz w:val="18"/>
          <w:szCs w:val="18"/>
        </w:rPr>
        <w:t>ve f</w:t>
      </w:r>
      <w:r w:rsidRPr="0033625C">
        <w:rPr>
          <w:rFonts w:eastAsia="Times New Roman" w:cs="Arial"/>
          <w:color w:val="231F20"/>
          <w:sz w:val="18"/>
          <w:szCs w:val="18"/>
        </w:rPr>
        <w:t>inge</w:t>
      </w:r>
      <w:r w:rsidRPr="00A91D65">
        <w:rPr>
          <w:rFonts w:eastAsia="Times New Roman" w:cs="Arial"/>
          <w:color w:val="231F20"/>
          <w:sz w:val="18"/>
          <w:szCs w:val="18"/>
        </w:rPr>
        <w:t>r</w:t>
      </w:r>
      <w:r w:rsidRPr="0033625C">
        <w:rPr>
          <w:rFonts w:eastAsia="Times New Roman" w:cs="Arial"/>
          <w:color w:val="231F20"/>
          <w:sz w:val="18"/>
          <w:szCs w:val="18"/>
        </w:rPr>
        <w:t>p</w:t>
      </w:r>
      <w:r w:rsidRPr="00A91D65">
        <w:rPr>
          <w:rFonts w:eastAsia="Times New Roman" w:cs="Arial"/>
          <w:color w:val="231F20"/>
          <w:sz w:val="18"/>
          <w:szCs w:val="18"/>
        </w:rPr>
        <w:t>r</w:t>
      </w:r>
      <w:r w:rsidRPr="0033625C">
        <w:rPr>
          <w:rFonts w:eastAsia="Times New Roman" w:cs="Arial"/>
          <w:color w:val="231F20"/>
          <w:sz w:val="18"/>
          <w:szCs w:val="18"/>
        </w:rPr>
        <w:t>in</w:t>
      </w:r>
      <w:r w:rsidRPr="00A91D65">
        <w:rPr>
          <w:rFonts w:eastAsia="Times New Roman" w:cs="Arial"/>
          <w:color w:val="231F20"/>
          <w:sz w:val="18"/>
          <w:szCs w:val="18"/>
        </w:rPr>
        <w:t>ts</w:t>
      </w:r>
      <w:r w:rsidRPr="0033625C">
        <w:rPr>
          <w:rFonts w:eastAsia="Times New Roman" w:cs="Arial"/>
          <w:color w:val="231F20"/>
          <w:sz w:val="18"/>
          <w:szCs w:val="18"/>
        </w:rPr>
        <w:t xml:space="preserve"> </w:t>
      </w:r>
      <w:r w:rsidRPr="00A91D65">
        <w:rPr>
          <w:rFonts w:eastAsia="Times New Roman" w:cs="Arial"/>
          <w:color w:val="231F20"/>
          <w:sz w:val="18"/>
          <w:szCs w:val="18"/>
        </w:rPr>
        <w:t>t</w:t>
      </w:r>
      <w:r w:rsidRPr="0033625C">
        <w:rPr>
          <w:rFonts w:eastAsia="Times New Roman" w:cs="Arial"/>
          <w:color w:val="231F20"/>
          <w:sz w:val="18"/>
          <w:szCs w:val="18"/>
        </w:rPr>
        <w:t>a</w:t>
      </w:r>
      <w:r w:rsidRPr="00A91D65">
        <w:rPr>
          <w:rFonts w:eastAsia="Times New Roman" w:cs="Arial"/>
          <w:color w:val="231F20"/>
          <w:sz w:val="18"/>
          <w:szCs w:val="18"/>
        </w:rPr>
        <w:t>k</w:t>
      </w:r>
      <w:r w:rsidRPr="0033625C">
        <w:rPr>
          <w:rFonts w:eastAsia="Times New Roman" w:cs="Arial"/>
          <w:color w:val="231F20"/>
          <w:sz w:val="18"/>
          <w:szCs w:val="18"/>
        </w:rPr>
        <w:t>e</w:t>
      </w:r>
      <w:r w:rsidRPr="00A91D65">
        <w:rPr>
          <w:rFonts w:eastAsia="Times New Roman" w:cs="Arial"/>
          <w:color w:val="231F20"/>
          <w:sz w:val="18"/>
          <w:szCs w:val="18"/>
        </w:rPr>
        <w:t xml:space="preserve">n </w:t>
      </w:r>
      <w:r w:rsidRPr="0033625C">
        <w:rPr>
          <w:rFonts w:eastAsia="Times New Roman" w:cs="Arial"/>
          <w:color w:val="231F20"/>
          <w:sz w:val="18"/>
          <w:szCs w:val="18"/>
        </w:rPr>
        <w:t>agai</w:t>
      </w:r>
      <w:r w:rsidRPr="00A91D65">
        <w:rPr>
          <w:rFonts w:eastAsia="Times New Roman" w:cs="Arial"/>
          <w:color w:val="231F20"/>
          <w:sz w:val="18"/>
          <w:szCs w:val="18"/>
        </w:rPr>
        <w:t>n</w:t>
      </w:r>
      <w:r w:rsidRPr="0033625C">
        <w:rPr>
          <w:rFonts w:eastAsia="Times New Roman" w:cs="Arial"/>
          <w:color w:val="231F20"/>
          <w:sz w:val="18"/>
          <w:szCs w:val="18"/>
        </w:rPr>
        <w:t xml:space="preserve"> i</w:t>
      </w:r>
      <w:r w:rsidRPr="00A91D65">
        <w:rPr>
          <w:rFonts w:eastAsia="Times New Roman" w:cs="Arial"/>
          <w:color w:val="231F20"/>
          <w:sz w:val="18"/>
          <w:szCs w:val="18"/>
        </w:rPr>
        <w:t>f t</w:t>
      </w:r>
      <w:r w:rsidRPr="0033625C">
        <w:rPr>
          <w:rFonts w:eastAsia="Times New Roman" w:cs="Arial"/>
          <w:color w:val="231F20"/>
          <w:sz w:val="18"/>
          <w:szCs w:val="18"/>
        </w:rPr>
        <w:t>h</w:t>
      </w:r>
      <w:r w:rsidRPr="00A91D65">
        <w:rPr>
          <w:rFonts w:eastAsia="Times New Roman" w:cs="Arial"/>
          <w:color w:val="231F20"/>
          <w:sz w:val="18"/>
          <w:szCs w:val="18"/>
        </w:rPr>
        <w:t>e</w:t>
      </w:r>
      <w:r w:rsidRPr="0033625C">
        <w:rPr>
          <w:rFonts w:eastAsia="Times New Roman" w:cs="Arial"/>
          <w:color w:val="231F20"/>
          <w:sz w:val="18"/>
          <w:szCs w:val="18"/>
        </w:rPr>
        <w:t xml:space="preserve"> appli</w:t>
      </w:r>
      <w:r w:rsidRPr="00A91D65">
        <w:rPr>
          <w:rFonts w:eastAsia="Times New Roman" w:cs="Arial"/>
          <w:color w:val="231F20"/>
          <w:sz w:val="18"/>
          <w:szCs w:val="18"/>
        </w:rPr>
        <w:t>c</w:t>
      </w:r>
      <w:r w:rsidRPr="0033625C">
        <w:rPr>
          <w:rFonts w:eastAsia="Times New Roman" w:cs="Arial"/>
          <w:color w:val="231F20"/>
          <w:sz w:val="18"/>
          <w:szCs w:val="18"/>
        </w:rPr>
        <w:t>an</w:t>
      </w:r>
      <w:r w:rsidRPr="00A91D65">
        <w:rPr>
          <w:rFonts w:eastAsia="Times New Roman" w:cs="Arial"/>
          <w:color w:val="231F20"/>
          <w:sz w:val="18"/>
          <w:szCs w:val="18"/>
        </w:rPr>
        <w:t>t's f</w:t>
      </w:r>
      <w:r w:rsidRPr="0033625C">
        <w:rPr>
          <w:rFonts w:eastAsia="Times New Roman" w:cs="Arial"/>
          <w:color w:val="231F20"/>
          <w:sz w:val="18"/>
          <w:szCs w:val="18"/>
        </w:rPr>
        <w:t>in</w:t>
      </w:r>
      <w:r w:rsidRPr="00A91D65">
        <w:rPr>
          <w:rFonts w:eastAsia="Times New Roman" w:cs="Arial"/>
          <w:color w:val="231F20"/>
          <w:sz w:val="18"/>
          <w:szCs w:val="18"/>
        </w:rPr>
        <w:t>g</w:t>
      </w:r>
      <w:r w:rsidRPr="0033625C">
        <w:rPr>
          <w:rFonts w:eastAsia="Times New Roman" w:cs="Arial"/>
          <w:color w:val="231F20"/>
          <w:sz w:val="18"/>
          <w:szCs w:val="18"/>
        </w:rPr>
        <w:t>e</w:t>
      </w:r>
      <w:r w:rsidRPr="00A91D65">
        <w:rPr>
          <w:rFonts w:eastAsia="Times New Roman" w:cs="Arial"/>
          <w:color w:val="231F20"/>
          <w:sz w:val="18"/>
          <w:szCs w:val="18"/>
        </w:rPr>
        <w:t>r</w:t>
      </w:r>
      <w:r w:rsidRPr="0033625C">
        <w:rPr>
          <w:rFonts w:eastAsia="Times New Roman" w:cs="Arial"/>
          <w:color w:val="231F20"/>
          <w:sz w:val="18"/>
          <w:szCs w:val="18"/>
        </w:rPr>
        <w:t>p</w:t>
      </w:r>
      <w:r w:rsidRPr="00A91D65">
        <w:rPr>
          <w:rFonts w:eastAsia="Times New Roman" w:cs="Arial"/>
          <w:color w:val="231F20"/>
          <w:sz w:val="18"/>
          <w:szCs w:val="18"/>
        </w:rPr>
        <w:t>r</w:t>
      </w:r>
      <w:r w:rsidRPr="0033625C">
        <w:rPr>
          <w:rFonts w:eastAsia="Times New Roman" w:cs="Arial"/>
          <w:color w:val="231F20"/>
          <w:sz w:val="18"/>
          <w:szCs w:val="18"/>
        </w:rPr>
        <w:t>in</w:t>
      </w:r>
      <w:r w:rsidRPr="00A91D65">
        <w:rPr>
          <w:rFonts w:eastAsia="Times New Roman" w:cs="Arial"/>
          <w:color w:val="231F20"/>
          <w:sz w:val="18"/>
          <w:szCs w:val="18"/>
        </w:rPr>
        <w:t>ts</w:t>
      </w:r>
      <w:r w:rsidRPr="0033625C">
        <w:rPr>
          <w:rFonts w:eastAsia="Times New Roman" w:cs="Arial"/>
          <w:color w:val="231F20"/>
          <w:sz w:val="18"/>
          <w:szCs w:val="18"/>
        </w:rPr>
        <w:t xml:space="preserve"> ha</w:t>
      </w:r>
      <w:r w:rsidRPr="00A91D65">
        <w:rPr>
          <w:rFonts w:eastAsia="Times New Roman" w:cs="Arial"/>
          <w:color w:val="231F20"/>
          <w:sz w:val="18"/>
          <w:szCs w:val="18"/>
        </w:rPr>
        <w:t xml:space="preserve">ve </w:t>
      </w:r>
      <w:r w:rsidRPr="0033625C">
        <w:rPr>
          <w:rFonts w:eastAsia="Times New Roman" w:cs="Arial"/>
          <w:color w:val="231F20"/>
          <w:sz w:val="18"/>
          <w:szCs w:val="18"/>
        </w:rPr>
        <w:t>bee</w:t>
      </w:r>
      <w:r w:rsidRPr="00A91D65">
        <w:rPr>
          <w:rFonts w:eastAsia="Times New Roman" w:cs="Arial"/>
          <w:color w:val="231F20"/>
          <w:sz w:val="18"/>
          <w:szCs w:val="18"/>
        </w:rPr>
        <w:t>n</w:t>
      </w:r>
      <w:r w:rsidRPr="0033625C">
        <w:rPr>
          <w:rFonts w:eastAsia="Times New Roman" w:cs="Arial"/>
          <w:color w:val="231F20"/>
          <w:sz w:val="18"/>
          <w:szCs w:val="18"/>
        </w:rPr>
        <w:t xml:space="preserve"> </w:t>
      </w:r>
      <w:r w:rsidRPr="00A91D65">
        <w:rPr>
          <w:rFonts w:eastAsia="Times New Roman" w:cs="Arial"/>
          <w:color w:val="231F20"/>
          <w:sz w:val="18"/>
          <w:szCs w:val="18"/>
        </w:rPr>
        <w:t>s</w:t>
      </w:r>
      <w:r w:rsidRPr="0033625C">
        <w:rPr>
          <w:rFonts w:eastAsia="Times New Roman" w:cs="Arial"/>
          <w:color w:val="231F20"/>
          <w:sz w:val="18"/>
          <w:szCs w:val="18"/>
        </w:rPr>
        <w:t>ub</w:t>
      </w:r>
      <w:r w:rsidRPr="00A91D65">
        <w:rPr>
          <w:rFonts w:eastAsia="Times New Roman" w:cs="Arial"/>
          <w:color w:val="231F20"/>
          <w:sz w:val="18"/>
          <w:szCs w:val="18"/>
        </w:rPr>
        <w:t>m</w:t>
      </w:r>
      <w:r w:rsidRPr="0033625C">
        <w:rPr>
          <w:rFonts w:eastAsia="Times New Roman" w:cs="Arial"/>
          <w:color w:val="231F20"/>
          <w:sz w:val="18"/>
          <w:szCs w:val="18"/>
        </w:rPr>
        <w:t>i</w:t>
      </w:r>
      <w:r w:rsidRPr="00A91D65">
        <w:rPr>
          <w:rFonts w:eastAsia="Times New Roman" w:cs="Arial"/>
          <w:color w:val="231F20"/>
          <w:sz w:val="18"/>
          <w:szCs w:val="18"/>
        </w:rPr>
        <w:t>tt</w:t>
      </w:r>
      <w:r w:rsidRPr="0033625C">
        <w:rPr>
          <w:rFonts w:eastAsia="Times New Roman" w:cs="Arial"/>
          <w:color w:val="231F20"/>
          <w:sz w:val="18"/>
          <w:szCs w:val="18"/>
        </w:rPr>
        <w:t>e</w:t>
      </w:r>
      <w:r w:rsidRPr="00A91D65">
        <w:rPr>
          <w:rFonts w:eastAsia="Times New Roman" w:cs="Arial"/>
          <w:color w:val="231F20"/>
          <w:sz w:val="18"/>
          <w:szCs w:val="18"/>
        </w:rPr>
        <w:t>d to</w:t>
      </w:r>
      <w:r w:rsidRPr="0033625C">
        <w:rPr>
          <w:rFonts w:eastAsia="Times New Roman" w:cs="Arial"/>
          <w:color w:val="231F20"/>
          <w:sz w:val="18"/>
          <w:szCs w:val="18"/>
        </w:rPr>
        <w:t xml:space="preserve"> an</w:t>
      </w:r>
      <w:r w:rsidRPr="00A91D65">
        <w:rPr>
          <w:rFonts w:eastAsia="Times New Roman" w:cs="Arial"/>
          <w:color w:val="231F20"/>
          <w:sz w:val="18"/>
          <w:szCs w:val="18"/>
        </w:rPr>
        <w:t>d</w:t>
      </w:r>
      <w:r w:rsidRPr="0033625C">
        <w:rPr>
          <w:rFonts w:eastAsia="Times New Roman" w:cs="Arial"/>
          <w:color w:val="231F20"/>
          <w:sz w:val="18"/>
          <w:szCs w:val="18"/>
        </w:rPr>
        <w:t xml:space="preserve"> a</w:t>
      </w:r>
      <w:r w:rsidRPr="00A91D65">
        <w:rPr>
          <w:rFonts w:eastAsia="Times New Roman" w:cs="Arial"/>
          <w:color w:val="231F20"/>
          <w:sz w:val="18"/>
          <w:szCs w:val="18"/>
        </w:rPr>
        <w:t>re</w:t>
      </w:r>
      <w:r w:rsidRPr="0033625C">
        <w:rPr>
          <w:rFonts w:eastAsia="Times New Roman" w:cs="Arial"/>
          <w:color w:val="231F20"/>
          <w:sz w:val="18"/>
          <w:szCs w:val="18"/>
        </w:rPr>
        <w:t xml:space="preserve"> </w:t>
      </w:r>
      <w:r w:rsidRPr="00A91D65">
        <w:rPr>
          <w:rFonts w:eastAsia="Times New Roman" w:cs="Arial"/>
          <w:color w:val="231F20"/>
          <w:sz w:val="18"/>
          <w:szCs w:val="18"/>
        </w:rPr>
        <w:t>m</w:t>
      </w:r>
      <w:r w:rsidRPr="0033625C">
        <w:rPr>
          <w:rFonts w:eastAsia="Times New Roman" w:cs="Arial"/>
          <w:color w:val="231F20"/>
          <w:sz w:val="18"/>
          <w:szCs w:val="18"/>
        </w:rPr>
        <w:t>ain</w:t>
      </w:r>
      <w:r w:rsidRPr="00A91D65">
        <w:rPr>
          <w:rFonts w:eastAsia="Times New Roman" w:cs="Arial"/>
          <w:color w:val="231F20"/>
          <w:sz w:val="18"/>
          <w:szCs w:val="18"/>
        </w:rPr>
        <w:t>t</w:t>
      </w:r>
      <w:r w:rsidRPr="0033625C">
        <w:rPr>
          <w:rFonts w:eastAsia="Times New Roman" w:cs="Arial"/>
          <w:color w:val="231F20"/>
          <w:sz w:val="18"/>
          <w:szCs w:val="18"/>
        </w:rPr>
        <w:t>aine</w:t>
      </w:r>
      <w:r w:rsidRPr="00A91D65">
        <w:rPr>
          <w:rFonts w:eastAsia="Times New Roman" w:cs="Arial"/>
          <w:color w:val="231F20"/>
          <w:sz w:val="18"/>
          <w:szCs w:val="18"/>
        </w:rPr>
        <w:t>d</w:t>
      </w:r>
      <w:r w:rsidRPr="0033625C">
        <w:rPr>
          <w:rFonts w:eastAsia="Times New Roman" w:cs="Arial"/>
          <w:color w:val="231F20"/>
          <w:sz w:val="18"/>
          <w:szCs w:val="18"/>
        </w:rPr>
        <w:t xml:space="preserve"> b</w:t>
      </w:r>
      <w:r w:rsidRPr="00A91D65">
        <w:rPr>
          <w:rFonts w:eastAsia="Times New Roman" w:cs="Arial"/>
          <w:color w:val="231F20"/>
          <w:sz w:val="18"/>
          <w:szCs w:val="18"/>
        </w:rPr>
        <w:t>y t</w:t>
      </w:r>
      <w:r w:rsidRPr="0033625C">
        <w:rPr>
          <w:rFonts w:eastAsia="Times New Roman" w:cs="Arial"/>
          <w:color w:val="231F20"/>
          <w:sz w:val="18"/>
          <w:szCs w:val="18"/>
        </w:rPr>
        <w:t>h</w:t>
      </w:r>
      <w:r w:rsidRPr="00A91D65">
        <w:rPr>
          <w:rFonts w:eastAsia="Times New Roman" w:cs="Arial"/>
          <w:color w:val="231F20"/>
          <w:sz w:val="18"/>
          <w:szCs w:val="18"/>
        </w:rPr>
        <w:t>e</w:t>
      </w:r>
      <w:r w:rsidRPr="0033625C">
        <w:rPr>
          <w:rFonts w:eastAsia="Times New Roman" w:cs="Arial"/>
          <w:color w:val="231F20"/>
          <w:sz w:val="18"/>
          <w:szCs w:val="18"/>
        </w:rPr>
        <w:t xml:space="preserve"> </w:t>
      </w:r>
      <w:r w:rsidRPr="00A91D65">
        <w:rPr>
          <w:rFonts w:eastAsia="Times New Roman" w:cs="Arial"/>
          <w:color w:val="231F20"/>
          <w:sz w:val="18"/>
          <w:szCs w:val="18"/>
        </w:rPr>
        <w:t>M</w:t>
      </w:r>
      <w:r w:rsidR="00A7623E" w:rsidRPr="00A91D65">
        <w:rPr>
          <w:rFonts w:eastAsia="Times New Roman" w:cs="Arial"/>
          <w:color w:val="231F20"/>
          <w:sz w:val="18"/>
          <w:szCs w:val="18"/>
        </w:rPr>
        <w:t>SP</w:t>
      </w:r>
      <w:r w:rsidR="00B06FA3" w:rsidRPr="00A91D65">
        <w:rPr>
          <w:rFonts w:eastAsia="Times New Roman" w:cs="Arial"/>
          <w:color w:val="231F20"/>
          <w:sz w:val="18"/>
          <w:szCs w:val="18"/>
        </w:rPr>
        <w:t>.</w:t>
      </w:r>
      <w:r w:rsidR="00B06FA3">
        <w:rPr>
          <w:rFonts w:eastAsia="Times New Roman" w:cs="Arial"/>
          <w:color w:val="231F20"/>
          <w:sz w:val="18"/>
          <w:szCs w:val="18"/>
        </w:rPr>
        <w:t xml:space="preserve">  </w:t>
      </w:r>
      <w:r w:rsidRPr="00A91D65">
        <w:rPr>
          <w:rFonts w:eastAsia="Times New Roman" w:cs="Arial"/>
          <w:color w:val="231F20"/>
          <w:sz w:val="18"/>
          <w:szCs w:val="18"/>
        </w:rPr>
        <w:t>F</w:t>
      </w:r>
      <w:r w:rsidRPr="0033625C">
        <w:rPr>
          <w:rFonts w:eastAsia="Times New Roman" w:cs="Arial"/>
          <w:color w:val="231F20"/>
          <w:sz w:val="18"/>
          <w:szCs w:val="18"/>
        </w:rPr>
        <w:t>inge</w:t>
      </w:r>
      <w:r w:rsidRPr="00A91D65">
        <w:rPr>
          <w:rFonts w:eastAsia="Times New Roman" w:cs="Arial"/>
          <w:color w:val="231F20"/>
          <w:sz w:val="18"/>
          <w:szCs w:val="18"/>
        </w:rPr>
        <w:t>r</w:t>
      </w:r>
      <w:r w:rsidRPr="0033625C">
        <w:rPr>
          <w:rFonts w:eastAsia="Times New Roman" w:cs="Arial"/>
          <w:color w:val="231F20"/>
          <w:sz w:val="18"/>
          <w:szCs w:val="18"/>
        </w:rPr>
        <w:t>p</w:t>
      </w:r>
      <w:r w:rsidRPr="00A91D65">
        <w:rPr>
          <w:rFonts w:eastAsia="Times New Roman" w:cs="Arial"/>
          <w:color w:val="231F20"/>
          <w:sz w:val="18"/>
          <w:szCs w:val="18"/>
        </w:rPr>
        <w:t>r</w:t>
      </w:r>
      <w:r w:rsidRPr="0033625C">
        <w:rPr>
          <w:rFonts w:eastAsia="Times New Roman" w:cs="Arial"/>
          <w:color w:val="231F20"/>
          <w:sz w:val="18"/>
          <w:szCs w:val="18"/>
        </w:rPr>
        <w:t>in</w:t>
      </w:r>
      <w:r w:rsidRPr="00A91D65">
        <w:rPr>
          <w:rFonts w:eastAsia="Times New Roman" w:cs="Arial"/>
          <w:color w:val="231F20"/>
          <w:sz w:val="18"/>
          <w:szCs w:val="18"/>
        </w:rPr>
        <w:t>ts</w:t>
      </w:r>
      <w:r w:rsidRPr="0033625C">
        <w:rPr>
          <w:rFonts w:eastAsia="Times New Roman" w:cs="Arial"/>
          <w:color w:val="231F20"/>
          <w:sz w:val="18"/>
          <w:szCs w:val="18"/>
        </w:rPr>
        <w:t xml:space="preserve"> ha</w:t>
      </w:r>
      <w:r w:rsidRPr="00A91D65">
        <w:rPr>
          <w:rFonts w:eastAsia="Times New Roman" w:cs="Arial"/>
          <w:color w:val="231F20"/>
          <w:sz w:val="18"/>
          <w:szCs w:val="18"/>
        </w:rPr>
        <w:t>ve</w:t>
      </w:r>
      <w:r w:rsidRPr="0033625C">
        <w:rPr>
          <w:rFonts w:eastAsia="Times New Roman" w:cs="Arial"/>
          <w:color w:val="231F20"/>
          <w:sz w:val="18"/>
          <w:szCs w:val="18"/>
        </w:rPr>
        <w:t xml:space="preserve"> bee</w:t>
      </w:r>
      <w:r w:rsidRPr="00A91D65">
        <w:rPr>
          <w:rFonts w:eastAsia="Times New Roman" w:cs="Arial"/>
          <w:color w:val="231F20"/>
          <w:sz w:val="18"/>
          <w:szCs w:val="18"/>
        </w:rPr>
        <w:t>n m</w:t>
      </w:r>
      <w:r w:rsidRPr="0033625C">
        <w:rPr>
          <w:rFonts w:eastAsia="Times New Roman" w:cs="Arial"/>
          <w:color w:val="231F20"/>
          <w:sz w:val="18"/>
          <w:szCs w:val="18"/>
        </w:rPr>
        <w:t>ain</w:t>
      </w:r>
      <w:r w:rsidRPr="00A91D65">
        <w:rPr>
          <w:rFonts w:eastAsia="Times New Roman" w:cs="Arial"/>
          <w:color w:val="231F20"/>
          <w:sz w:val="18"/>
          <w:szCs w:val="18"/>
        </w:rPr>
        <w:t>t</w:t>
      </w:r>
      <w:r w:rsidRPr="0033625C">
        <w:rPr>
          <w:rFonts w:eastAsia="Times New Roman" w:cs="Arial"/>
          <w:color w:val="231F20"/>
          <w:sz w:val="18"/>
          <w:szCs w:val="18"/>
        </w:rPr>
        <w:t>aine</w:t>
      </w:r>
      <w:r w:rsidRPr="00A91D65">
        <w:rPr>
          <w:rFonts w:eastAsia="Times New Roman" w:cs="Arial"/>
          <w:color w:val="231F20"/>
          <w:sz w:val="18"/>
          <w:szCs w:val="18"/>
        </w:rPr>
        <w:t>d</w:t>
      </w:r>
      <w:r w:rsidRPr="0033625C">
        <w:rPr>
          <w:rFonts w:eastAsia="Times New Roman" w:cs="Arial"/>
          <w:color w:val="231F20"/>
          <w:sz w:val="18"/>
          <w:szCs w:val="18"/>
        </w:rPr>
        <w:t xml:space="preserve"> b</w:t>
      </w:r>
      <w:r w:rsidRPr="00A91D65">
        <w:rPr>
          <w:rFonts w:eastAsia="Times New Roman" w:cs="Arial"/>
          <w:color w:val="231F20"/>
          <w:sz w:val="18"/>
          <w:szCs w:val="18"/>
        </w:rPr>
        <w:t>y t</w:t>
      </w:r>
      <w:r w:rsidRPr="0033625C">
        <w:rPr>
          <w:rFonts w:eastAsia="Times New Roman" w:cs="Arial"/>
          <w:color w:val="231F20"/>
          <w:sz w:val="18"/>
          <w:szCs w:val="18"/>
        </w:rPr>
        <w:t>h</w:t>
      </w:r>
      <w:r w:rsidRPr="00A91D65">
        <w:rPr>
          <w:rFonts w:eastAsia="Times New Roman" w:cs="Arial"/>
          <w:color w:val="231F20"/>
          <w:sz w:val="18"/>
          <w:szCs w:val="18"/>
        </w:rPr>
        <w:t>e</w:t>
      </w:r>
      <w:r w:rsidRPr="0033625C">
        <w:rPr>
          <w:rFonts w:eastAsia="Times New Roman" w:cs="Arial"/>
          <w:color w:val="231F20"/>
          <w:sz w:val="18"/>
          <w:szCs w:val="18"/>
        </w:rPr>
        <w:t xml:space="preserve"> </w:t>
      </w:r>
      <w:r w:rsidRPr="00A91D65">
        <w:rPr>
          <w:rFonts w:eastAsia="Times New Roman" w:cs="Arial"/>
          <w:color w:val="231F20"/>
          <w:sz w:val="18"/>
          <w:szCs w:val="18"/>
        </w:rPr>
        <w:t>M</w:t>
      </w:r>
      <w:r w:rsidR="00A7623E" w:rsidRPr="00A91D65">
        <w:rPr>
          <w:rFonts w:eastAsia="Times New Roman" w:cs="Arial"/>
          <w:color w:val="231F20"/>
          <w:sz w:val="18"/>
          <w:szCs w:val="18"/>
        </w:rPr>
        <w:t>SP</w:t>
      </w:r>
      <w:r w:rsidRPr="0033625C">
        <w:rPr>
          <w:rFonts w:eastAsia="Times New Roman" w:cs="Arial"/>
          <w:color w:val="231F20"/>
          <w:sz w:val="18"/>
          <w:szCs w:val="18"/>
        </w:rPr>
        <w:t xml:space="preserve"> </w:t>
      </w:r>
      <w:r w:rsidRPr="00A91D65">
        <w:rPr>
          <w:rFonts w:eastAsia="Times New Roman" w:cs="Arial"/>
          <w:color w:val="231F20"/>
          <w:sz w:val="18"/>
          <w:szCs w:val="18"/>
        </w:rPr>
        <w:t>s</w:t>
      </w:r>
      <w:r w:rsidRPr="0033625C">
        <w:rPr>
          <w:rFonts w:eastAsia="Times New Roman" w:cs="Arial"/>
          <w:color w:val="231F20"/>
          <w:sz w:val="18"/>
          <w:szCs w:val="18"/>
        </w:rPr>
        <w:t>in</w:t>
      </w:r>
      <w:r w:rsidRPr="00A91D65">
        <w:rPr>
          <w:rFonts w:eastAsia="Times New Roman" w:cs="Arial"/>
          <w:color w:val="231F20"/>
          <w:sz w:val="18"/>
          <w:szCs w:val="18"/>
        </w:rPr>
        <w:t>ce J</w:t>
      </w:r>
      <w:r w:rsidRPr="0033625C">
        <w:rPr>
          <w:rFonts w:eastAsia="Times New Roman" w:cs="Arial"/>
          <w:color w:val="231F20"/>
          <w:sz w:val="18"/>
          <w:szCs w:val="18"/>
        </w:rPr>
        <w:t>anua</w:t>
      </w:r>
      <w:r w:rsidRPr="00A91D65">
        <w:rPr>
          <w:rFonts w:eastAsia="Times New Roman" w:cs="Arial"/>
          <w:color w:val="231F20"/>
          <w:sz w:val="18"/>
          <w:szCs w:val="18"/>
        </w:rPr>
        <w:t>ry</w:t>
      </w:r>
      <w:r w:rsidRPr="0033625C">
        <w:rPr>
          <w:rFonts w:eastAsia="Times New Roman" w:cs="Arial"/>
          <w:color w:val="231F20"/>
          <w:sz w:val="18"/>
          <w:szCs w:val="18"/>
        </w:rPr>
        <w:t xml:space="preserve"> 1</w:t>
      </w:r>
      <w:r w:rsidRPr="00A91D65">
        <w:rPr>
          <w:rFonts w:eastAsia="Times New Roman" w:cs="Arial"/>
          <w:color w:val="231F20"/>
          <w:sz w:val="18"/>
          <w:szCs w:val="18"/>
        </w:rPr>
        <w:t xml:space="preserve">, </w:t>
      </w:r>
      <w:r w:rsidRPr="0033625C">
        <w:rPr>
          <w:rFonts w:eastAsia="Times New Roman" w:cs="Arial"/>
          <w:color w:val="231F20"/>
          <w:sz w:val="18"/>
          <w:szCs w:val="18"/>
        </w:rPr>
        <w:t>2006</w:t>
      </w:r>
      <w:r w:rsidRPr="00A91D65">
        <w:rPr>
          <w:rFonts w:eastAsia="Times New Roman" w:cs="Arial"/>
          <w:color w:val="231F20"/>
          <w:sz w:val="18"/>
          <w:szCs w:val="18"/>
        </w:rPr>
        <w:t>.</w:t>
      </w:r>
      <w:r w:rsidRPr="0033625C">
        <w:rPr>
          <w:rFonts w:eastAsia="Times New Roman" w:cs="Arial"/>
          <w:color w:val="231F20"/>
          <w:sz w:val="18"/>
          <w:szCs w:val="18"/>
        </w:rPr>
        <w:t xml:space="preserve"> </w:t>
      </w:r>
    </w:p>
    <w:p w14:paraId="61C8B381" w14:textId="6C536F87" w:rsidR="00C91450" w:rsidRPr="0033625C" w:rsidRDefault="009F5B64" w:rsidP="0033625C">
      <w:pPr>
        <w:widowControl w:val="0"/>
        <w:numPr>
          <w:ilvl w:val="1"/>
          <w:numId w:val="50"/>
        </w:numPr>
        <w:tabs>
          <w:tab w:val="left" w:pos="360"/>
        </w:tabs>
        <w:kinsoku w:val="0"/>
        <w:overflowPunct w:val="0"/>
        <w:autoSpaceDE w:val="0"/>
        <w:autoSpaceDN w:val="0"/>
        <w:adjustRightInd w:val="0"/>
        <w:spacing w:after="100" w:line="240" w:lineRule="auto"/>
        <w:ind w:left="360" w:hanging="360"/>
        <w:rPr>
          <w:rFonts w:eastAsia="Times New Roman" w:cs="Arial"/>
          <w:color w:val="231F20"/>
          <w:sz w:val="18"/>
          <w:szCs w:val="18"/>
        </w:rPr>
      </w:pPr>
      <w:r w:rsidRPr="00A91D65">
        <w:rPr>
          <w:rFonts w:eastAsia="Times New Roman" w:cs="Arial"/>
          <w:color w:val="231F20"/>
          <w:sz w:val="18"/>
          <w:szCs w:val="18"/>
        </w:rPr>
        <w:t>T</w:t>
      </w:r>
      <w:r w:rsidR="00C91450" w:rsidRPr="0033625C">
        <w:rPr>
          <w:rFonts w:eastAsia="Times New Roman" w:cs="Arial"/>
          <w:color w:val="231F20"/>
          <w:sz w:val="18"/>
          <w:szCs w:val="18"/>
        </w:rPr>
        <w:t>h</w:t>
      </w:r>
      <w:r w:rsidR="00C91450" w:rsidRPr="00A91D65">
        <w:rPr>
          <w:rFonts w:eastAsia="Times New Roman" w:cs="Arial"/>
          <w:color w:val="231F20"/>
          <w:sz w:val="18"/>
          <w:szCs w:val="18"/>
        </w:rPr>
        <w:t xml:space="preserve">e </w:t>
      </w:r>
      <w:r w:rsidR="00C91450" w:rsidRPr="0033625C">
        <w:rPr>
          <w:rFonts w:eastAsia="Times New Roman" w:cs="Arial"/>
          <w:color w:val="231F20"/>
          <w:sz w:val="18"/>
          <w:szCs w:val="18"/>
        </w:rPr>
        <w:t>appli</w:t>
      </w:r>
      <w:r w:rsidR="00C91450" w:rsidRPr="00A91D65">
        <w:rPr>
          <w:rFonts w:eastAsia="Times New Roman" w:cs="Arial"/>
          <w:color w:val="231F20"/>
          <w:sz w:val="18"/>
          <w:szCs w:val="18"/>
        </w:rPr>
        <w:t>c</w:t>
      </w:r>
      <w:r w:rsidR="00C91450" w:rsidRPr="0033625C">
        <w:rPr>
          <w:rFonts w:eastAsia="Times New Roman" w:cs="Arial"/>
          <w:color w:val="231F20"/>
          <w:sz w:val="18"/>
          <w:szCs w:val="18"/>
        </w:rPr>
        <w:t>an</w:t>
      </w:r>
      <w:r w:rsidR="00C91450" w:rsidRPr="00A91D65">
        <w:rPr>
          <w:rFonts w:eastAsia="Times New Roman" w:cs="Arial"/>
          <w:color w:val="231F20"/>
          <w:sz w:val="18"/>
          <w:szCs w:val="18"/>
        </w:rPr>
        <w:t>t</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s</w:t>
      </w:r>
      <w:r w:rsidR="00C91450" w:rsidRPr="0033625C">
        <w:rPr>
          <w:rFonts w:eastAsia="Times New Roman" w:cs="Arial"/>
          <w:color w:val="231F20"/>
          <w:sz w:val="18"/>
          <w:szCs w:val="18"/>
        </w:rPr>
        <w:t>hal</w:t>
      </w:r>
      <w:r w:rsidR="00C91450" w:rsidRPr="00A91D65">
        <w:rPr>
          <w:rFonts w:eastAsia="Times New Roman" w:cs="Arial"/>
          <w:color w:val="231F20"/>
          <w:sz w:val="18"/>
          <w:szCs w:val="18"/>
        </w:rPr>
        <w:t>l</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s</w:t>
      </w:r>
      <w:r w:rsidR="00C91450" w:rsidRPr="0033625C">
        <w:rPr>
          <w:rFonts w:eastAsia="Times New Roman" w:cs="Arial"/>
          <w:color w:val="231F20"/>
          <w:sz w:val="18"/>
          <w:szCs w:val="18"/>
        </w:rPr>
        <w:t>ig</w:t>
      </w:r>
      <w:r w:rsidR="00C91450" w:rsidRPr="00A91D65">
        <w:rPr>
          <w:rFonts w:eastAsia="Times New Roman" w:cs="Arial"/>
          <w:color w:val="231F20"/>
          <w:sz w:val="18"/>
          <w:szCs w:val="18"/>
        </w:rPr>
        <w:t>n t</w:t>
      </w:r>
      <w:r w:rsidR="00C91450" w:rsidRPr="0033625C">
        <w:rPr>
          <w:rFonts w:eastAsia="Times New Roman" w:cs="Arial"/>
          <w:color w:val="231F20"/>
          <w:sz w:val="18"/>
          <w:szCs w:val="18"/>
        </w:rPr>
        <w:t>h</w:t>
      </w:r>
      <w:r w:rsidR="00C91450" w:rsidRPr="00A91D65">
        <w:rPr>
          <w:rFonts w:eastAsia="Times New Roman" w:cs="Arial"/>
          <w:color w:val="231F20"/>
          <w:sz w:val="18"/>
          <w:szCs w:val="18"/>
        </w:rPr>
        <w:t>e</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st</w:t>
      </w:r>
      <w:r w:rsidR="00C91450" w:rsidRPr="0033625C">
        <w:rPr>
          <w:rFonts w:eastAsia="Times New Roman" w:cs="Arial"/>
          <w:color w:val="231F20"/>
          <w:sz w:val="18"/>
          <w:szCs w:val="18"/>
        </w:rPr>
        <w:t>a</w:t>
      </w:r>
      <w:r w:rsidR="00C91450" w:rsidRPr="00A91D65">
        <w:rPr>
          <w:rFonts w:eastAsia="Times New Roman" w:cs="Arial"/>
          <w:color w:val="231F20"/>
          <w:sz w:val="18"/>
          <w:szCs w:val="18"/>
        </w:rPr>
        <w:t>t</w:t>
      </w:r>
      <w:r w:rsidR="00C91450" w:rsidRPr="0033625C">
        <w:rPr>
          <w:rFonts w:eastAsia="Times New Roman" w:cs="Arial"/>
          <w:color w:val="231F20"/>
          <w:sz w:val="18"/>
          <w:szCs w:val="18"/>
        </w:rPr>
        <w:t>e</w:t>
      </w:r>
      <w:r w:rsidR="00C91450" w:rsidRPr="00A91D65">
        <w:rPr>
          <w:rFonts w:eastAsia="Times New Roman" w:cs="Arial"/>
          <w:color w:val="231F20"/>
          <w:sz w:val="18"/>
          <w:szCs w:val="18"/>
        </w:rPr>
        <w:t>m</w:t>
      </w:r>
      <w:r w:rsidR="00C91450" w:rsidRPr="0033625C">
        <w:rPr>
          <w:rFonts w:eastAsia="Times New Roman" w:cs="Arial"/>
          <w:color w:val="231F20"/>
          <w:sz w:val="18"/>
          <w:szCs w:val="18"/>
        </w:rPr>
        <w:t>en</w:t>
      </w:r>
      <w:r w:rsidR="00C91450" w:rsidRPr="00A91D65">
        <w:rPr>
          <w:rFonts w:eastAsia="Times New Roman" w:cs="Arial"/>
          <w:color w:val="231F20"/>
          <w:sz w:val="18"/>
          <w:szCs w:val="18"/>
        </w:rPr>
        <w:t xml:space="preserve">t </w:t>
      </w:r>
      <w:r w:rsidR="00C91450" w:rsidRPr="0033625C">
        <w:rPr>
          <w:rFonts w:eastAsia="Times New Roman" w:cs="Arial"/>
          <w:color w:val="231F20"/>
          <w:sz w:val="18"/>
          <w:szCs w:val="18"/>
        </w:rPr>
        <w:t>o</w:t>
      </w:r>
      <w:r w:rsidR="00C91450" w:rsidRPr="00A91D65">
        <w:rPr>
          <w:rFonts w:eastAsia="Times New Roman" w:cs="Arial"/>
          <w:color w:val="231F20"/>
          <w:sz w:val="18"/>
          <w:szCs w:val="18"/>
        </w:rPr>
        <w:t>n</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t</w:t>
      </w:r>
      <w:r w:rsidR="00C91450" w:rsidRPr="0033625C">
        <w:rPr>
          <w:rFonts w:eastAsia="Times New Roman" w:cs="Arial"/>
          <w:color w:val="231F20"/>
          <w:sz w:val="18"/>
          <w:szCs w:val="18"/>
        </w:rPr>
        <w:t>h</w:t>
      </w:r>
      <w:r w:rsidR="00C91450" w:rsidRPr="00A91D65">
        <w:rPr>
          <w:rFonts w:eastAsia="Times New Roman" w:cs="Arial"/>
          <w:color w:val="231F20"/>
          <w:sz w:val="18"/>
          <w:szCs w:val="18"/>
        </w:rPr>
        <w:t>e</w:t>
      </w:r>
      <w:r w:rsidR="00C91450" w:rsidRPr="0033625C">
        <w:rPr>
          <w:rFonts w:eastAsia="Times New Roman" w:cs="Arial"/>
          <w:color w:val="231F20"/>
          <w:sz w:val="18"/>
          <w:szCs w:val="18"/>
        </w:rPr>
        <w:t xml:space="preserve"> appli</w:t>
      </w:r>
      <w:r w:rsidR="00C91450" w:rsidRPr="00A91D65">
        <w:rPr>
          <w:rFonts w:eastAsia="Times New Roman" w:cs="Arial"/>
          <w:color w:val="231F20"/>
          <w:sz w:val="18"/>
          <w:szCs w:val="18"/>
        </w:rPr>
        <w:t>c</w:t>
      </w:r>
      <w:r w:rsidR="00C91450" w:rsidRPr="0033625C">
        <w:rPr>
          <w:rFonts w:eastAsia="Times New Roman" w:cs="Arial"/>
          <w:color w:val="231F20"/>
          <w:sz w:val="18"/>
          <w:szCs w:val="18"/>
        </w:rPr>
        <w:t>a</w:t>
      </w:r>
      <w:r w:rsidR="00C91450" w:rsidRPr="00A91D65">
        <w:rPr>
          <w:rFonts w:eastAsia="Times New Roman" w:cs="Arial"/>
          <w:color w:val="231F20"/>
          <w:sz w:val="18"/>
          <w:szCs w:val="18"/>
        </w:rPr>
        <w:t>t</w:t>
      </w:r>
      <w:r w:rsidR="00C91450" w:rsidRPr="0033625C">
        <w:rPr>
          <w:rFonts w:eastAsia="Times New Roman" w:cs="Arial"/>
          <w:color w:val="231F20"/>
          <w:sz w:val="18"/>
          <w:szCs w:val="18"/>
        </w:rPr>
        <w:t>io</w:t>
      </w:r>
      <w:r w:rsidR="00C91450" w:rsidRPr="00A91D65">
        <w:rPr>
          <w:rFonts w:eastAsia="Times New Roman" w:cs="Arial"/>
          <w:color w:val="231F20"/>
          <w:sz w:val="18"/>
          <w:szCs w:val="18"/>
        </w:rPr>
        <w:t>n c</w:t>
      </w:r>
      <w:r w:rsidR="00C91450" w:rsidRPr="0033625C">
        <w:rPr>
          <w:rFonts w:eastAsia="Times New Roman" w:cs="Arial"/>
          <w:color w:val="231F20"/>
          <w:sz w:val="18"/>
          <w:szCs w:val="18"/>
        </w:rPr>
        <w:t>e</w:t>
      </w:r>
      <w:r w:rsidR="00C91450" w:rsidRPr="00A91D65">
        <w:rPr>
          <w:rFonts w:eastAsia="Times New Roman" w:cs="Arial"/>
          <w:color w:val="231F20"/>
          <w:sz w:val="18"/>
          <w:szCs w:val="18"/>
        </w:rPr>
        <w:t>rt</w:t>
      </w:r>
      <w:r w:rsidR="00C91450" w:rsidRPr="0033625C">
        <w:rPr>
          <w:rFonts w:eastAsia="Times New Roman" w:cs="Arial"/>
          <w:color w:val="231F20"/>
          <w:sz w:val="18"/>
          <w:szCs w:val="18"/>
        </w:rPr>
        <w:t>i</w:t>
      </w:r>
      <w:r w:rsidR="00C91450" w:rsidRPr="00A91D65">
        <w:rPr>
          <w:rFonts w:eastAsia="Times New Roman" w:cs="Arial"/>
          <w:color w:val="231F20"/>
          <w:sz w:val="18"/>
          <w:szCs w:val="18"/>
        </w:rPr>
        <w:t>fy</w:t>
      </w:r>
      <w:r w:rsidR="00C91450" w:rsidRPr="0033625C">
        <w:rPr>
          <w:rFonts w:eastAsia="Times New Roman" w:cs="Arial"/>
          <w:color w:val="231F20"/>
          <w:sz w:val="18"/>
          <w:szCs w:val="18"/>
        </w:rPr>
        <w:t>in</w:t>
      </w:r>
      <w:r w:rsidR="00C91450" w:rsidRPr="00A91D65">
        <w:rPr>
          <w:rFonts w:eastAsia="Times New Roman" w:cs="Arial"/>
          <w:color w:val="231F20"/>
          <w:sz w:val="18"/>
          <w:szCs w:val="18"/>
        </w:rPr>
        <w:t>g</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t</w:t>
      </w:r>
      <w:r w:rsidR="00C91450" w:rsidRPr="0033625C">
        <w:rPr>
          <w:rFonts w:eastAsia="Times New Roman" w:cs="Arial"/>
          <w:color w:val="231F20"/>
          <w:sz w:val="18"/>
          <w:szCs w:val="18"/>
        </w:rPr>
        <w:t>ha</w:t>
      </w:r>
      <w:r w:rsidR="00C91450" w:rsidRPr="00A91D65">
        <w:rPr>
          <w:rFonts w:eastAsia="Times New Roman" w:cs="Arial"/>
          <w:color w:val="231F20"/>
          <w:sz w:val="18"/>
          <w:szCs w:val="18"/>
        </w:rPr>
        <w:t xml:space="preserve">t </w:t>
      </w:r>
      <w:r w:rsidR="005A483C">
        <w:rPr>
          <w:rFonts w:eastAsia="Times New Roman" w:cs="Arial"/>
          <w:color w:val="231F20"/>
          <w:sz w:val="18"/>
          <w:szCs w:val="18"/>
        </w:rPr>
        <w:t>they have</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c</w:t>
      </w:r>
      <w:r w:rsidR="00C91450" w:rsidRPr="0033625C">
        <w:rPr>
          <w:rFonts w:eastAsia="Times New Roman" w:cs="Arial"/>
          <w:color w:val="231F20"/>
          <w:sz w:val="18"/>
          <w:szCs w:val="18"/>
        </w:rPr>
        <w:t>o</w:t>
      </w:r>
      <w:r w:rsidR="00C91450" w:rsidRPr="00A91D65">
        <w:rPr>
          <w:rFonts w:eastAsia="Times New Roman" w:cs="Arial"/>
          <w:color w:val="231F20"/>
          <w:sz w:val="18"/>
          <w:szCs w:val="18"/>
        </w:rPr>
        <w:t>m</w:t>
      </w:r>
      <w:r w:rsidR="00C91450" w:rsidRPr="0033625C">
        <w:rPr>
          <w:rFonts w:eastAsia="Times New Roman" w:cs="Arial"/>
          <w:color w:val="231F20"/>
          <w:sz w:val="18"/>
          <w:szCs w:val="18"/>
        </w:rPr>
        <w:t>ple</w:t>
      </w:r>
      <w:r w:rsidR="00C91450" w:rsidRPr="00A91D65">
        <w:rPr>
          <w:rFonts w:eastAsia="Times New Roman" w:cs="Arial"/>
          <w:color w:val="231F20"/>
          <w:sz w:val="18"/>
          <w:szCs w:val="18"/>
        </w:rPr>
        <w:t>t</w:t>
      </w:r>
      <w:r w:rsidR="00C91450" w:rsidRPr="0033625C">
        <w:rPr>
          <w:rFonts w:eastAsia="Times New Roman" w:cs="Arial"/>
          <w:color w:val="231F20"/>
          <w:sz w:val="18"/>
          <w:szCs w:val="18"/>
        </w:rPr>
        <w:t>e</w:t>
      </w:r>
      <w:r w:rsidR="00C91450" w:rsidRPr="00A91D65">
        <w:rPr>
          <w:rFonts w:eastAsia="Times New Roman" w:cs="Arial"/>
          <w:color w:val="231F20"/>
          <w:sz w:val="18"/>
          <w:szCs w:val="18"/>
        </w:rPr>
        <w:t xml:space="preserve">d </w:t>
      </w:r>
      <w:r w:rsidR="00C91450" w:rsidRPr="0033625C">
        <w:rPr>
          <w:rFonts w:eastAsia="Times New Roman" w:cs="Arial"/>
          <w:color w:val="231F20"/>
          <w:sz w:val="18"/>
          <w:szCs w:val="18"/>
        </w:rPr>
        <w:t>a</w:t>
      </w:r>
      <w:r w:rsidR="00C91450" w:rsidRPr="00A91D65">
        <w:rPr>
          <w:rFonts w:eastAsia="Times New Roman" w:cs="Arial"/>
          <w:color w:val="231F20"/>
          <w:sz w:val="18"/>
          <w:szCs w:val="18"/>
        </w:rPr>
        <w:t>t</w:t>
      </w:r>
      <w:r w:rsidR="00C91450" w:rsidRPr="0033625C">
        <w:rPr>
          <w:rFonts w:eastAsia="Times New Roman" w:cs="Arial"/>
          <w:color w:val="231F20"/>
          <w:sz w:val="18"/>
          <w:szCs w:val="18"/>
        </w:rPr>
        <w:t xml:space="preserve"> lea</w:t>
      </w:r>
      <w:r w:rsidR="00C91450" w:rsidRPr="00A91D65">
        <w:rPr>
          <w:rFonts w:eastAsia="Times New Roman" w:cs="Arial"/>
          <w:color w:val="231F20"/>
          <w:sz w:val="18"/>
          <w:szCs w:val="18"/>
        </w:rPr>
        <w:t>st</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t</w:t>
      </w:r>
      <w:r w:rsidR="00C91450" w:rsidRPr="0033625C">
        <w:rPr>
          <w:rFonts w:eastAsia="Times New Roman" w:cs="Arial"/>
          <w:color w:val="231F20"/>
          <w:sz w:val="18"/>
          <w:szCs w:val="18"/>
        </w:rPr>
        <w:t>h</w:t>
      </w:r>
      <w:r w:rsidR="00C91450" w:rsidRPr="00A91D65">
        <w:rPr>
          <w:rFonts w:eastAsia="Times New Roman" w:cs="Arial"/>
          <w:color w:val="231F20"/>
          <w:sz w:val="18"/>
          <w:szCs w:val="18"/>
        </w:rPr>
        <w:t>r</w:t>
      </w:r>
      <w:r w:rsidR="00C91450" w:rsidRPr="0033625C">
        <w:rPr>
          <w:rFonts w:eastAsia="Times New Roman" w:cs="Arial"/>
          <w:color w:val="231F20"/>
          <w:sz w:val="18"/>
          <w:szCs w:val="18"/>
        </w:rPr>
        <w:t>e</w:t>
      </w:r>
      <w:r w:rsidR="00C91450" w:rsidRPr="00A91D65">
        <w:rPr>
          <w:rFonts w:eastAsia="Times New Roman" w:cs="Arial"/>
          <w:color w:val="231F20"/>
          <w:sz w:val="18"/>
          <w:szCs w:val="18"/>
        </w:rPr>
        <w:t xml:space="preserve">e </w:t>
      </w:r>
      <w:r w:rsidR="00C91450" w:rsidRPr="0033625C">
        <w:rPr>
          <w:rFonts w:eastAsia="Times New Roman" w:cs="Arial"/>
          <w:color w:val="231F20"/>
          <w:sz w:val="18"/>
          <w:szCs w:val="18"/>
        </w:rPr>
        <w:t>hou</w:t>
      </w:r>
      <w:r w:rsidR="00C91450" w:rsidRPr="00A91D65">
        <w:rPr>
          <w:rFonts w:eastAsia="Times New Roman" w:cs="Arial"/>
          <w:color w:val="231F20"/>
          <w:sz w:val="18"/>
          <w:szCs w:val="18"/>
        </w:rPr>
        <w:t>rs</w:t>
      </w:r>
      <w:r w:rsidR="00C91450" w:rsidRPr="0033625C">
        <w:rPr>
          <w:rFonts w:eastAsia="Times New Roman" w:cs="Arial"/>
          <w:color w:val="231F20"/>
          <w:sz w:val="18"/>
          <w:szCs w:val="18"/>
        </w:rPr>
        <w:t xml:space="preserve"> o</w:t>
      </w:r>
      <w:r w:rsidR="00C91450" w:rsidRPr="00A91D65">
        <w:rPr>
          <w:rFonts w:eastAsia="Times New Roman" w:cs="Arial"/>
          <w:color w:val="231F20"/>
          <w:sz w:val="18"/>
          <w:szCs w:val="18"/>
        </w:rPr>
        <w:t>f</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r</w:t>
      </w:r>
      <w:r w:rsidR="00C91450" w:rsidRPr="0033625C">
        <w:rPr>
          <w:rFonts w:eastAsia="Times New Roman" w:cs="Arial"/>
          <w:color w:val="231F20"/>
          <w:sz w:val="18"/>
          <w:szCs w:val="18"/>
        </w:rPr>
        <w:t>e</w:t>
      </w:r>
      <w:r w:rsidR="00C91450" w:rsidRPr="00A91D65">
        <w:rPr>
          <w:rFonts w:eastAsia="Times New Roman" w:cs="Arial"/>
          <w:color w:val="231F20"/>
          <w:sz w:val="18"/>
          <w:szCs w:val="18"/>
        </w:rPr>
        <w:t>v</w:t>
      </w:r>
      <w:r w:rsidR="00C91450" w:rsidRPr="0033625C">
        <w:rPr>
          <w:rFonts w:eastAsia="Times New Roman" w:cs="Arial"/>
          <w:color w:val="231F20"/>
          <w:sz w:val="18"/>
          <w:szCs w:val="18"/>
        </w:rPr>
        <w:t>ie</w:t>
      </w:r>
      <w:r w:rsidR="00C91450" w:rsidRPr="00A91D65">
        <w:rPr>
          <w:rFonts w:eastAsia="Times New Roman" w:cs="Arial"/>
          <w:color w:val="231F20"/>
          <w:sz w:val="18"/>
          <w:szCs w:val="18"/>
        </w:rPr>
        <w:t>w</w:t>
      </w:r>
      <w:r w:rsidR="00C91450" w:rsidRPr="0033625C">
        <w:rPr>
          <w:rFonts w:eastAsia="Times New Roman" w:cs="Arial"/>
          <w:color w:val="231F20"/>
          <w:sz w:val="18"/>
          <w:szCs w:val="18"/>
        </w:rPr>
        <w:t xml:space="preserve"> o</w:t>
      </w:r>
      <w:r w:rsidR="00C91450" w:rsidRPr="00A91D65">
        <w:rPr>
          <w:rFonts w:eastAsia="Times New Roman" w:cs="Arial"/>
          <w:color w:val="231F20"/>
          <w:sz w:val="18"/>
          <w:szCs w:val="18"/>
        </w:rPr>
        <w:t>f t</w:t>
      </w:r>
      <w:r w:rsidR="00C91450" w:rsidRPr="0033625C">
        <w:rPr>
          <w:rFonts w:eastAsia="Times New Roman" w:cs="Arial"/>
          <w:color w:val="231F20"/>
          <w:sz w:val="18"/>
          <w:szCs w:val="18"/>
        </w:rPr>
        <w:t>h</w:t>
      </w:r>
      <w:r w:rsidR="00C91450" w:rsidRPr="00A91D65">
        <w:rPr>
          <w:rFonts w:eastAsia="Times New Roman" w:cs="Arial"/>
          <w:color w:val="231F20"/>
          <w:sz w:val="18"/>
          <w:szCs w:val="18"/>
        </w:rPr>
        <w:t>e</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r</w:t>
      </w:r>
      <w:r w:rsidR="00C91450" w:rsidRPr="0033625C">
        <w:rPr>
          <w:rFonts w:eastAsia="Times New Roman" w:cs="Arial"/>
          <w:color w:val="231F20"/>
          <w:sz w:val="18"/>
          <w:szCs w:val="18"/>
        </w:rPr>
        <w:t>equi</w:t>
      </w:r>
      <w:r w:rsidR="00C91450" w:rsidRPr="00A91D65">
        <w:rPr>
          <w:rFonts w:eastAsia="Times New Roman" w:cs="Arial"/>
          <w:color w:val="231F20"/>
          <w:sz w:val="18"/>
          <w:szCs w:val="18"/>
        </w:rPr>
        <w:t>r</w:t>
      </w:r>
      <w:r w:rsidR="00C91450" w:rsidRPr="0033625C">
        <w:rPr>
          <w:rFonts w:eastAsia="Times New Roman" w:cs="Arial"/>
          <w:color w:val="231F20"/>
          <w:sz w:val="18"/>
          <w:szCs w:val="18"/>
        </w:rPr>
        <w:t>e</w:t>
      </w:r>
      <w:r w:rsidR="00C91450" w:rsidRPr="00A91D65">
        <w:rPr>
          <w:rFonts w:eastAsia="Times New Roman" w:cs="Arial"/>
          <w:color w:val="231F20"/>
          <w:sz w:val="18"/>
          <w:szCs w:val="18"/>
        </w:rPr>
        <w:t>d tr</w:t>
      </w:r>
      <w:r w:rsidR="00C91450" w:rsidRPr="0033625C">
        <w:rPr>
          <w:rFonts w:eastAsia="Times New Roman" w:cs="Arial"/>
          <w:color w:val="231F20"/>
          <w:sz w:val="18"/>
          <w:szCs w:val="18"/>
        </w:rPr>
        <w:t>ainin</w:t>
      </w:r>
      <w:r w:rsidR="00C91450" w:rsidRPr="00A91D65">
        <w:rPr>
          <w:rFonts w:eastAsia="Times New Roman" w:cs="Arial"/>
          <w:color w:val="231F20"/>
          <w:sz w:val="18"/>
          <w:szCs w:val="18"/>
        </w:rPr>
        <w:t xml:space="preserve">g </w:t>
      </w:r>
      <w:r w:rsidR="00C91450" w:rsidRPr="0033625C">
        <w:rPr>
          <w:rFonts w:eastAsia="Times New Roman" w:cs="Arial"/>
          <w:color w:val="231F20"/>
          <w:sz w:val="18"/>
          <w:szCs w:val="18"/>
        </w:rPr>
        <w:t>an</w:t>
      </w:r>
      <w:r w:rsidR="00C91450" w:rsidRPr="00A91D65">
        <w:rPr>
          <w:rFonts w:eastAsia="Times New Roman" w:cs="Arial"/>
          <w:color w:val="231F20"/>
          <w:sz w:val="18"/>
          <w:szCs w:val="18"/>
        </w:rPr>
        <w:t>d</w:t>
      </w:r>
      <w:r w:rsidR="00C91450" w:rsidRPr="0033625C">
        <w:rPr>
          <w:rFonts w:eastAsia="Times New Roman" w:cs="Arial"/>
          <w:color w:val="231F20"/>
          <w:sz w:val="18"/>
          <w:szCs w:val="18"/>
        </w:rPr>
        <w:t xml:space="preserve"> ha</w:t>
      </w:r>
      <w:r w:rsidR="00C91450" w:rsidRPr="00A91D65">
        <w:rPr>
          <w:rFonts w:eastAsia="Times New Roman" w:cs="Arial"/>
          <w:color w:val="231F20"/>
          <w:sz w:val="18"/>
          <w:szCs w:val="18"/>
        </w:rPr>
        <w:t xml:space="preserve">s </w:t>
      </w:r>
      <w:r w:rsidR="00C91450" w:rsidRPr="0033625C">
        <w:rPr>
          <w:rFonts w:eastAsia="Times New Roman" w:cs="Arial"/>
          <w:color w:val="231F20"/>
          <w:sz w:val="18"/>
          <w:szCs w:val="18"/>
        </w:rPr>
        <w:t>ha</w:t>
      </w:r>
      <w:r w:rsidR="00C91450" w:rsidRPr="00A91D65">
        <w:rPr>
          <w:rFonts w:eastAsia="Times New Roman" w:cs="Arial"/>
          <w:color w:val="231F20"/>
          <w:sz w:val="18"/>
          <w:szCs w:val="18"/>
        </w:rPr>
        <w:t xml:space="preserve">d </w:t>
      </w:r>
      <w:r w:rsidR="00C91450" w:rsidRPr="0033625C">
        <w:rPr>
          <w:rFonts w:eastAsia="Times New Roman" w:cs="Arial"/>
          <w:color w:val="231F20"/>
          <w:sz w:val="18"/>
          <w:szCs w:val="18"/>
        </w:rPr>
        <w:t>a</w:t>
      </w:r>
      <w:r w:rsidR="00C91450" w:rsidRPr="00A91D65">
        <w:rPr>
          <w:rFonts w:eastAsia="Times New Roman" w:cs="Arial"/>
          <w:color w:val="231F20"/>
          <w:sz w:val="18"/>
          <w:szCs w:val="18"/>
        </w:rPr>
        <w:t>t</w:t>
      </w:r>
      <w:r w:rsidR="00C91450" w:rsidRPr="0033625C">
        <w:rPr>
          <w:rFonts w:eastAsia="Times New Roman" w:cs="Arial"/>
          <w:color w:val="231F20"/>
          <w:sz w:val="18"/>
          <w:szCs w:val="18"/>
        </w:rPr>
        <w:t xml:space="preserve"> lea</w:t>
      </w:r>
      <w:r w:rsidR="00C91450" w:rsidRPr="00A91D65">
        <w:rPr>
          <w:rFonts w:eastAsia="Times New Roman" w:cs="Arial"/>
          <w:color w:val="231F20"/>
          <w:sz w:val="18"/>
          <w:szCs w:val="18"/>
        </w:rPr>
        <w:t xml:space="preserve">st </w:t>
      </w:r>
      <w:r w:rsidR="00C91450" w:rsidRPr="0033625C">
        <w:rPr>
          <w:rFonts w:eastAsia="Times New Roman" w:cs="Arial"/>
          <w:color w:val="231F20"/>
          <w:sz w:val="18"/>
          <w:szCs w:val="18"/>
        </w:rPr>
        <w:t>on</w:t>
      </w:r>
      <w:r w:rsidR="00C91450" w:rsidRPr="00A91D65">
        <w:rPr>
          <w:rFonts w:eastAsia="Times New Roman" w:cs="Arial"/>
          <w:color w:val="231F20"/>
          <w:sz w:val="18"/>
          <w:szCs w:val="18"/>
        </w:rPr>
        <w:t>e h</w:t>
      </w:r>
      <w:r w:rsidR="00C91450" w:rsidRPr="0033625C">
        <w:rPr>
          <w:rFonts w:eastAsia="Times New Roman" w:cs="Arial"/>
          <w:color w:val="231F20"/>
          <w:sz w:val="18"/>
          <w:szCs w:val="18"/>
        </w:rPr>
        <w:t>ou</w:t>
      </w:r>
      <w:r w:rsidR="00C91450" w:rsidRPr="00A91D65">
        <w:rPr>
          <w:rFonts w:eastAsia="Times New Roman" w:cs="Arial"/>
          <w:color w:val="231F20"/>
          <w:sz w:val="18"/>
          <w:szCs w:val="18"/>
        </w:rPr>
        <w:t>r</w:t>
      </w:r>
      <w:r w:rsidR="00C91450" w:rsidRPr="0033625C">
        <w:rPr>
          <w:rFonts w:eastAsia="Times New Roman" w:cs="Arial"/>
          <w:color w:val="231F20"/>
          <w:sz w:val="18"/>
          <w:szCs w:val="18"/>
        </w:rPr>
        <w:t xml:space="preserve"> o</w:t>
      </w:r>
      <w:r w:rsidR="00C91450" w:rsidRPr="00A91D65">
        <w:rPr>
          <w:rFonts w:eastAsia="Times New Roman" w:cs="Arial"/>
          <w:color w:val="231F20"/>
          <w:sz w:val="18"/>
          <w:szCs w:val="18"/>
        </w:rPr>
        <w:t>f f</w:t>
      </w:r>
      <w:r w:rsidR="00C91450" w:rsidRPr="0033625C">
        <w:rPr>
          <w:rFonts w:eastAsia="Times New Roman" w:cs="Arial"/>
          <w:color w:val="231F20"/>
          <w:sz w:val="18"/>
          <w:szCs w:val="18"/>
        </w:rPr>
        <w:t>i</w:t>
      </w:r>
      <w:r w:rsidR="00C91450" w:rsidRPr="00A91D65">
        <w:rPr>
          <w:rFonts w:eastAsia="Times New Roman" w:cs="Arial"/>
          <w:color w:val="231F20"/>
          <w:sz w:val="18"/>
          <w:szCs w:val="18"/>
        </w:rPr>
        <w:t>r</w:t>
      </w:r>
      <w:r w:rsidR="00C91450" w:rsidRPr="0033625C">
        <w:rPr>
          <w:rFonts w:eastAsia="Times New Roman" w:cs="Arial"/>
          <w:color w:val="231F20"/>
          <w:sz w:val="18"/>
          <w:szCs w:val="18"/>
        </w:rPr>
        <w:t>in</w:t>
      </w:r>
      <w:r w:rsidR="00C91450" w:rsidRPr="00A91D65">
        <w:rPr>
          <w:rFonts w:eastAsia="Times New Roman" w:cs="Arial"/>
          <w:color w:val="231F20"/>
          <w:sz w:val="18"/>
          <w:szCs w:val="18"/>
        </w:rPr>
        <w:t>g r</w:t>
      </w:r>
      <w:r w:rsidR="00C91450" w:rsidRPr="0033625C">
        <w:rPr>
          <w:rFonts w:eastAsia="Times New Roman" w:cs="Arial"/>
          <w:color w:val="231F20"/>
          <w:sz w:val="18"/>
          <w:szCs w:val="18"/>
        </w:rPr>
        <w:t>ang</w:t>
      </w:r>
      <w:r w:rsidR="00C91450" w:rsidRPr="00A91D65">
        <w:rPr>
          <w:rFonts w:eastAsia="Times New Roman" w:cs="Arial"/>
          <w:color w:val="231F20"/>
          <w:sz w:val="18"/>
          <w:szCs w:val="18"/>
        </w:rPr>
        <w:t>e</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t</w:t>
      </w:r>
      <w:r w:rsidR="00C91450" w:rsidRPr="0033625C">
        <w:rPr>
          <w:rFonts w:eastAsia="Times New Roman" w:cs="Arial"/>
          <w:color w:val="231F20"/>
          <w:sz w:val="18"/>
          <w:szCs w:val="18"/>
        </w:rPr>
        <w:t>i</w:t>
      </w:r>
      <w:r w:rsidR="00C91450" w:rsidRPr="00A91D65">
        <w:rPr>
          <w:rFonts w:eastAsia="Times New Roman" w:cs="Arial"/>
          <w:color w:val="231F20"/>
          <w:sz w:val="18"/>
          <w:szCs w:val="18"/>
        </w:rPr>
        <w:t xml:space="preserve">me </w:t>
      </w:r>
      <w:r w:rsidR="00C91450" w:rsidRPr="0033625C">
        <w:rPr>
          <w:rFonts w:eastAsia="Times New Roman" w:cs="Arial"/>
          <w:color w:val="231F20"/>
          <w:sz w:val="18"/>
          <w:szCs w:val="18"/>
        </w:rPr>
        <w:t>i</w:t>
      </w:r>
      <w:r w:rsidR="00C91450" w:rsidRPr="00A91D65">
        <w:rPr>
          <w:rFonts w:eastAsia="Times New Roman" w:cs="Arial"/>
          <w:color w:val="231F20"/>
          <w:sz w:val="18"/>
          <w:szCs w:val="18"/>
        </w:rPr>
        <w:t>n t</w:t>
      </w:r>
      <w:r w:rsidR="00C91450" w:rsidRPr="0033625C">
        <w:rPr>
          <w:rFonts w:eastAsia="Times New Roman" w:cs="Arial"/>
          <w:color w:val="231F20"/>
          <w:sz w:val="18"/>
          <w:szCs w:val="18"/>
        </w:rPr>
        <w:t>h</w:t>
      </w:r>
      <w:r w:rsidR="00C91450" w:rsidRPr="00A91D65">
        <w:rPr>
          <w:rFonts w:eastAsia="Times New Roman" w:cs="Arial"/>
          <w:color w:val="231F20"/>
          <w:sz w:val="18"/>
          <w:szCs w:val="18"/>
        </w:rPr>
        <w:t>e</w:t>
      </w:r>
      <w:r w:rsidR="00C91450" w:rsidRPr="0033625C">
        <w:rPr>
          <w:rFonts w:eastAsia="Times New Roman" w:cs="Arial"/>
          <w:color w:val="231F20"/>
          <w:sz w:val="18"/>
          <w:szCs w:val="18"/>
        </w:rPr>
        <w:t xml:space="preserve"> </w:t>
      </w:r>
      <w:r w:rsidR="00C91450" w:rsidRPr="00A91D65">
        <w:rPr>
          <w:rFonts w:eastAsia="Times New Roman" w:cs="Arial"/>
          <w:color w:val="231F20"/>
          <w:sz w:val="18"/>
          <w:szCs w:val="18"/>
        </w:rPr>
        <w:t>s</w:t>
      </w:r>
      <w:r w:rsidR="00C91450" w:rsidRPr="0033625C">
        <w:rPr>
          <w:rFonts w:eastAsia="Times New Roman" w:cs="Arial"/>
          <w:color w:val="231F20"/>
          <w:sz w:val="18"/>
          <w:szCs w:val="18"/>
        </w:rPr>
        <w:t>i</w:t>
      </w:r>
      <w:r w:rsidR="00C91450" w:rsidRPr="00A91D65">
        <w:rPr>
          <w:rFonts w:eastAsia="Times New Roman" w:cs="Arial"/>
          <w:color w:val="231F20"/>
          <w:sz w:val="18"/>
          <w:szCs w:val="18"/>
        </w:rPr>
        <w:t>x m</w:t>
      </w:r>
      <w:r w:rsidR="00C91450" w:rsidRPr="0033625C">
        <w:rPr>
          <w:rFonts w:eastAsia="Times New Roman" w:cs="Arial"/>
          <w:color w:val="231F20"/>
          <w:sz w:val="18"/>
          <w:szCs w:val="18"/>
        </w:rPr>
        <w:t>on</w:t>
      </w:r>
      <w:r w:rsidR="00C91450" w:rsidRPr="00A91D65">
        <w:rPr>
          <w:rFonts w:eastAsia="Times New Roman" w:cs="Arial"/>
          <w:color w:val="231F20"/>
          <w:sz w:val="18"/>
          <w:szCs w:val="18"/>
        </w:rPr>
        <w:t>t</w:t>
      </w:r>
      <w:r w:rsidR="00C91450" w:rsidRPr="0033625C">
        <w:rPr>
          <w:rFonts w:eastAsia="Times New Roman" w:cs="Arial"/>
          <w:color w:val="231F20"/>
          <w:sz w:val="18"/>
          <w:szCs w:val="18"/>
        </w:rPr>
        <w:t>h</w:t>
      </w:r>
      <w:r w:rsidR="00C91450" w:rsidRPr="00A91D65">
        <w:rPr>
          <w:rFonts w:eastAsia="Times New Roman" w:cs="Arial"/>
          <w:color w:val="231F20"/>
          <w:sz w:val="18"/>
          <w:szCs w:val="18"/>
        </w:rPr>
        <w:t xml:space="preserve">s </w:t>
      </w:r>
      <w:r w:rsidR="00C91450" w:rsidRPr="0033625C">
        <w:rPr>
          <w:rFonts w:eastAsia="Times New Roman" w:cs="Arial"/>
          <w:color w:val="231F20"/>
          <w:sz w:val="18"/>
          <w:szCs w:val="18"/>
        </w:rPr>
        <w:t>i</w:t>
      </w:r>
      <w:r w:rsidR="00C91450" w:rsidRPr="00A91D65">
        <w:rPr>
          <w:rFonts w:eastAsia="Times New Roman" w:cs="Arial"/>
          <w:color w:val="231F20"/>
          <w:sz w:val="18"/>
          <w:szCs w:val="18"/>
        </w:rPr>
        <w:t>mm</w:t>
      </w:r>
      <w:r w:rsidR="00C91450" w:rsidRPr="0033625C">
        <w:rPr>
          <w:rFonts w:eastAsia="Times New Roman" w:cs="Arial"/>
          <w:color w:val="231F20"/>
          <w:sz w:val="18"/>
          <w:szCs w:val="18"/>
        </w:rPr>
        <w:t>edia</w:t>
      </w:r>
      <w:r w:rsidR="00C91450" w:rsidRPr="00A91D65">
        <w:rPr>
          <w:rFonts w:eastAsia="Times New Roman" w:cs="Arial"/>
          <w:color w:val="231F20"/>
          <w:sz w:val="18"/>
          <w:szCs w:val="18"/>
        </w:rPr>
        <w:t>t</w:t>
      </w:r>
      <w:r w:rsidR="00C91450" w:rsidRPr="0033625C">
        <w:rPr>
          <w:rFonts w:eastAsia="Times New Roman" w:cs="Arial"/>
          <w:color w:val="231F20"/>
          <w:sz w:val="18"/>
          <w:szCs w:val="18"/>
        </w:rPr>
        <w:t>el</w:t>
      </w:r>
      <w:r w:rsidR="00C91450" w:rsidRPr="00A91D65">
        <w:rPr>
          <w:rFonts w:eastAsia="Times New Roman" w:cs="Arial"/>
          <w:color w:val="231F20"/>
          <w:sz w:val="18"/>
          <w:szCs w:val="18"/>
        </w:rPr>
        <w:t>y</w:t>
      </w:r>
      <w:r w:rsidR="00C91450" w:rsidRPr="0033625C">
        <w:rPr>
          <w:rFonts w:eastAsia="Times New Roman" w:cs="Arial"/>
          <w:color w:val="231F20"/>
          <w:sz w:val="18"/>
          <w:szCs w:val="18"/>
        </w:rPr>
        <w:t xml:space="preserve"> p</w:t>
      </w:r>
      <w:r w:rsidR="00C91450" w:rsidRPr="00A91D65">
        <w:rPr>
          <w:rFonts w:eastAsia="Times New Roman" w:cs="Arial"/>
          <w:color w:val="231F20"/>
          <w:sz w:val="18"/>
          <w:szCs w:val="18"/>
        </w:rPr>
        <w:t>r</w:t>
      </w:r>
      <w:r w:rsidR="00C91450" w:rsidRPr="0033625C">
        <w:rPr>
          <w:rFonts w:eastAsia="Times New Roman" w:cs="Arial"/>
          <w:color w:val="231F20"/>
          <w:sz w:val="18"/>
          <w:szCs w:val="18"/>
        </w:rPr>
        <w:t>e</w:t>
      </w:r>
      <w:r w:rsidR="00C91450" w:rsidRPr="00A91D65">
        <w:rPr>
          <w:rFonts w:eastAsia="Times New Roman" w:cs="Arial"/>
          <w:color w:val="231F20"/>
          <w:sz w:val="18"/>
          <w:szCs w:val="18"/>
        </w:rPr>
        <w:t>c</w:t>
      </w:r>
      <w:r w:rsidR="00C91450" w:rsidRPr="0033625C">
        <w:rPr>
          <w:rFonts w:eastAsia="Times New Roman" w:cs="Arial"/>
          <w:color w:val="231F20"/>
          <w:sz w:val="18"/>
          <w:szCs w:val="18"/>
        </w:rPr>
        <w:t>edin</w:t>
      </w:r>
      <w:r w:rsidR="00C91450" w:rsidRPr="00A91D65">
        <w:rPr>
          <w:rFonts w:eastAsia="Times New Roman" w:cs="Arial"/>
          <w:color w:val="231F20"/>
          <w:sz w:val="18"/>
          <w:szCs w:val="18"/>
        </w:rPr>
        <w:t>g t</w:t>
      </w:r>
      <w:r w:rsidR="00C91450" w:rsidRPr="0033625C">
        <w:rPr>
          <w:rFonts w:eastAsia="Times New Roman" w:cs="Arial"/>
          <w:color w:val="231F20"/>
          <w:sz w:val="18"/>
          <w:szCs w:val="18"/>
        </w:rPr>
        <w:t>h</w:t>
      </w:r>
      <w:r w:rsidR="00C91450" w:rsidRPr="00A91D65">
        <w:rPr>
          <w:rFonts w:eastAsia="Times New Roman" w:cs="Arial"/>
          <w:color w:val="231F20"/>
          <w:sz w:val="18"/>
          <w:szCs w:val="18"/>
        </w:rPr>
        <w:t>e r</w:t>
      </w:r>
      <w:r w:rsidR="00C91450" w:rsidRPr="0033625C">
        <w:rPr>
          <w:rFonts w:eastAsia="Times New Roman" w:cs="Arial"/>
          <w:color w:val="231F20"/>
          <w:sz w:val="18"/>
          <w:szCs w:val="18"/>
        </w:rPr>
        <w:t>enewa</w:t>
      </w:r>
      <w:r w:rsidR="00C91450" w:rsidRPr="00A91D65">
        <w:rPr>
          <w:rFonts w:eastAsia="Times New Roman" w:cs="Arial"/>
          <w:color w:val="231F20"/>
          <w:sz w:val="18"/>
          <w:szCs w:val="18"/>
        </w:rPr>
        <w:t xml:space="preserve">l </w:t>
      </w:r>
      <w:r w:rsidR="00C91450" w:rsidRPr="0033625C">
        <w:rPr>
          <w:rFonts w:eastAsia="Times New Roman" w:cs="Arial"/>
          <w:color w:val="231F20"/>
          <w:sz w:val="18"/>
          <w:szCs w:val="18"/>
        </w:rPr>
        <w:t>appli</w:t>
      </w:r>
      <w:r w:rsidR="00C91450" w:rsidRPr="00A91D65">
        <w:rPr>
          <w:rFonts w:eastAsia="Times New Roman" w:cs="Arial"/>
          <w:color w:val="231F20"/>
          <w:sz w:val="18"/>
          <w:szCs w:val="18"/>
        </w:rPr>
        <w:t>c</w:t>
      </w:r>
      <w:r w:rsidR="00C91450" w:rsidRPr="0033625C">
        <w:rPr>
          <w:rFonts w:eastAsia="Times New Roman" w:cs="Arial"/>
          <w:color w:val="231F20"/>
          <w:sz w:val="18"/>
          <w:szCs w:val="18"/>
        </w:rPr>
        <w:t>a</w:t>
      </w:r>
      <w:r w:rsidR="00C91450" w:rsidRPr="00A91D65">
        <w:rPr>
          <w:rFonts w:eastAsia="Times New Roman" w:cs="Arial"/>
          <w:color w:val="231F20"/>
          <w:sz w:val="18"/>
          <w:szCs w:val="18"/>
        </w:rPr>
        <w:t>t</w:t>
      </w:r>
      <w:r w:rsidR="00C91450" w:rsidRPr="0033625C">
        <w:rPr>
          <w:rFonts w:eastAsia="Times New Roman" w:cs="Arial"/>
          <w:color w:val="231F20"/>
          <w:sz w:val="18"/>
          <w:szCs w:val="18"/>
        </w:rPr>
        <w:t>ion</w:t>
      </w:r>
      <w:r w:rsidR="00C91450" w:rsidRPr="00A91D65">
        <w:rPr>
          <w:rFonts w:eastAsia="Times New Roman" w:cs="Arial"/>
          <w:color w:val="231F20"/>
          <w:sz w:val="18"/>
          <w:szCs w:val="18"/>
        </w:rPr>
        <w:t>.</w:t>
      </w:r>
    </w:p>
    <w:p w14:paraId="6B9B376C" w14:textId="77777777" w:rsidR="00C91450" w:rsidRPr="0033625C" w:rsidRDefault="00C91450" w:rsidP="0033625C">
      <w:pPr>
        <w:widowControl w:val="0"/>
        <w:tabs>
          <w:tab w:val="left" w:pos="360"/>
        </w:tabs>
        <w:kinsoku w:val="0"/>
        <w:overflowPunct w:val="0"/>
        <w:autoSpaceDE w:val="0"/>
        <w:autoSpaceDN w:val="0"/>
        <w:adjustRightInd w:val="0"/>
        <w:spacing w:after="100" w:line="240" w:lineRule="auto"/>
        <w:rPr>
          <w:rFonts w:eastAsia="Times New Roman" w:cs="Arial"/>
          <w:color w:val="231F20"/>
          <w:sz w:val="18"/>
          <w:szCs w:val="18"/>
        </w:rPr>
      </w:pPr>
    </w:p>
    <w:p w14:paraId="3CAA2917" w14:textId="77777777" w:rsidR="00C91450" w:rsidRPr="0033625C" w:rsidRDefault="00273619" w:rsidP="0033625C">
      <w:pPr>
        <w:widowControl w:val="0"/>
        <w:tabs>
          <w:tab w:val="left" w:pos="360"/>
        </w:tabs>
        <w:kinsoku w:val="0"/>
        <w:overflowPunct w:val="0"/>
        <w:autoSpaceDE w:val="0"/>
        <w:autoSpaceDN w:val="0"/>
        <w:adjustRightInd w:val="0"/>
        <w:spacing w:after="100" w:line="240" w:lineRule="auto"/>
        <w:rPr>
          <w:rFonts w:eastAsia="Times New Roman" w:cs="Arial"/>
          <w:b/>
          <w:bCs/>
          <w:color w:val="231F20"/>
          <w:sz w:val="20"/>
          <w:szCs w:val="20"/>
        </w:rPr>
      </w:pPr>
      <w:r w:rsidRPr="00A91D65">
        <w:rPr>
          <w:rFonts w:eastAsia="Times New Roman" w:cs="Arial"/>
          <w:b/>
          <w:bCs/>
          <w:color w:val="231F20"/>
          <w:sz w:val="20"/>
          <w:szCs w:val="20"/>
        </w:rPr>
        <w:t>Emergency</w:t>
      </w:r>
      <w:r w:rsidRPr="0033625C">
        <w:rPr>
          <w:rFonts w:eastAsia="Times New Roman" w:cs="Arial"/>
          <w:b/>
          <w:bCs/>
          <w:color w:val="231F20"/>
          <w:sz w:val="20"/>
          <w:szCs w:val="20"/>
        </w:rPr>
        <w:t xml:space="preserve"> </w:t>
      </w:r>
      <w:r w:rsidR="00C91450" w:rsidRPr="0033625C">
        <w:rPr>
          <w:rFonts w:eastAsia="Times New Roman" w:cs="Arial"/>
          <w:b/>
          <w:bCs/>
          <w:color w:val="231F20"/>
          <w:sz w:val="20"/>
          <w:szCs w:val="20"/>
        </w:rPr>
        <w:t>C</w:t>
      </w:r>
      <w:r w:rsidR="001A1BE9" w:rsidRPr="0033625C">
        <w:rPr>
          <w:rFonts w:eastAsia="Times New Roman" w:cs="Arial"/>
          <w:b/>
          <w:bCs/>
          <w:color w:val="231F20"/>
          <w:sz w:val="20"/>
          <w:szCs w:val="20"/>
        </w:rPr>
        <w:t>PL</w:t>
      </w:r>
    </w:p>
    <w:p w14:paraId="66F71EC3" w14:textId="77777777" w:rsidR="00C91450" w:rsidRPr="0033625C" w:rsidRDefault="00C91450" w:rsidP="0033625C">
      <w:pPr>
        <w:widowControl w:val="0"/>
        <w:kinsoku w:val="0"/>
        <w:overflowPunct w:val="0"/>
        <w:autoSpaceDE w:val="0"/>
        <w:autoSpaceDN w:val="0"/>
        <w:adjustRightInd w:val="0"/>
        <w:spacing w:after="120" w:line="240" w:lineRule="auto"/>
        <w:ind w:right="185"/>
        <w:rPr>
          <w:rFonts w:eastAsia="Times New Roman" w:cs="Arial"/>
          <w:color w:val="231F20"/>
          <w:sz w:val="18"/>
          <w:szCs w:val="18"/>
        </w:rPr>
      </w:pPr>
      <w:r w:rsidRPr="0084714B">
        <w:rPr>
          <w:rFonts w:eastAsia="Times New Roman" w:cs="Arial"/>
          <w:color w:val="231F20"/>
          <w:sz w:val="18"/>
          <w:szCs w:val="18"/>
        </w:rPr>
        <w:t>T</w:t>
      </w:r>
      <w:r w:rsidRPr="0033625C">
        <w:rPr>
          <w:rFonts w:eastAsia="Times New Roman" w:cs="Arial"/>
          <w:color w:val="231F20"/>
          <w:sz w:val="18"/>
          <w:szCs w:val="18"/>
        </w:rPr>
        <w:t>he</w:t>
      </w:r>
      <w:r w:rsidRPr="0084714B">
        <w:rPr>
          <w:rFonts w:eastAsia="Times New Roman" w:cs="Arial"/>
          <w:color w:val="231F20"/>
          <w:sz w:val="18"/>
          <w:szCs w:val="18"/>
        </w:rPr>
        <w:t>re</w:t>
      </w:r>
      <w:r w:rsidRPr="0033625C">
        <w:rPr>
          <w:rFonts w:eastAsia="Times New Roman" w:cs="Arial"/>
          <w:color w:val="231F20"/>
          <w:sz w:val="18"/>
          <w:szCs w:val="18"/>
        </w:rPr>
        <w:t xml:space="preserve"> a</w:t>
      </w:r>
      <w:r w:rsidRPr="0084714B">
        <w:rPr>
          <w:rFonts w:eastAsia="Times New Roman" w:cs="Arial"/>
          <w:color w:val="231F20"/>
          <w:sz w:val="18"/>
          <w:szCs w:val="18"/>
        </w:rPr>
        <w:t>re t</w:t>
      </w:r>
      <w:r w:rsidRPr="0033625C">
        <w:rPr>
          <w:rFonts w:eastAsia="Times New Roman" w:cs="Arial"/>
          <w:color w:val="231F20"/>
          <w:sz w:val="18"/>
          <w:szCs w:val="18"/>
        </w:rPr>
        <w:t>w</w:t>
      </w:r>
      <w:r w:rsidRPr="0084714B">
        <w:rPr>
          <w:rFonts w:eastAsia="Times New Roman" w:cs="Arial"/>
          <w:color w:val="231F20"/>
          <w:sz w:val="18"/>
          <w:szCs w:val="18"/>
        </w:rPr>
        <w:t>o</w:t>
      </w:r>
      <w:r w:rsidRPr="0033625C">
        <w:rPr>
          <w:rFonts w:eastAsia="Times New Roman" w:cs="Arial"/>
          <w:color w:val="231F20"/>
          <w:sz w:val="18"/>
          <w:szCs w:val="18"/>
        </w:rPr>
        <w:t xml:space="preserve"> in</w:t>
      </w:r>
      <w:r w:rsidRPr="0084714B">
        <w:rPr>
          <w:rFonts w:eastAsia="Times New Roman" w:cs="Arial"/>
          <w:color w:val="231F20"/>
          <w:sz w:val="18"/>
          <w:szCs w:val="18"/>
        </w:rPr>
        <w:t>st</w:t>
      </w:r>
      <w:r w:rsidRPr="0033625C">
        <w:rPr>
          <w:rFonts w:eastAsia="Times New Roman" w:cs="Arial"/>
          <w:color w:val="231F20"/>
          <w:sz w:val="18"/>
          <w:szCs w:val="18"/>
        </w:rPr>
        <w:t>an</w:t>
      </w:r>
      <w:r w:rsidRPr="0084714B">
        <w:rPr>
          <w:rFonts w:eastAsia="Times New Roman" w:cs="Arial"/>
          <w:color w:val="231F20"/>
          <w:sz w:val="18"/>
          <w:szCs w:val="18"/>
        </w:rPr>
        <w:t>c</w:t>
      </w:r>
      <w:r w:rsidRPr="0033625C">
        <w:rPr>
          <w:rFonts w:eastAsia="Times New Roman" w:cs="Arial"/>
          <w:color w:val="231F20"/>
          <w:sz w:val="18"/>
          <w:szCs w:val="18"/>
        </w:rPr>
        <w:t>e</w:t>
      </w:r>
      <w:r w:rsidRPr="0084714B">
        <w:rPr>
          <w:rFonts w:eastAsia="Times New Roman" w:cs="Arial"/>
          <w:color w:val="231F20"/>
          <w:sz w:val="18"/>
          <w:szCs w:val="18"/>
        </w:rPr>
        <w:t xml:space="preserve">s </w:t>
      </w:r>
      <w:r w:rsidRPr="0033625C">
        <w:rPr>
          <w:rFonts w:eastAsia="Times New Roman" w:cs="Arial"/>
          <w:color w:val="231F20"/>
          <w:sz w:val="18"/>
          <w:szCs w:val="18"/>
        </w:rPr>
        <w:t>whe</w:t>
      </w:r>
      <w:r w:rsidRPr="0084714B">
        <w:rPr>
          <w:rFonts w:eastAsia="Times New Roman" w:cs="Arial"/>
          <w:color w:val="231F20"/>
          <w:sz w:val="18"/>
          <w:szCs w:val="18"/>
        </w:rPr>
        <w:t>n a</w:t>
      </w:r>
      <w:r w:rsidRPr="0033625C">
        <w:rPr>
          <w:rFonts w:eastAsia="Times New Roman" w:cs="Arial"/>
          <w:color w:val="231F20"/>
          <w:sz w:val="18"/>
          <w:szCs w:val="18"/>
        </w:rPr>
        <w:t xml:space="preserve"> </w:t>
      </w:r>
      <w:r w:rsidR="00500308">
        <w:rPr>
          <w:rFonts w:eastAsia="Times New Roman" w:cs="Arial"/>
          <w:color w:val="231F20"/>
          <w:sz w:val="18"/>
          <w:szCs w:val="18"/>
        </w:rPr>
        <w:t xml:space="preserve">county </w:t>
      </w:r>
      <w:r w:rsidR="000A0183" w:rsidRPr="0084714B">
        <w:rPr>
          <w:rFonts w:eastAsia="Times New Roman" w:cs="Arial"/>
          <w:color w:val="231F20"/>
          <w:sz w:val="18"/>
          <w:szCs w:val="18"/>
        </w:rPr>
        <w:t>clerk</w:t>
      </w:r>
      <w:r w:rsidRPr="0084714B">
        <w:rPr>
          <w:rFonts w:eastAsia="Times New Roman" w:cs="Arial"/>
          <w:color w:val="231F20"/>
          <w:sz w:val="18"/>
          <w:szCs w:val="18"/>
        </w:rPr>
        <w:t xml:space="preserve"> m</w:t>
      </w:r>
      <w:r w:rsidRPr="0033625C">
        <w:rPr>
          <w:rFonts w:eastAsia="Times New Roman" w:cs="Arial"/>
          <w:color w:val="231F20"/>
          <w:sz w:val="18"/>
          <w:szCs w:val="18"/>
        </w:rPr>
        <w:t>a</w:t>
      </w:r>
      <w:r w:rsidRPr="0084714B">
        <w:rPr>
          <w:rFonts w:eastAsia="Times New Roman" w:cs="Arial"/>
          <w:color w:val="231F20"/>
          <w:sz w:val="18"/>
          <w:szCs w:val="18"/>
        </w:rPr>
        <w:t>y</w:t>
      </w:r>
      <w:r w:rsidRPr="0033625C">
        <w:rPr>
          <w:rFonts w:eastAsia="Times New Roman" w:cs="Arial"/>
          <w:color w:val="231F20"/>
          <w:sz w:val="18"/>
          <w:szCs w:val="18"/>
        </w:rPr>
        <w:t xml:space="preserve"> i</w:t>
      </w:r>
      <w:r w:rsidRPr="0084714B">
        <w:rPr>
          <w:rFonts w:eastAsia="Times New Roman" w:cs="Arial"/>
          <w:color w:val="231F20"/>
          <w:sz w:val="18"/>
          <w:szCs w:val="18"/>
        </w:rPr>
        <w:t>ss</w:t>
      </w:r>
      <w:r w:rsidRPr="0033625C">
        <w:rPr>
          <w:rFonts w:eastAsia="Times New Roman" w:cs="Arial"/>
          <w:color w:val="231F20"/>
          <w:sz w:val="18"/>
          <w:szCs w:val="18"/>
        </w:rPr>
        <w:t>u</w:t>
      </w:r>
      <w:r w:rsidRPr="0084714B">
        <w:rPr>
          <w:rFonts w:eastAsia="Times New Roman" w:cs="Arial"/>
          <w:color w:val="231F20"/>
          <w:sz w:val="18"/>
          <w:szCs w:val="18"/>
        </w:rPr>
        <w:t>e a</w:t>
      </w:r>
      <w:r w:rsidR="000A0183" w:rsidRPr="0084714B">
        <w:rPr>
          <w:rFonts w:eastAsia="Times New Roman" w:cs="Arial"/>
          <w:color w:val="231F20"/>
          <w:sz w:val="18"/>
          <w:szCs w:val="18"/>
        </w:rPr>
        <w:t xml:space="preserve">n </w:t>
      </w:r>
      <w:r w:rsidR="00593728" w:rsidRPr="0084714B">
        <w:rPr>
          <w:rFonts w:eastAsia="Times New Roman" w:cs="Arial"/>
          <w:color w:val="231F20"/>
          <w:sz w:val="18"/>
          <w:szCs w:val="18"/>
        </w:rPr>
        <w:t>E</w:t>
      </w:r>
      <w:r w:rsidR="000A0183" w:rsidRPr="0084714B">
        <w:rPr>
          <w:rFonts w:eastAsia="Times New Roman" w:cs="Arial"/>
          <w:color w:val="231F20"/>
          <w:sz w:val="18"/>
          <w:szCs w:val="18"/>
        </w:rPr>
        <w:t>mergency CPL</w:t>
      </w:r>
      <w:r w:rsidRPr="0084714B">
        <w:rPr>
          <w:rFonts w:eastAsia="Times New Roman" w:cs="Arial"/>
          <w:color w:val="231F20"/>
          <w:sz w:val="18"/>
          <w:szCs w:val="18"/>
        </w:rPr>
        <w:t>:</w:t>
      </w:r>
    </w:p>
    <w:p w14:paraId="3163FCA7" w14:textId="77777777" w:rsidR="00A91D65" w:rsidRPr="0033625C" w:rsidRDefault="009F5B64" w:rsidP="0033625C">
      <w:pPr>
        <w:widowControl w:val="0"/>
        <w:numPr>
          <w:ilvl w:val="0"/>
          <w:numId w:val="51"/>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T</w:t>
      </w:r>
      <w:r w:rsidR="001B68A9" w:rsidRPr="0084714B">
        <w:rPr>
          <w:rFonts w:eastAsia="Times New Roman" w:cs="Arial"/>
          <w:color w:val="231F20"/>
          <w:sz w:val="18"/>
          <w:szCs w:val="18"/>
        </w:rPr>
        <w:t xml:space="preserve">he individual has obtained a personal protection order issued under MCL 600.2950 </w:t>
      </w:r>
      <w:r w:rsidR="0036338F" w:rsidRPr="0084714B">
        <w:rPr>
          <w:rFonts w:eastAsia="Times New Roman" w:cs="Arial"/>
          <w:color w:val="231F20"/>
          <w:sz w:val="18"/>
          <w:szCs w:val="18"/>
        </w:rPr>
        <w:t xml:space="preserve">or </w:t>
      </w:r>
      <w:r w:rsidR="001B68A9" w:rsidRPr="0084714B">
        <w:rPr>
          <w:rFonts w:eastAsia="Times New Roman" w:cs="Arial"/>
          <w:color w:val="231F20"/>
          <w:sz w:val="18"/>
          <w:szCs w:val="18"/>
        </w:rPr>
        <w:t>600.2950a.</w:t>
      </w:r>
    </w:p>
    <w:p w14:paraId="63E05607" w14:textId="77777777" w:rsidR="00F472C2" w:rsidRPr="0033625C" w:rsidRDefault="009F5B64" w:rsidP="0033625C">
      <w:pPr>
        <w:widowControl w:val="0"/>
        <w:numPr>
          <w:ilvl w:val="0"/>
          <w:numId w:val="51"/>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33625C">
        <w:rPr>
          <w:rFonts w:eastAsia="Times New Roman" w:cs="Arial"/>
          <w:color w:val="231F20"/>
          <w:sz w:val="18"/>
          <w:szCs w:val="18"/>
        </w:rPr>
        <w:t>A</w:t>
      </w:r>
      <w:r w:rsidR="001B68A9" w:rsidRPr="0033625C">
        <w:rPr>
          <w:rFonts w:eastAsia="Times New Roman" w:cs="Arial"/>
          <w:color w:val="231F20"/>
          <w:sz w:val="18"/>
          <w:szCs w:val="18"/>
        </w:rPr>
        <w:t xml:space="preserve"> county sheriff determines there is clear and convincing evidence to believe the safety of the </w:t>
      </w:r>
      <w:proofErr w:type="gramStart"/>
      <w:r w:rsidR="001B68A9" w:rsidRPr="0033625C">
        <w:rPr>
          <w:rFonts w:eastAsia="Times New Roman" w:cs="Arial"/>
          <w:color w:val="231F20"/>
          <w:sz w:val="18"/>
          <w:szCs w:val="18"/>
        </w:rPr>
        <w:t>applicant</w:t>
      </w:r>
      <w:proofErr w:type="gramEnd"/>
      <w:r w:rsidR="001B68A9" w:rsidRPr="0033625C">
        <w:rPr>
          <w:rFonts w:eastAsia="Times New Roman" w:cs="Arial"/>
          <w:color w:val="231F20"/>
          <w:sz w:val="18"/>
          <w:szCs w:val="18"/>
        </w:rPr>
        <w:t xml:space="preserve"> or the safety of a member of the applicant’s family or household is endangered by the applicant’s inability to immediately obtain a license to carry a concealed pistol</w:t>
      </w:r>
      <w:r w:rsidR="00C91450" w:rsidRPr="0033625C">
        <w:rPr>
          <w:rFonts w:eastAsia="Times New Roman" w:cs="Arial"/>
          <w:color w:val="231F20"/>
          <w:sz w:val="18"/>
          <w:szCs w:val="18"/>
        </w:rPr>
        <w:t>.</w:t>
      </w:r>
    </w:p>
    <w:p w14:paraId="30512FB3" w14:textId="77777777" w:rsidR="00C91450" w:rsidRPr="0084714B" w:rsidRDefault="00F472C2" w:rsidP="0033625C">
      <w:pPr>
        <w:widowControl w:val="0"/>
        <w:tabs>
          <w:tab w:val="left" w:pos="558"/>
        </w:tabs>
        <w:kinsoku w:val="0"/>
        <w:overflowPunct w:val="0"/>
        <w:autoSpaceDE w:val="0"/>
        <w:autoSpaceDN w:val="0"/>
        <w:adjustRightInd w:val="0"/>
        <w:spacing w:after="120" w:line="240" w:lineRule="auto"/>
        <w:ind w:right="115"/>
        <w:rPr>
          <w:rFonts w:eastAsia="Times New Roman" w:cs="Arial"/>
          <w:color w:val="231F20"/>
          <w:sz w:val="18"/>
          <w:szCs w:val="18"/>
        </w:rPr>
      </w:pPr>
      <w:r w:rsidRPr="0084714B">
        <w:rPr>
          <w:rFonts w:eastAsia="Times New Roman" w:cs="Arial"/>
          <w:color w:val="231F20"/>
          <w:sz w:val="18"/>
          <w:szCs w:val="18"/>
        </w:rPr>
        <w:t xml:space="preserve">An applicant for an </w:t>
      </w:r>
      <w:proofErr w:type="gramStart"/>
      <w:r w:rsidR="00593728" w:rsidRPr="0084714B">
        <w:rPr>
          <w:rFonts w:eastAsia="Times New Roman" w:cs="Arial"/>
          <w:color w:val="231F20"/>
          <w:sz w:val="18"/>
          <w:szCs w:val="18"/>
        </w:rPr>
        <w:t>E</w:t>
      </w:r>
      <w:r w:rsidRPr="0084714B">
        <w:rPr>
          <w:rFonts w:eastAsia="Times New Roman" w:cs="Arial"/>
          <w:color w:val="231F20"/>
          <w:sz w:val="18"/>
          <w:szCs w:val="18"/>
        </w:rPr>
        <w:t>mergency</w:t>
      </w:r>
      <w:proofErr w:type="gramEnd"/>
      <w:r w:rsidRPr="0084714B">
        <w:rPr>
          <w:rFonts w:eastAsia="Times New Roman" w:cs="Arial"/>
          <w:color w:val="231F20"/>
          <w:sz w:val="18"/>
          <w:szCs w:val="18"/>
        </w:rPr>
        <w:t xml:space="preserve"> license must meet the state and federal requirement listed previously in this guide.</w:t>
      </w:r>
    </w:p>
    <w:p w14:paraId="359FA1BF" w14:textId="77777777" w:rsidR="00F472C2" w:rsidRPr="0084714B" w:rsidRDefault="00F472C2" w:rsidP="0033625C">
      <w:pPr>
        <w:widowControl w:val="0"/>
        <w:tabs>
          <w:tab w:val="left" w:pos="558"/>
        </w:tabs>
        <w:kinsoku w:val="0"/>
        <w:overflowPunct w:val="0"/>
        <w:autoSpaceDE w:val="0"/>
        <w:autoSpaceDN w:val="0"/>
        <w:adjustRightInd w:val="0"/>
        <w:spacing w:after="120" w:line="240" w:lineRule="auto"/>
        <w:ind w:right="115"/>
        <w:rPr>
          <w:rFonts w:eastAsia="Times New Roman" w:cs="Arial"/>
          <w:color w:val="231F20"/>
          <w:sz w:val="18"/>
          <w:szCs w:val="18"/>
        </w:rPr>
      </w:pPr>
      <w:r w:rsidRPr="0084714B">
        <w:rPr>
          <w:rFonts w:eastAsia="Times New Roman" w:cs="Arial"/>
          <w:color w:val="231F20"/>
          <w:sz w:val="18"/>
          <w:szCs w:val="18"/>
        </w:rPr>
        <w:t xml:space="preserve">An applicant for an </w:t>
      </w:r>
      <w:proofErr w:type="gramStart"/>
      <w:r w:rsidR="00593728" w:rsidRPr="0084714B">
        <w:rPr>
          <w:rFonts w:eastAsia="Times New Roman" w:cs="Arial"/>
          <w:color w:val="231F20"/>
          <w:sz w:val="18"/>
          <w:szCs w:val="18"/>
        </w:rPr>
        <w:t>E</w:t>
      </w:r>
      <w:r w:rsidRPr="0084714B">
        <w:rPr>
          <w:rFonts w:eastAsia="Times New Roman" w:cs="Arial"/>
          <w:color w:val="231F20"/>
          <w:sz w:val="18"/>
          <w:szCs w:val="18"/>
        </w:rPr>
        <w:t>mergency</w:t>
      </w:r>
      <w:proofErr w:type="gramEnd"/>
      <w:r w:rsidRPr="0084714B">
        <w:rPr>
          <w:rFonts w:eastAsia="Times New Roman" w:cs="Arial"/>
          <w:color w:val="231F20"/>
          <w:sz w:val="18"/>
          <w:szCs w:val="18"/>
        </w:rPr>
        <w:t xml:space="preserve"> license must complete a valid pistol training course and apply for a </w:t>
      </w:r>
      <w:r w:rsidR="001A156D" w:rsidRPr="0084714B">
        <w:rPr>
          <w:rFonts w:eastAsia="Times New Roman" w:cs="Arial"/>
          <w:color w:val="231F20"/>
          <w:sz w:val="18"/>
          <w:szCs w:val="18"/>
        </w:rPr>
        <w:t xml:space="preserve">Standard </w:t>
      </w:r>
      <w:r w:rsidRPr="0084714B">
        <w:rPr>
          <w:rFonts w:eastAsia="Times New Roman" w:cs="Arial"/>
          <w:color w:val="231F20"/>
          <w:sz w:val="18"/>
          <w:szCs w:val="18"/>
        </w:rPr>
        <w:t xml:space="preserve">CPL within ten business days </w:t>
      </w:r>
      <w:r w:rsidR="000D1A97">
        <w:rPr>
          <w:rFonts w:eastAsia="Times New Roman" w:cs="Arial"/>
          <w:color w:val="231F20"/>
          <w:sz w:val="18"/>
          <w:szCs w:val="18"/>
        </w:rPr>
        <w:t>after</w:t>
      </w:r>
      <w:r w:rsidRPr="0084714B">
        <w:rPr>
          <w:rFonts w:eastAsia="Times New Roman" w:cs="Arial"/>
          <w:color w:val="231F20"/>
          <w:sz w:val="18"/>
          <w:szCs w:val="18"/>
        </w:rPr>
        <w:t xml:space="preserve"> applying for the license.</w:t>
      </w:r>
    </w:p>
    <w:p w14:paraId="480CED4F" w14:textId="77777777" w:rsidR="00593728" w:rsidRPr="0084714B" w:rsidRDefault="00593728" w:rsidP="009D7F17">
      <w:pPr>
        <w:widowControl w:val="0"/>
        <w:tabs>
          <w:tab w:val="left" w:pos="558"/>
        </w:tabs>
        <w:kinsoku w:val="0"/>
        <w:overflowPunct w:val="0"/>
        <w:autoSpaceDE w:val="0"/>
        <w:autoSpaceDN w:val="0"/>
        <w:adjustRightInd w:val="0"/>
        <w:spacing w:after="120" w:line="240" w:lineRule="auto"/>
        <w:ind w:right="115"/>
        <w:rPr>
          <w:rFonts w:eastAsia="Times New Roman" w:cs="Arial"/>
          <w:color w:val="231F20"/>
          <w:sz w:val="18"/>
          <w:szCs w:val="18"/>
        </w:rPr>
      </w:pPr>
      <w:r w:rsidRPr="0084714B">
        <w:rPr>
          <w:rFonts w:eastAsia="Times New Roman" w:cs="Arial"/>
          <w:color w:val="231F20"/>
          <w:sz w:val="18"/>
          <w:szCs w:val="18"/>
        </w:rPr>
        <w:t>A</w:t>
      </w:r>
      <w:r w:rsidR="001A156D" w:rsidRPr="0084714B">
        <w:rPr>
          <w:rFonts w:eastAsia="Times New Roman" w:cs="Arial"/>
          <w:color w:val="231F20"/>
          <w:sz w:val="18"/>
          <w:szCs w:val="18"/>
        </w:rPr>
        <w:t>n</w:t>
      </w:r>
      <w:r w:rsidR="00F472C2" w:rsidRPr="0084714B">
        <w:rPr>
          <w:rFonts w:eastAsia="Times New Roman" w:cs="Arial"/>
          <w:color w:val="231F20"/>
          <w:sz w:val="18"/>
          <w:szCs w:val="18"/>
        </w:rPr>
        <w:t xml:space="preserve"> </w:t>
      </w:r>
      <w:proofErr w:type="gramStart"/>
      <w:r w:rsidRPr="0084714B">
        <w:rPr>
          <w:rFonts w:eastAsia="Times New Roman" w:cs="Arial"/>
          <w:color w:val="231F20"/>
          <w:sz w:val="18"/>
          <w:szCs w:val="18"/>
        </w:rPr>
        <w:t>E</w:t>
      </w:r>
      <w:r w:rsidR="00F472C2" w:rsidRPr="0084714B">
        <w:rPr>
          <w:rFonts w:eastAsia="Times New Roman" w:cs="Arial"/>
          <w:color w:val="231F20"/>
          <w:sz w:val="18"/>
          <w:szCs w:val="18"/>
        </w:rPr>
        <w:t>mergency</w:t>
      </w:r>
      <w:proofErr w:type="gramEnd"/>
      <w:r w:rsidR="00F472C2" w:rsidRPr="0084714B">
        <w:rPr>
          <w:rFonts w:eastAsia="Times New Roman" w:cs="Arial"/>
          <w:color w:val="231F20"/>
          <w:sz w:val="18"/>
          <w:szCs w:val="18"/>
        </w:rPr>
        <w:t xml:space="preserve"> license is valid for 45 days or until the county clerk issues a license </w:t>
      </w:r>
      <w:r w:rsidR="004C15BC" w:rsidRPr="0084714B">
        <w:rPr>
          <w:rFonts w:eastAsia="Times New Roman" w:cs="Arial"/>
          <w:color w:val="231F20"/>
          <w:sz w:val="18"/>
          <w:szCs w:val="18"/>
        </w:rPr>
        <w:t>or</w:t>
      </w:r>
      <w:r w:rsidR="00F472C2" w:rsidRPr="0084714B">
        <w:rPr>
          <w:rFonts w:eastAsia="Times New Roman" w:cs="Arial"/>
          <w:color w:val="231F20"/>
          <w:sz w:val="18"/>
          <w:szCs w:val="18"/>
        </w:rPr>
        <w:t xml:space="preserve"> a notice of statutory disqualification, whichever occurs first</w:t>
      </w:r>
      <w:r w:rsidR="00B06FA3" w:rsidRPr="0084714B">
        <w:rPr>
          <w:rFonts w:eastAsia="Times New Roman" w:cs="Arial"/>
          <w:color w:val="231F20"/>
          <w:sz w:val="18"/>
          <w:szCs w:val="18"/>
        </w:rPr>
        <w:t>.</w:t>
      </w:r>
      <w:r w:rsidR="00B06FA3">
        <w:rPr>
          <w:rFonts w:eastAsia="Times New Roman" w:cs="Arial"/>
          <w:color w:val="231F20"/>
          <w:sz w:val="18"/>
          <w:szCs w:val="18"/>
        </w:rPr>
        <w:t xml:space="preserve">  </w:t>
      </w:r>
      <w:r w:rsidR="004C15BC" w:rsidRPr="0084714B">
        <w:rPr>
          <w:rFonts w:eastAsia="Times New Roman" w:cs="Arial"/>
          <w:color w:val="231F20"/>
          <w:sz w:val="18"/>
          <w:szCs w:val="18"/>
        </w:rPr>
        <w:t xml:space="preserve">If the </w:t>
      </w:r>
      <w:r w:rsidRPr="0084714B">
        <w:rPr>
          <w:rFonts w:eastAsia="Times New Roman" w:cs="Arial"/>
          <w:color w:val="231F20"/>
          <w:sz w:val="18"/>
          <w:szCs w:val="18"/>
        </w:rPr>
        <w:t>E</w:t>
      </w:r>
      <w:r w:rsidR="004C15BC" w:rsidRPr="0084714B">
        <w:rPr>
          <w:rFonts w:eastAsia="Times New Roman" w:cs="Arial"/>
          <w:color w:val="231F20"/>
          <w:sz w:val="18"/>
          <w:szCs w:val="18"/>
        </w:rPr>
        <w:t>mergency license applicant does not complete a valid pistol safety training course</w:t>
      </w:r>
      <w:r w:rsidR="00BD2778">
        <w:rPr>
          <w:rFonts w:eastAsia="Times New Roman" w:cs="Arial"/>
          <w:color w:val="231F20"/>
          <w:sz w:val="18"/>
          <w:szCs w:val="18"/>
        </w:rPr>
        <w:t xml:space="preserve"> under section 5j a</w:t>
      </w:r>
      <w:r w:rsidR="00DE3906" w:rsidRPr="0084714B">
        <w:rPr>
          <w:rFonts w:eastAsia="Times New Roman" w:cs="Arial"/>
          <w:color w:val="231F20"/>
          <w:sz w:val="18"/>
          <w:szCs w:val="18"/>
        </w:rPr>
        <w:t>nd apply for a Standard license</w:t>
      </w:r>
      <w:r w:rsidR="00BD2778">
        <w:rPr>
          <w:rFonts w:eastAsia="Times New Roman" w:cs="Arial"/>
          <w:color w:val="231F20"/>
          <w:sz w:val="18"/>
          <w:szCs w:val="18"/>
        </w:rPr>
        <w:t xml:space="preserve"> under section 5b</w:t>
      </w:r>
      <w:r w:rsidR="004C15BC" w:rsidRPr="0084714B">
        <w:rPr>
          <w:rFonts w:eastAsia="Times New Roman" w:cs="Arial"/>
          <w:color w:val="231F20"/>
          <w:sz w:val="18"/>
          <w:szCs w:val="18"/>
        </w:rPr>
        <w:t xml:space="preserve"> within ten business days, the </w:t>
      </w:r>
      <w:r w:rsidRPr="0084714B">
        <w:rPr>
          <w:rFonts w:eastAsia="Times New Roman" w:cs="Arial"/>
          <w:color w:val="231F20"/>
          <w:sz w:val="18"/>
          <w:szCs w:val="18"/>
        </w:rPr>
        <w:t>E</w:t>
      </w:r>
      <w:r w:rsidR="004C15BC" w:rsidRPr="0084714B">
        <w:rPr>
          <w:rFonts w:eastAsia="Times New Roman" w:cs="Arial"/>
          <w:color w:val="231F20"/>
          <w:sz w:val="18"/>
          <w:szCs w:val="18"/>
        </w:rPr>
        <w:t xml:space="preserve">mergency license will be invalid </w:t>
      </w:r>
      <w:r w:rsidRPr="0084714B">
        <w:rPr>
          <w:rFonts w:eastAsia="Times New Roman" w:cs="Arial"/>
          <w:color w:val="231F20"/>
          <w:sz w:val="18"/>
          <w:szCs w:val="18"/>
        </w:rPr>
        <w:t>ten</w:t>
      </w:r>
      <w:r w:rsidR="004C15BC" w:rsidRPr="0084714B">
        <w:rPr>
          <w:rFonts w:eastAsia="Times New Roman" w:cs="Arial"/>
          <w:color w:val="231F20"/>
          <w:sz w:val="18"/>
          <w:szCs w:val="18"/>
        </w:rPr>
        <w:t xml:space="preserve"> </w:t>
      </w:r>
      <w:r w:rsidR="000D1A97">
        <w:rPr>
          <w:rFonts w:eastAsia="Times New Roman" w:cs="Arial"/>
          <w:color w:val="231F20"/>
          <w:sz w:val="18"/>
          <w:szCs w:val="18"/>
        </w:rPr>
        <w:t xml:space="preserve">business </w:t>
      </w:r>
      <w:r w:rsidR="004C15BC" w:rsidRPr="0084714B">
        <w:rPr>
          <w:rFonts w:eastAsia="Times New Roman" w:cs="Arial"/>
          <w:color w:val="231F20"/>
          <w:sz w:val="18"/>
          <w:szCs w:val="18"/>
        </w:rPr>
        <w:t>days from date of application.</w:t>
      </w:r>
    </w:p>
    <w:p w14:paraId="32F8D022" w14:textId="77777777" w:rsidR="00A91D65" w:rsidRPr="000C2ECB" w:rsidRDefault="00A91D65" w:rsidP="00A91D65">
      <w:pPr>
        <w:widowControl w:val="0"/>
        <w:tabs>
          <w:tab w:val="left" w:pos="360"/>
        </w:tabs>
        <w:kinsoku w:val="0"/>
        <w:overflowPunct w:val="0"/>
        <w:autoSpaceDE w:val="0"/>
        <w:autoSpaceDN w:val="0"/>
        <w:adjustRightInd w:val="0"/>
        <w:spacing w:after="100" w:line="240" w:lineRule="auto"/>
        <w:rPr>
          <w:rFonts w:eastAsia="Times New Roman" w:cs="Arial"/>
          <w:color w:val="231F20"/>
          <w:sz w:val="18"/>
          <w:szCs w:val="18"/>
        </w:rPr>
      </w:pPr>
    </w:p>
    <w:p w14:paraId="0E55796D" w14:textId="77777777" w:rsidR="00C91450" w:rsidRPr="0033625C" w:rsidRDefault="00FD0182" w:rsidP="0033625C">
      <w:pPr>
        <w:widowControl w:val="0"/>
        <w:tabs>
          <w:tab w:val="left" w:pos="360"/>
        </w:tabs>
        <w:kinsoku w:val="0"/>
        <w:overflowPunct w:val="0"/>
        <w:autoSpaceDE w:val="0"/>
        <w:autoSpaceDN w:val="0"/>
        <w:adjustRightInd w:val="0"/>
        <w:spacing w:after="100" w:line="240" w:lineRule="auto"/>
        <w:rPr>
          <w:rFonts w:eastAsia="Times New Roman" w:cs="Arial"/>
          <w:b/>
          <w:bCs/>
          <w:color w:val="231F20"/>
          <w:sz w:val="20"/>
          <w:szCs w:val="20"/>
        </w:rPr>
      </w:pPr>
      <w:r>
        <w:rPr>
          <w:rFonts w:eastAsia="Times New Roman" w:cs="Arial"/>
          <w:b/>
          <w:bCs/>
          <w:color w:val="231F20"/>
          <w:sz w:val="20"/>
          <w:szCs w:val="20"/>
        </w:rPr>
        <w:br w:type="page"/>
      </w:r>
      <w:r w:rsidR="00C91450" w:rsidRPr="0033625C">
        <w:rPr>
          <w:rFonts w:eastAsia="Times New Roman" w:cs="Arial"/>
          <w:b/>
          <w:bCs/>
          <w:color w:val="231F20"/>
          <w:sz w:val="20"/>
          <w:szCs w:val="20"/>
        </w:rPr>
        <w:lastRenderedPageBreak/>
        <w:t>De</w:t>
      </w:r>
      <w:r w:rsidR="00C91450" w:rsidRPr="0084714B">
        <w:rPr>
          <w:rFonts w:eastAsia="Times New Roman" w:cs="Arial"/>
          <w:b/>
          <w:bCs/>
          <w:color w:val="231F20"/>
          <w:sz w:val="20"/>
          <w:szCs w:val="20"/>
        </w:rPr>
        <w:t>ni</w:t>
      </w:r>
      <w:r w:rsidR="00C91450" w:rsidRPr="0033625C">
        <w:rPr>
          <w:rFonts w:eastAsia="Times New Roman" w:cs="Arial"/>
          <w:b/>
          <w:bCs/>
          <w:color w:val="231F20"/>
          <w:sz w:val="20"/>
          <w:szCs w:val="20"/>
        </w:rPr>
        <w:t>a</w:t>
      </w:r>
      <w:r w:rsidR="00C91450" w:rsidRPr="0084714B">
        <w:rPr>
          <w:rFonts w:eastAsia="Times New Roman" w:cs="Arial"/>
          <w:b/>
          <w:bCs/>
          <w:color w:val="231F20"/>
          <w:sz w:val="20"/>
          <w:szCs w:val="20"/>
        </w:rPr>
        <w:t>ls</w:t>
      </w:r>
    </w:p>
    <w:p w14:paraId="0020129C" w14:textId="77777777" w:rsidR="00C91450" w:rsidRPr="0084714B" w:rsidRDefault="00C91450" w:rsidP="0033625C">
      <w:pPr>
        <w:widowControl w:val="0"/>
        <w:kinsoku w:val="0"/>
        <w:overflowPunct w:val="0"/>
        <w:autoSpaceDE w:val="0"/>
        <w:autoSpaceDN w:val="0"/>
        <w:adjustRightInd w:val="0"/>
        <w:spacing w:after="120" w:line="240" w:lineRule="auto"/>
        <w:ind w:right="185"/>
        <w:rPr>
          <w:rFonts w:eastAsia="Times New Roman" w:cs="Arial"/>
          <w:color w:val="231F20"/>
          <w:sz w:val="18"/>
          <w:szCs w:val="18"/>
        </w:rPr>
      </w:pPr>
      <w:r w:rsidRPr="0084714B">
        <w:rPr>
          <w:rFonts w:eastAsia="Times New Roman" w:cs="Arial"/>
          <w:color w:val="231F20"/>
          <w:sz w:val="18"/>
          <w:szCs w:val="18"/>
        </w:rPr>
        <w:t>If</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 c</w:t>
      </w:r>
      <w:r w:rsidRPr="0033625C">
        <w:rPr>
          <w:rFonts w:eastAsia="Times New Roman" w:cs="Arial"/>
          <w:color w:val="231F20"/>
          <w:sz w:val="18"/>
          <w:szCs w:val="18"/>
        </w:rPr>
        <w:t>o</w:t>
      </w:r>
      <w:r w:rsidR="00AD560A" w:rsidRPr="0033625C">
        <w:rPr>
          <w:rFonts w:eastAsia="Times New Roman" w:cs="Arial"/>
          <w:color w:val="231F20"/>
          <w:sz w:val="18"/>
          <w:szCs w:val="18"/>
        </w:rPr>
        <w:t>unty clerk</w:t>
      </w:r>
      <w:r w:rsidR="00AD560A" w:rsidRPr="0084714B">
        <w:rPr>
          <w:rFonts w:eastAsia="Times New Roman" w:cs="Arial"/>
          <w:color w:val="231F20"/>
          <w:sz w:val="18"/>
          <w:szCs w:val="18"/>
        </w:rPr>
        <w:t xml:space="preserve"> issues a notice of statutory disqualification, the county clerk must within five business days do </w:t>
      </w:r>
      <w:proofErr w:type="gramStart"/>
      <w:r w:rsidR="00AD560A" w:rsidRPr="0084714B">
        <w:rPr>
          <w:rFonts w:eastAsia="Times New Roman" w:cs="Arial"/>
          <w:color w:val="231F20"/>
          <w:sz w:val="18"/>
          <w:szCs w:val="18"/>
        </w:rPr>
        <w:t>all of</w:t>
      </w:r>
      <w:proofErr w:type="gramEnd"/>
      <w:r w:rsidR="00AD560A" w:rsidRPr="0084714B">
        <w:rPr>
          <w:rFonts w:eastAsia="Times New Roman" w:cs="Arial"/>
          <w:color w:val="231F20"/>
          <w:sz w:val="18"/>
          <w:szCs w:val="18"/>
        </w:rPr>
        <w:t xml:space="preserve"> the following:</w:t>
      </w:r>
    </w:p>
    <w:p w14:paraId="69768D23" w14:textId="77777777" w:rsidR="00360C2E" w:rsidRPr="0033625C" w:rsidRDefault="00AD560A" w:rsidP="0033625C">
      <w:pPr>
        <w:widowControl w:val="0"/>
        <w:numPr>
          <w:ilvl w:val="0"/>
          <w:numId w:val="51"/>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Inform the applicant in writing of the reasons for the disqualification that includes a statement of each statutory disqualification identified, the source record for each statutory disqualification identified, and the contact information for the source of the record for each statutory disqualification identified.</w:t>
      </w:r>
    </w:p>
    <w:p w14:paraId="041166D7" w14:textId="6260FC40" w:rsidR="00360C2E" w:rsidRPr="0033625C" w:rsidRDefault="00AD560A" w:rsidP="0033625C">
      <w:pPr>
        <w:widowControl w:val="0"/>
        <w:numPr>
          <w:ilvl w:val="0"/>
          <w:numId w:val="51"/>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 xml:space="preserve">Inform the applicant that </w:t>
      </w:r>
      <w:r w:rsidR="005A483C">
        <w:rPr>
          <w:rFonts w:eastAsia="Times New Roman" w:cs="Arial"/>
          <w:color w:val="231F20"/>
          <w:sz w:val="18"/>
          <w:szCs w:val="18"/>
        </w:rPr>
        <w:t>they</w:t>
      </w:r>
      <w:r w:rsidRPr="0084714B">
        <w:rPr>
          <w:rFonts w:eastAsia="Times New Roman" w:cs="Arial"/>
          <w:color w:val="231F20"/>
          <w:sz w:val="18"/>
          <w:szCs w:val="18"/>
        </w:rPr>
        <w:t xml:space="preserve"> should contact the source of the record for any statutory disqualification to correct any errors in the record resulting in the statutory disqualification.</w:t>
      </w:r>
    </w:p>
    <w:p w14:paraId="2AA2EFEB" w14:textId="4FB4B530" w:rsidR="00C25292" w:rsidRPr="0084714B" w:rsidRDefault="00AD560A" w:rsidP="0033625C">
      <w:pPr>
        <w:widowControl w:val="0"/>
        <w:numPr>
          <w:ilvl w:val="0"/>
          <w:numId w:val="51"/>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 xml:space="preserve">Inform the applicant in writing of </w:t>
      </w:r>
      <w:r w:rsidR="005A483C">
        <w:rPr>
          <w:rFonts w:eastAsia="Times New Roman" w:cs="Arial"/>
          <w:color w:val="231F20"/>
          <w:sz w:val="18"/>
          <w:szCs w:val="18"/>
        </w:rPr>
        <w:t>their</w:t>
      </w:r>
      <w:r w:rsidRPr="0084714B">
        <w:rPr>
          <w:rFonts w:eastAsia="Times New Roman" w:cs="Arial"/>
          <w:color w:val="231F20"/>
          <w:sz w:val="18"/>
          <w:szCs w:val="18"/>
        </w:rPr>
        <w:t xml:space="preserve"> right to appeal the notice of statutory disqualification to the circuit court of jurisdiction.</w:t>
      </w:r>
    </w:p>
    <w:p w14:paraId="47DACB7C" w14:textId="77777777" w:rsidR="00A91D65" w:rsidRPr="0033625C" w:rsidRDefault="00A91D65" w:rsidP="0033625C">
      <w:pPr>
        <w:widowControl w:val="0"/>
        <w:tabs>
          <w:tab w:val="left" w:pos="360"/>
        </w:tabs>
        <w:kinsoku w:val="0"/>
        <w:overflowPunct w:val="0"/>
        <w:autoSpaceDE w:val="0"/>
        <w:autoSpaceDN w:val="0"/>
        <w:adjustRightInd w:val="0"/>
        <w:spacing w:after="100" w:line="240" w:lineRule="auto"/>
        <w:rPr>
          <w:rFonts w:eastAsia="Times New Roman" w:cs="Arial"/>
          <w:color w:val="231F20"/>
          <w:sz w:val="18"/>
          <w:szCs w:val="18"/>
        </w:rPr>
      </w:pPr>
    </w:p>
    <w:p w14:paraId="2FBD27F8" w14:textId="77777777" w:rsidR="00C91450" w:rsidRPr="0033625C" w:rsidRDefault="00C91450" w:rsidP="0033625C">
      <w:pPr>
        <w:widowControl w:val="0"/>
        <w:tabs>
          <w:tab w:val="left" w:pos="360"/>
        </w:tabs>
        <w:kinsoku w:val="0"/>
        <w:overflowPunct w:val="0"/>
        <w:autoSpaceDE w:val="0"/>
        <w:autoSpaceDN w:val="0"/>
        <w:adjustRightInd w:val="0"/>
        <w:spacing w:after="100" w:line="240" w:lineRule="auto"/>
        <w:rPr>
          <w:rFonts w:eastAsia="Times New Roman" w:cs="Arial"/>
          <w:b/>
          <w:bCs/>
          <w:color w:val="231F20"/>
          <w:sz w:val="20"/>
          <w:szCs w:val="20"/>
        </w:rPr>
      </w:pPr>
      <w:r w:rsidRPr="0033625C">
        <w:rPr>
          <w:rFonts w:eastAsia="Times New Roman" w:cs="Arial"/>
          <w:b/>
          <w:bCs/>
          <w:color w:val="231F20"/>
          <w:sz w:val="20"/>
          <w:szCs w:val="20"/>
        </w:rPr>
        <w:t>A</w:t>
      </w:r>
      <w:r w:rsidRPr="0084714B">
        <w:rPr>
          <w:rFonts w:eastAsia="Times New Roman" w:cs="Arial"/>
          <w:b/>
          <w:bCs/>
          <w:color w:val="231F20"/>
          <w:sz w:val="20"/>
          <w:szCs w:val="20"/>
        </w:rPr>
        <w:t>pp</w:t>
      </w:r>
      <w:r w:rsidRPr="0033625C">
        <w:rPr>
          <w:rFonts w:eastAsia="Times New Roman" w:cs="Arial"/>
          <w:b/>
          <w:bCs/>
          <w:color w:val="231F20"/>
          <w:sz w:val="20"/>
          <w:szCs w:val="20"/>
        </w:rPr>
        <w:t>ea</w:t>
      </w:r>
      <w:r w:rsidRPr="0084714B">
        <w:rPr>
          <w:rFonts w:eastAsia="Times New Roman" w:cs="Arial"/>
          <w:b/>
          <w:bCs/>
          <w:color w:val="231F20"/>
          <w:sz w:val="20"/>
          <w:szCs w:val="20"/>
        </w:rPr>
        <w:t>ls</w:t>
      </w:r>
    </w:p>
    <w:p w14:paraId="06B3195B" w14:textId="33A895B1" w:rsidR="00C91450" w:rsidRPr="0033625C" w:rsidRDefault="00660B1B" w:rsidP="0033625C">
      <w:pPr>
        <w:widowControl w:val="0"/>
        <w:numPr>
          <w:ilvl w:val="0"/>
          <w:numId w:val="52"/>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 xml:space="preserve">An </w:t>
      </w:r>
      <w:r w:rsidR="00C91450" w:rsidRPr="0033625C">
        <w:rPr>
          <w:rFonts w:eastAsia="Times New Roman" w:cs="Arial"/>
          <w:color w:val="231F20"/>
          <w:sz w:val="18"/>
          <w:szCs w:val="18"/>
        </w:rPr>
        <w:t>appli</w:t>
      </w:r>
      <w:r w:rsidR="00C91450" w:rsidRPr="0084714B">
        <w:rPr>
          <w:rFonts w:eastAsia="Times New Roman" w:cs="Arial"/>
          <w:color w:val="231F20"/>
          <w:sz w:val="18"/>
          <w:szCs w:val="18"/>
        </w:rPr>
        <w:t>c</w:t>
      </w:r>
      <w:r w:rsidR="00C91450" w:rsidRPr="0033625C">
        <w:rPr>
          <w:rFonts w:eastAsia="Times New Roman" w:cs="Arial"/>
          <w:color w:val="231F20"/>
          <w:sz w:val="18"/>
          <w:szCs w:val="18"/>
        </w:rPr>
        <w:t>an</w:t>
      </w:r>
      <w:r w:rsidR="00C91450" w:rsidRPr="0084714B">
        <w:rPr>
          <w:rFonts w:eastAsia="Times New Roman" w:cs="Arial"/>
          <w:color w:val="231F20"/>
          <w:sz w:val="18"/>
          <w:szCs w:val="18"/>
        </w:rPr>
        <w:t>t m</w:t>
      </w:r>
      <w:r w:rsidR="00C91450" w:rsidRPr="0033625C">
        <w:rPr>
          <w:rFonts w:eastAsia="Times New Roman" w:cs="Arial"/>
          <w:color w:val="231F20"/>
          <w:sz w:val="18"/>
          <w:szCs w:val="18"/>
        </w:rPr>
        <w:t>a</w:t>
      </w:r>
      <w:r w:rsidR="00C91450" w:rsidRPr="0084714B">
        <w:rPr>
          <w:rFonts w:eastAsia="Times New Roman" w:cs="Arial"/>
          <w:color w:val="231F20"/>
          <w:sz w:val="18"/>
          <w:szCs w:val="18"/>
        </w:rPr>
        <w:t>y</w:t>
      </w:r>
      <w:r w:rsidR="00C91450" w:rsidRPr="0033625C">
        <w:rPr>
          <w:rFonts w:eastAsia="Times New Roman" w:cs="Arial"/>
          <w:color w:val="231F20"/>
          <w:sz w:val="18"/>
          <w:szCs w:val="18"/>
        </w:rPr>
        <w:t xml:space="preserve"> appea</w:t>
      </w:r>
      <w:r w:rsidR="00C91450" w:rsidRPr="0084714B">
        <w:rPr>
          <w:rFonts w:eastAsia="Times New Roman" w:cs="Arial"/>
          <w:color w:val="231F20"/>
          <w:sz w:val="18"/>
          <w:szCs w:val="18"/>
        </w:rPr>
        <w:t>l t</w:t>
      </w:r>
      <w:r w:rsidR="00C91450" w:rsidRPr="0033625C">
        <w:rPr>
          <w:rFonts w:eastAsia="Times New Roman" w:cs="Arial"/>
          <w:color w:val="231F20"/>
          <w:sz w:val="18"/>
          <w:szCs w:val="18"/>
        </w:rPr>
        <w:t>h</w:t>
      </w:r>
      <w:r w:rsidR="00C91450" w:rsidRPr="0084714B">
        <w:rPr>
          <w:rFonts w:eastAsia="Times New Roman" w:cs="Arial"/>
          <w:color w:val="231F20"/>
          <w:sz w:val="18"/>
          <w:szCs w:val="18"/>
        </w:rPr>
        <w:t xml:space="preserve">e </w:t>
      </w:r>
      <w:r w:rsidRPr="0084714B">
        <w:rPr>
          <w:rFonts w:eastAsia="Times New Roman" w:cs="Arial"/>
          <w:color w:val="231F20"/>
          <w:sz w:val="18"/>
          <w:szCs w:val="18"/>
        </w:rPr>
        <w:t xml:space="preserve">notice of statutory disqualification, failure to issue a receipt, or failure to issue a license </w:t>
      </w:r>
      <w:r w:rsidR="00C91450" w:rsidRPr="0084714B">
        <w:rPr>
          <w:rFonts w:eastAsia="Times New Roman" w:cs="Arial"/>
          <w:color w:val="231F20"/>
          <w:sz w:val="18"/>
          <w:szCs w:val="18"/>
        </w:rPr>
        <w:t>to</w:t>
      </w:r>
      <w:r w:rsidR="00C91450" w:rsidRPr="0033625C">
        <w:rPr>
          <w:rFonts w:eastAsia="Times New Roman" w:cs="Arial"/>
          <w:color w:val="231F20"/>
          <w:sz w:val="18"/>
          <w:szCs w:val="18"/>
        </w:rPr>
        <w:t xml:space="preserve"> </w:t>
      </w:r>
      <w:r w:rsidR="00C91450" w:rsidRPr="0084714B">
        <w:rPr>
          <w:rFonts w:eastAsia="Times New Roman" w:cs="Arial"/>
          <w:color w:val="231F20"/>
          <w:sz w:val="18"/>
          <w:szCs w:val="18"/>
        </w:rPr>
        <w:t>t</w:t>
      </w:r>
      <w:r w:rsidR="00C91450" w:rsidRPr="0033625C">
        <w:rPr>
          <w:rFonts w:eastAsia="Times New Roman" w:cs="Arial"/>
          <w:color w:val="231F20"/>
          <w:sz w:val="18"/>
          <w:szCs w:val="18"/>
        </w:rPr>
        <w:t>h</w:t>
      </w:r>
      <w:r w:rsidR="00C91450" w:rsidRPr="0084714B">
        <w:rPr>
          <w:rFonts w:eastAsia="Times New Roman" w:cs="Arial"/>
          <w:color w:val="231F20"/>
          <w:sz w:val="18"/>
          <w:szCs w:val="18"/>
        </w:rPr>
        <w:t>e c</w:t>
      </w:r>
      <w:r w:rsidR="00C91450" w:rsidRPr="0033625C">
        <w:rPr>
          <w:rFonts w:eastAsia="Times New Roman" w:cs="Arial"/>
          <w:color w:val="231F20"/>
          <w:sz w:val="18"/>
          <w:szCs w:val="18"/>
        </w:rPr>
        <w:t>i</w:t>
      </w:r>
      <w:r w:rsidR="00C91450" w:rsidRPr="0084714B">
        <w:rPr>
          <w:rFonts w:eastAsia="Times New Roman" w:cs="Arial"/>
          <w:color w:val="231F20"/>
          <w:sz w:val="18"/>
          <w:szCs w:val="18"/>
        </w:rPr>
        <w:t>rc</w:t>
      </w:r>
      <w:r w:rsidR="00C91450" w:rsidRPr="0033625C">
        <w:rPr>
          <w:rFonts w:eastAsia="Times New Roman" w:cs="Arial"/>
          <w:color w:val="231F20"/>
          <w:sz w:val="18"/>
          <w:szCs w:val="18"/>
        </w:rPr>
        <w:t>ui</w:t>
      </w:r>
      <w:r w:rsidR="00C91450" w:rsidRPr="0084714B">
        <w:rPr>
          <w:rFonts w:eastAsia="Times New Roman" w:cs="Arial"/>
          <w:color w:val="231F20"/>
          <w:sz w:val="18"/>
          <w:szCs w:val="18"/>
        </w:rPr>
        <w:t>t</w:t>
      </w:r>
      <w:r w:rsidR="00C91450" w:rsidRPr="0033625C">
        <w:rPr>
          <w:rFonts w:eastAsia="Times New Roman" w:cs="Arial"/>
          <w:color w:val="231F20"/>
          <w:sz w:val="18"/>
          <w:szCs w:val="18"/>
        </w:rPr>
        <w:t xml:space="preserve"> </w:t>
      </w:r>
      <w:r w:rsidR="00C91450" w:rsidRPr="0084714B">
        <w:rPr>
          <w:rFonts w:eastAsia="Times New Roman" w:cs="Arial"/>
          <w:color w:val="231F20"/>
          <w:sz w:val="18"/>
          <w:szCs w:val="18"/>
        </w:rPr>
        <w:t>c</w:t>
      </w:r>
      <w:r w:rsidR="00C91450" w:rsidRPr="0033625C">
        <w:rPr>
          <w:rFonts w:eastAsia="Times New Roman" w:cs="Arial"/>
          <w:color w:val="231F20"/>
          <w:sz w:val="18"/>
          <w:szCs w:val="18"/>
        </w:rPr>
        <w:t>ou</w:t>
      </w:r>
      <w:r w:rsidR="00C91450" w:rsidRPr="0084714B">
        <w:rPr>
          <w:rFonts w:eastAsia="Times New Roman" w:cs="Arial"/>
          <w:color w:val="231F20"/>
          <w:sz w:val="18"/>
          <w:szCs w:val="18"/>
        </w:rPr>
        <w:t xml:space="preserve">rt </w:t>
      </w:r>
      <w:r w:rsidR="00C91450" w:rsidRPr="0033625C">
        <w:rPr>
          <w:rFonts w:eastAsia="Times New Roman" w:cs="Arial"/>
          <w:color w:val="231F20"/>
          <w:sz w:val="18"/>
          <w:szCs w:val="18"/>
        </w:rPr>
        <w:t>i</w:t>
      </w:r>
      <w:r w:rsidR="00C91450" w:rsidRPr="0084714B">
        <w:rPr>
          <w:rFonts w:eastAsia="Times New Roman" w:cs="Arial"/>
          <w:color w:val="231F20"/>
          <w:sz w:val="18"/>
          <w:szCs w:val="18"/>
        </w:rPr>
        <w:t>n t</w:t>
      </w:r>
      <w:r w:rsidR="00C91450" w:rsidRPr="0033625C">
        <w:rPr>
          <w:rFonts w:eastAsia="Times New Roman" w:cs="Arial"/>
          <w:color w:val="231F20"/>
          <w:sz w:val="18"/>
          <w:szCs w:val="18"/>
        </w:rPr>
        <w:t>h</w:t>
      </w:r>
      <w:r w:rsidR="00C91450" w:rsidRPr="0084714B">
        <w:rPr>
          <w:rFonts w:eastAsia="Times New Roman" w:cs="Arial"/>
          <w:color w:val="231F20"/>
          <w:sz w:val="18"/>
          <w:szCs w:val="18"/>
        </w:rPr>
        <w:t>e</w:t>
      </w:r>
      <w:r w:rsidR="00C91450" w:rsidRPr="0033625C">
        <w:rPr>
          <w:rFonts w:eastAsia="Times New Roman" w:cs="Arial"/>
          <w:color w:val="231F20"/>
          <w:sz w:val="18"/>
          <w:szCs w:val="18"/>
        </w:rPr>
        <w:t xml:space="preserve"> </w:t>
      </w:r>
      <w:r w:rsidR="00C91450" w:rsidRPr="0084714B">
        <w:rPr>
          <w:rFonts w:eastAsia="Times New Roman" w:cs="Arial"/>
          <w:color w:val="231F20"/>
          <w:sz w:val="18"/>
          <w:szCs w:val="18"/>
        </w:rPr>
        <w:t>j</w:t>
      </w:r>
      <w:r w:rsidR="00C91450" w:rsidRPr="0033625C">
        <w:rPr>
          <w:rFonts w:eastAsia="Times New Roman" w:cs="Arial"/>
          <w:color w:val="231F20"/>
          <w:sz w:val="18"/>
          <w:szCs w:val="18"/>
        </w:rPr>
        <w:t>udi</w:t>
      </w:r>
      <w:r w:rsidR="00C91450" w:rsidRPr="0084714B">
        <w:rPr>
          <w:rFonts w:eastAsia="Times New Roman" w:cs="Arial"/>
          <w:color w:val="231F20"/>
          <w:sz w:val="18"/>
          <w:szCs w:val="18"/>
        </w:rPr>
        <w:t>c</w:t>
      </w:r>
      <w:r w:rsidR="00C91450" w:rsidRPr="0033625C">
        <w:rPr>
          <w:rFonts w:eastAsia="Times New Roman" w:cs="Arial"/>
          <w:color w:val="231F20"/>
          <w:sz w:val="18"/>
          <w:szCs w:val="18"/>
        </w:rPr>
        <w:t>ia</w:t>
      </w:r>
      <w:r w:rsidR="00C91450" w:rsidRPr="0084714B">
        <w:rPr>
          <w:rFonts w:eastAsia="Times New Roman" w:cs="Arial"/>
          <w:color w:val="231F20"/>
          <w:sz w:val="18"/>
          <w:szCs w:val="18"/>
        </w:rPr>
        <w:t>l c</w:t>
      </w:r>
      <w:r w:rsidR="00C91450" w:rsidRPr="0033625C">
        <w:rPr>
          <w:rFonts w:eastAsia="Times New Roman" w:cs="Arial"/>
          <w:color w:val="231F20"/>
          <w:sz w:val="18"/>
          <w:szCs w:val="18"/>
        </w:rPr>
        <w:t>i</w:t>
      </w:r>
      <w:r w:rsidR="00C91450" w:rsidRPr="0084714B">
        <w:rPr>
          <w:rFonts w:eastAsia="Times New Roman" w:cs="Arial"/>
          <w:color w:val="231F20"/>
          <w:sz w:val="18"/>
          <w:szCs w:val="18"/>
        </w:rPr>
        <w:t>rc</w:t>
      </w:r>
      <w:r w:rsidR="00C91450" w:rsidRPr="0033625C">
        <w:rPr>
          <w:rFonts w:eastAsia="Times New Roman" w:cs="Arial"/>
          <w:color w:val="231F20"/>
          <w:sz w:val="18"/>
          <w:szCs w:val="18"/>
        </w:rPr>
        <w:t>ui</w:t>
      </w:r>
      <w:r w:rsidR="00C91450" w:rsidRPr="0084714B">
        <w:rPr>
          <w:rFonts w:eastAsia="Times New Roman" w:cs="Arial"/>
          <w:color w:val="231F20"/>
          <w:sz w:val="18"/>
          <w:szCs w:val="18"/>
        </w:rPr>
        <w:t>t</w:t>
      </w:r>
      <w:r w:rsidR="00C91450" w:rsidRPr="0033625C">
        <w:rPr>
          <w:rFonts w:eastAsia="Times New Roman" w:cs="Arial"/>
          <w:color w:val="231F20"/>
          <w:sz w:val="18"/>
          <w:szCs w:val="18"/>
        </w:rPr>
        <w:t xml:space="preserve"> i</w:t>
      </w:r>
      <w:r w:rsidR="00C91450" w:rsidRPr="0084714B">
        <w:rPr>
          <w:rFonts w:eastAsia="Times New Roman" w:cs="Arial"/>
          <w:color w:val="231F20"/>
          <w:sz w:val="18"/>
          <w:szCs w:val="18"/>
        </w:rPr>
        <w:t xml:space="preserve">n </w:t>
      </w:r>
      <w:r w:rsidR="00C91450" w:rsidRPr="0033625C">
        <w:rPr>
          <w:rFonts w:eastAsia="Times New Roman" w:cs="Arial"/>
          <w:color w:val="231F20"/>
          <w:sz w:val="18"/>
          <w:szCs w:val="18"/>
        </w:rPr>
        <w:t>whi</w:t>
      </w:r>
      <w:r w:rsidR="00C91450" w:rsidRPr="0084714B">
        <w:rPr>
          <w:rFonts w:eastAsia="Times New Roman" w:cs="Arial"/>
          <w:color w:val="231F20"/>
          <w:sz w:val="18"/>
          <w:szCs w:val="18"/>
        </w:rPr>
        <w:t xml:space="preserve">ch </w:t>
      </w:r>
      <w:r w:rsidR="005A483C">
        <w:rPr>
          <w:rFonts w:eastAsia="Times New Roman" w:cs="Arial"/>
          <w:color w:val="231F20"/>
          <w:sz w:val="18"/>
          <w:szCs w:val="18"/>
        </w:rPr>
        <w:t>they</w:t>
      </w:r>
      <w:r w:rsidR="00C91450" w:rsidRPr="0084714B">
        <w:rPr>
          <w:rFonts w:eastAsia="Times New Roman" w:cs="Arial"/>
          <w:color w:val="231F20"/>
          <w:sz w:val="18"/>
          <w:szCs w:val="18"/>
        </w:rPr>
        <w:t xml:space="preserve"> r</w:t>
      </w:r>
      <w:r w:rsidR="00C91450" w:rsidRPr="0033625C">
        <w:rPr>
          <w:rFonts w:eastAsia="Times New Roman" w:cs="Arial"/>
          <w:color w:val="231F20"/>
          <w:sz w:val="18"/>
          <w:szCs w:val="18"/>
        </w:rPr>
        <w:t>e</w:t>
      </w:r>
      <w:r w:rsidR="00C91450" w:rsidRPr="0084714B">
        <w:rPr>
          <w:rFonts w:eastAsia="Times New Roman" w:cs="Arial"/>
          <w:color w:val="231F20"/>
          <w:sz w:val="18"/>
          <w:szCs w:val="18"/>
        </w:rPr>
        <w:t>s</w:t>
      </w:r>
      <w:r w:rsidR="00C91450" w:rsidRPr="0033625C">
        <w:rPr>
          <w:rFonts w:eastAsia="Times New Roman" w:cs="Arial"/>
          <w:color w:val="231F20"/>
          <w:sz w:val="18"/>
          <w:szCs w:val="18"/>
        </w:rPr>
        <w:t>ide</w:t>
      </w:r>
      <w:r w:rsidR="00B06FA3" w:rsidRPr="0084714B">
        <w:rPr>
          <w:rFonts w:eastAsia="Times New Roman" w:cs="Arial"/>
          <w:color w:val="231F20"/>
          <w:sz w:val="18"/>
          <w:szCs w:val="18"/>
        </w:rPr>
        <w:t>.</w:t>
      </w:r>
      <w:r w:rsidR="00B06FA3">
        <w:rPr>
          <w:rFonts w:eastAsia="Times New Roman" w:cs="Arial"/>
          <w:color w:val="231F20"/>
          <w:sz w:val="18"/>
          <w:szCs w:val="18"/>
        </w:rPr>
        <w:t xml:space="preserve">  </w:t>
      </w:r>
      <w:r w:rsidR="00C91450" w:rsidRPr="0084714B">
        <w:rPr>
          <w:rFonts w:eastAsia="Times New Roman" w:cs="Arial"/>
          <w:color w:val="231F20"/>
          <w:sz w:val="18"/>
          <w:szCs w:val="18"/>
        </w:rPr>
        <w:t>T</w:t>
      </w:r>
      <w:r w:rsidR="00C91450" w:rsidRPr="0033625C">
        <w:rPr>
          <w:rFonts w:eastAsia="Times New Roman" w:cs="Arial"/>
          <w:color w:val="231F20"/>
          <w:sz w:val="18"/>
          <w:szCs w:val="18"/>
        </w:rPr>
        <w:t>h</w:t>
      </w:r>
      <w:r w:rsidR="00C91450" w:rsidRPr="0084714B">
        <w:rPr>
          <w:rFonts w:eastAsia="Times New Roman" w:cs="Arial"/>
          <w:color w:val="231F20"/>
          <w:sz w:val="18"/>
          <w:szCs w:val="18"/>
        </w:rPr>
        <w:t xml:space="preserve">e </w:t>
      </w:r>
      <w:r w:rsidR="00C91450" w:rsidRPr="0033625C">
        <w:rPr>
          <w:rFonts w:eastAsia="Times New Roman" w:cs="Arial"/>
          <w:color w:val="231F20"/>
          <w:sz w:val="18"/>
          <w:szCs w:val="18"/>
        </w:rPr>
        <w:t>appea</w:t>
      </w:r>
      <w:r w:rsidR="00C91450" w:rsidRPr="0084714B">
        <w:rPr>
          <w:rFonts w:eastAsia="Times New Roman" w:cs="Arial"/>
          <w:color w:val="231F20"/>
          <w:sz w:val="18"/>
          <w:szCs w:val="18"/>
        </w:rPr>
        <w:t>l s</w:t>
      </w:r>
      <w:r w:rsidR="00C91450" w:rsidRPr="0033625C">
        <w:rPr>
          <w:rFonts w:eastAsia="Times New Roman" w:cs="Arial"/>
          <w:color w:val="231F20"/>
          <w:sz w:val="18"/>
          <w:szCs w:val="18"/>
        </w:rPr>
        <w:t>hal</w:t>
      </w:r>
      <w:r w:rsidR="00C91450" w:rsidRPr="0084714B">
        <w:rPr>
          <w:rFonts w:eastAsia="Times New Roman" w:cs="Arial"/>
          <w:color w:val="231F20"/>
          <w:sz w:val="18"/>
          <w:szCs w:val="18"/>
        </w:rPr>
        <w:t xml:space="preserve">l </w:t>
      </w:r>
      <w:r w:rsidR="00C91450" w:rsidRPr="0033625C">
        <w:rPr>
          <w:rFonts w:eastAsia="Times New Roman" w:cs="Arial"/>
          <w:color w:val="231F20"/>
          <w:sz w:val="18"/>
          <w:szCs w:val="18"/>
        </w:rPr>
        <w:t>b</w:t>
      </w:r>
      <w:r w:rsidR="00C91450" w:rsidRPr="0084714B">
        <w:rPr>
          <w:rFonts w:eastAsia="Times New Roman" w:cs="Arial"/>
          <w:color w:val="231F20"/>
          <w:sz w:val="18"/>
          <w:szCs w:val="18"/>
        </w:rPr>
        <w:t>e</w:t>
      </w:r>
      <w:r w:rsidR="00C91450" w:rsidRPr="0033625C">
        <w:rPr>
          <w:rFonts w:eastAsia="Times New Roman" w:cs="Arial"/>
          <w:color w:val="231F20"/>
          <w:sz w:val="18"/>
          <w:szCs w:val="18"/>
        </w:rPr>
        <w:t xml:space="preserve"> de</w:t>
      </w:r>
      <w:r w:rsidR="00C91450" w:rsidRPr="0084714B">
        <w:rPr>
          <w:rFonts w:eastAsia="Times New Roman" w:cs="Arial"/>
          <w:color w:val="231F20"/>
          <w:sz w:val="18"/>
          <w:szCs w:val="18"/>
        </w:rPr>
        <w:t>t</w:t>
      </w:r>
      <w:r w:rsidR="00C91450" w:rsidRPr="0033625C">
        <w:rPr>
          <w:rFonts w:eastAsia="Times New Roman" w:cs="Arial"/>
          <w:color w:val="231F20"/>
          <w:sz w:val="18"/>
          <w:szCs w:val="18"/>
        </w:rPr>
        <w:t>e</w:t>
      </w:r>
      <w:r w:rsidR="00C91450" w:rsidRPr="0084714B">
        <w:rPr>
          <w:rFonts w:eastAsia="Times New Roman" w:cs="Arial"/>
          <w:color w:val="231F20"/>
          <w:sz w:val="18"/>
          <w:szCs w:val="18"/>
        </w:rPr>
        <w:t>rm</w:t>
      </w:r>
      <w:r w:rsidR="00C91450" w:rsidRPr="0033625C">
        <w:rPr>
          <w:rFonts w:eastAsia="Times New Roman" w:cs="Arial"/>
          <w:color w:val="231F20"/>
          <w:sz w:val="18"/>
          <w:szCs w:val="18"/>
        </w:rPr>
        <w:t>ine</w:t>
      </w:r>
      <w:r w:rsidR="00C91450" w:rsidRPr="0084714B">
        <w:rPr>
          <w:rFonts w:eastAsia="Times New Roman" w:cs="Arial"/>
          <w:color w:val="231F20"/>
          <w:sz w:val="18"/>
          <w:szCs w:val="18"/>
        </w:rPr>
        <w:t xml:space="preserve">d </w:t>
      </w:r>
      <w:r w:rsidR="00C91450" w:rsidRPr="0033625C">
        <w:rPr>
          <w:rFonts w:eastAsia="Times New Roman" w:cs="Arial"/>
          <w:color w:val="231F20"/>
          <w:sz w:val="18"/>
          <w:szCs w:val="18"/>
        </w:rPr>
        <w:t>b</w:t>
      </w:r>
      <w:r w:rsidR="00C91450" w:rsidRPr="0084714B">
        <w:rPr>
          <w:rFonts w:eastAsia="Times New Roman" w:cs="Arial"/>
          <w:color w:val="231F20"/>
          <w:sz w:val="18"/>
          <w:szCs w:val="18"/>
        </w:rPr>
        <w:t>y</w:t>
      </w:r>
      <w:r w:rsidR="00C91450" w:rsidRPr="0033625C">
        <w:rPr>
          <w:rFonts w:eastAsia="Times New Roman" w:cs="Arial"/>
          <w:color w:val="231F20"/>
          <w:sz w:val="18"/>
          <w:szCs w:val="18"/>
        </w:rPr>
        <w:t xml:space="preserve"> </w:t>
      </w:r>
      <w:r w:rsidR="00C91450" w:rsidRPr="0084714B">
        <w:rPr>
          <w:rFonts w:eastAsia="Times New Roman" w:cs="Arial"/>
          <w:color w:val="231F20"/>
          <w:sz w:val="18"/>
          <w:szCs w:val="18"/>
        </w:rPr>
        <w:t>a r</w:t>
      </w:r>
      <w:r w:rsidR="00C91450" w:rsidRPr="0033625C">
        <w:rPr>
          <w:rFonts w:eastAsia="Times New Roman" w:cs="Arial"/>
          <w:color w:val="231F20"/>
          <w:sz w:val="18"/>
          <w:szCs w:val="18"/>
        </w:rPr>
        <w:t>e</w:t>
      </w:r>
      <w:r w:rsidR="00C91450" w:rsidRPr="0084714B">
        <w:rPr>
          <w:rFonts w:eastAsia="Times New Roman" w:cs="Arial"/>
          <w:color w:val="231F20"/>
          <w:sz w:val="18"/>
          <w:szCs w:val="18"/>
        </w:rPr>
        <w:t>v</w:t>
      </w:r>
      <w:r w:rsidR="00C91450" w:rsidRPr="0033625C">
        <w:rPr>
          <w:rFonts w:eastAsia="Times New Roman" w:cs="Arial"/>
          <w:color w:val="231F20"/>
          <w:sz w:val="18"/>
          <w:szCs w:val="18"/>
        </w:rPr>
        <w:t>ie</w:t>
      </w:r>
      <w:r w:rsidR="00C91450" w:rsidRPr="0084714B">
        <w:rPr>
          <w:rFonts w:eastAsia="Times New Roman" w:cs="Arial"/>
          <w:color w:val="231F20"/>
          <w:sz w:val="18"/>
          <w:szCs w:val="18"/>
        </w:rPr>
        <w:t>w</w:t>
      </w:r>
      <w:r w:rsidR="00C91450" w:rsidRPr="0033625C">
        <w:rPr>
          <w:rFonts w:eastAsia="Times New Roman" w:cs="Arial"/>
          <w:color w:val="231F20"/>
          <w:sz w:val="18"/>
          <w:szCs w:val="18"/>
        </w:rPr>
        <w:t xml:space="preserve"> o</w:t>
      </w:r>
      <w:r w:rsidR="00C91450" w:rsidRPr="0084714B">
        <w:rPr>
          <w:rFonts w:eastAsia="Times New Roman" w:cs="Arial"/>
          <w:color w:val="231F20"/>
          <w:sz w:val="18"/>
          <w:szCs w:val="18"/>
        </w:rPr>
        <w:t>f t</w:t>
      </w:r>
      <w:r w:rsidR="00C91450" w:rsidRPr="0033625C">
        <w:rPr>
          <w:rFonts w:eastAsia="Times New Roman" w:cs="Arial"/>
          <w:color w:val="231F20"/>
          <w:sz w:val="18"/>
          <w:szCs w:val="18"/>
        </w:rPr>
        <w:t>h</w:t>
      </w:r>
      <w:r w:rsidR="00C91450" w:rsidRPr="0084714B">
        <w:rPr>
          <w:rFonts w:eastAsia="Times New Roman" w:cs="Arial"/>
          <w:color w:val="231F20"/>
          <w:sz w:val="18"/>
          <w:szCs w:val="18"/>
        </w:rPr>
        <w:t>e r</w:t>
      </w:r>
      <w:r w:rsidR="00C91450" w:rsidRPr="0033625C">
        <w:rPr>
          <w:rFonts w:eastAsia="Times New Roman" w:cs="Arial"/>
          <w:color w:val="231F20"/>
          <w:sz w:val="18"/>
          <w:szCs w:val="18"/>
        </w:rPr>
        <w:t>e</w:t>
      </w:r>
      <w:r w:rsidR="00C91450" w:rsidRPr="0084714B">
        <w:rPr>
          <w:rFonts w:eastAsia="Times New Roman" w:cs="Arial"/>
          <w:color w:val="231F20"/>
          <w:sz w:val="18"/>
          <w:szCs w:val="18"/>
        </w:rPr>
        <w:t>c</w:t>
      </w:r>
      <w:r w:rsidR="00C91450" w:rsidRPr="0033625C">
        <w:rPr>
          <w:rFonts w:eastAsia="Times New Roman" w:cs="Arial"/>
          <w:color w:val="231F20"/>
          <w:sz w:val="18"/>
          <w:szCs w:val="18"/>
        </w:rPr>
        <w:t>o</w:t>
      </w:r>
      <w:r w:rsidR="00C91450" w:rsidRPr="0084714B">
        <w:rPr>
          <w:rFonts w:eastAsia="Times New Roman" w:cs="Arial"/>
          <w:color w:val="231F20"/>
          <w:sz w:val="18"/>
          <w:szCs w:val="18"/>
        </w:rPr>
        <w:t>rd</w:t>
      </w:r>
      <w:r w:rsidR="00C91450" w:rsidRPr="0033625C">
        <w:rPr>
          <w:rFonts w:eastAsia="Times New Roman" w:cs="Arial"/>
          <w:color w:val="231F20"/>
          <w:sz w:val="18"/>
          <w:szCs w:val="18"/>
        </w:rPr>
        <w:t xml:space="preserve"> </w:t>
      </w:r>
      <w:r w:rsidR="00C91450" w:rsidRPr="0084714B">
        <w:rPr>
          <w:rFonts w:eastAsia="Times New Roman" w:cs="Arial"/>
          <w:color w:val="231F20"/>
          <w:sz w:val="18"/>
          <w:szCs w:val="18"/>
        </w:rPr>
        <w:t>f</w:t>
      </w:r>
      <w:r w:rsidR="00C91450" w:rsidRPr="0033625C">
        <w:rPr>
          <w:rFonts w:eastAsia="Times New Roman" w:cs="Arial"/>
          <w:color w:val="231F20"/>
          <w:sz w:val="18"/>
          <w:szCs w:val="18"/>
        </w:rPr>
        <w:t>o</w:t>
      </w:r>
      <w:r w:rsidR="00C91450" w:rsidRPr="0084714B">
        <w:rPr>
          <w:rFonts w:eastAsia="Times New Roman" w:cs="Arial"/>
          <w:color w:val="231F20"/>
          <w:sz w:val="18"/>
          <w:szCs w:val="18"/>
        </w:rPr>
        <w:t xml:space="preserve">r </w:t>
      </w:r>
      <w:r w:rsidR="00C91450" w:rsidRPr="0033625C">
        <w:rPr>
          <w:rFonts w:eastAsia="Times New Roman" w:cs="Arial"/>
          <w:color w:val="231F20"/>
          <w:sz w:val="18"/>
          <w:szCs w:val="18"/>
        </w:rPr>
        <w:t>e</w:t>
      </w:r>
      <w:r w:rsidR="00C91450" w:rsidRPr="0084714B">
        <w:rPr>
          <w:rFonts w:eastAsia="Times New Roman" w:cs="Arial"/>
          <w:color w:val="231F20"/>
          <w:sz w:val="18"/>
          <w:szCs w:val="18"/>
        </w:rPr>
        <w:t>rr</w:t>
      </w:r>
      <w:r w:rsidR="00C91450" w:rsidRPr="0033625C">
        <w:rPr>
          <w:rFonts w:eastAsia="Times New Roman" w:cs="Arial"/>
          <w:color w:val="231F20"/>
          <w:sz w:val="18"/>
          <w:szCs w:val="18"/>
        </w:rPr>
        <w:t>o</w:t>
      </w:r>
      <w:r w:rsidR="00C91450" w:rsidRPr="0084714B">
        <w:rPr>
          <w:rFonts w:eastAsia="Times New Roman" w:cs="Arial"/>
          <w:color w:val="231F20"/>
          <w:sz w:val="18"/>
          <w:szCs w:val="18"/>
        </w:rPr>
        <w:t>r</w:t>
      </w:r>
      <w:r w:rsidRPr="0084714B">
        <w:rPr>
          <w:rFonts w:eastAsia="Times New Roman" w:cs="Arial"/>
          <w:color w:val="231F20"/>
          <w:sz w:val="18"/>
          <w:szCs w:val="18"/>
        </w:rPr>
        <w:t>.</w:t>
      </w:r>
    </w:p>
    <w:p w14:paraId="1FE07DBF" w14:textId="77777777" w:rsidR="00C91450" w:rsidRPr="0033625C" w:rsidRDefault="00C91450" w:rsidP="0033625C">
      <w:pPr>
        <w:widowControl w:val="0"/>
        <w:numPr>
          <w:ilvl w:val="0"/>
          <w:numId w:val="52"/>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If</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 xml:space="preserve">e </w:t>
      </w:r>
      <w:r w:rsidR="00660B1B" w:rsidRPr="0084714B">
        <w:rPr>
          <w:rFonts w:eastAsia="Times New Roman" w:cs="Arial"/>
          <w:color w:val="231F20"/>
          <w:sz w:val="18"/>
          <w:szCs w:val="18"/>
        </w:rPr>
        <w:t xml:space="preserve">circuit </w:t>
      </w:r>
      <w:r w:rsidRPr="0084714B">
        <w:rPr>
          <w:rFonts w:eastAsia="Times New Roman" w:cs="Arial"/>
          <w:color w:val="231F20"/>
          <w:sz w:val="18"/>
          <w:szCs w:val="18"/>
        </w:rPr>
        <w:t>c</w:t>
      </w:r>
      <w:r w:rsidRPr="0033625C">
        <w:rPr>
          <w:rFonts w:eastAsia="Times New Roman" w:cs="Arial"/>
          <w:color w:val="231F20"/>
          <w:sz w:val="18"/>
          <w:szCs w:val="18"/>
        </w:rPr>
        <w:t>ou</w:t>
      </w:r>
      <w:r w:rsidRPr="0084714B">
        <w:rPr>
          <w:rFonts w:eastAsia="Times New Roman" w:cs="Arial"/>
          <w:color w:val="231F20"/>
          <w:sz w:val="18"/>
          <w:szCs w:val="18"/>
        </w:rPr>
        <w:t>rt</w:t>
      </w:r>
      <w:r w:rsidRPr="0033625C">
        <w:rPr>
          <w:rFonts w:eastAsia="Times New Roman" w:cs="Arial"/>
          <w:color w:val="231F20"/>
          <w:sz w:val="18"/>
          <w:szCs w:val="18"/>
        </w:rPr>
        <w:t xml:space="preserve"> de</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rm</w:t>
      </w:r>
      <w:r w:rsidRPr="0033625C">
        <w:rPr>
          <w:rFonts w:eastAsia="Times New Roman" w:cs="Arial"/>
          <w:color w:val="231F20"/>
          <w:sz w:val="18"/>
          <w:szCs w:val="18"/>
        </w:rPr>
        <w:t>ine</w:t>
      </w:r>
      <w:r w:rsidRPr="0084714B">
        <w:rPr>
          <w:rFonts w:eastAsia="Times New Roman" w:cs="Arial"/>
          <w:color w:val="231F20"/>
          <w:sz w:val="18"/>
          <w:szCs w:val="18"/>
        </w:rPr>
        <w:t>s t</w:t>
      </w:r>
      <w:r w:rsidRPr="0033625C">
        <w:rPr>
          <w:rFonts w:eastAsia="Times New Roman" w:cs="Arial"/>
          <w:color w:val="231F20"/>
          <w:sz w:val="18"/>
          <w:szCs w:val="18"/>
        </w:rPr>
        <w:t>h</w:t>
      </w:r>
      <w:r w:rsidRPr="0084714B">
        <w:rPr>
          <w:rFonts w:eastAsia="Times New Roman" w:cs="Arial"/>
          <w:color w:val="231F20"/>
          <w:sz w:val="18"/>
          <w:szCs w:val="18"/>
        </w:rPr>
        <w:t xml:space="preserve">e </w:t>
      </w:r>
      <w:r w:rsidR="00660B1B" w:rsidRPr="0084714B">
        <w:rPr>
          <w:rFonts w:eastAsia="Times New Roman" w:cs="Arial"/>
          <w:color w:val="231F20"/>
          <w:sz w:val="18"/>
          <w:szCs w:val="18"/>
        </w:rPr>
        <w:t xml:space="preserve">notice of statutory disqualification, failure to issue a receipt, or failure to issue a license </w:t>
      </w:r>
      <w:r w:rsidRPr="0033625C">
        <w:rPr>
          <w:rFonts w:eastAsia="Times New Roman" w:cs="Arial"/>
          <w:color w:val="231F20"/>
          <w:sz w:val="18"/>
          <w:szCs w:val="18"/>
        </w:rPr>
        <w:t>wa</w:t>
      </w:r>
      <w:r w:rsidRPr="0084714B">
        <w:rPr>
          <w:rFonts w:eastAsia="Times New Roman" w:cs="Arial"/>
          <w:color w:val="231F20"/>
          <w:sz w:val="18"/>
          <w:szCs w:val="18"/>
        </w:rPr>
        <w:t xml:space="preserve">s </w:t>
      </w:r>
      <w:r w:rsidR="00660B1B" w:rsidRPr="0084714B">
        <w:rPr>
          <w:rFonts w:eastAsia="Times New Roman" w:cs="Arial"/>
          <w:color w:val="231F20"/>
          <w:sz w:val="18"/>
          <w:szCs w:val="18"/>
        </w:rPr>
        <w:t xml:space="preserve">clearly erroneous, the court shall order the </w:t>
      </w:r>
      <w:r w:rsidR="00660B1B" w:rsidRPr="0033625C">
        <w:rPr>
          <w:rFonts w:eastAsia="Times New Roman" w:cs="Arial"/>
          <w:color w:val="231F20"/>
          <w:sz w:val="18"/>
          <w:szCs w:val="18"/>
        </w:rPr>
        <w:t>county clerk to issue a receipt or CPL as required by Michigan law</w:t>
      </w:r>
      <w:r w:rsidRPr="0084714B">
        <w:rPr>
          <w:rFonts w:eastAsia="Times New Roman" w:cs="Arial"/>
          <w:color w:val="231F20"/>
          <w:sz w:val="18"/>
          <w:szCs w:val="18"/>
        </w:rPr>
        <w:t>.</w:t>
      </w:r>
    </w:p>
    <w:p w14:paraId="0244B905" w14:textId="77777777" w:rsidR="00225A15" w:rsidRPr="0033625C" w:rsidRDefault="00C91450" w:rsidP="0033625C">
      <w:pPr>
        <w:widowControl w:val="0"/>
        <w:numPr>
          <w:ilvl w:val="0"/>
          <w:numId w:val="52"/>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If</w:t>
      </w:r>
      <w:r w:rsidRPr="0033625C">
        <w:rPr>
          <w:rFonts w:eastAsia="Times New Roman" w:cs="Arial"/>
          <w:color w:val="231F20"/>
          <w:sz w:val="18"/>
          <w:szCs w:val="18"/>
        </w:rPr>
        <w:t xml:space="preserve">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Pr="0084714B">
        <w:rPr>
          <w:rFonts w:eastAsia="Times New Roman" w:cs="Arial"/>
          <w:color w:val="231F20"/>
          <w:sz w:val="18"/>
          <w:szCs w:val="18"/>
        </w:rPr>
        <w:t>c</w:t>
      </w:r>
      <w:r w:rsidRPr="0033625C">
        <w:rPr>
          <w:rFonts w:eastAsia="Times New Roman" w:cs="Arial"/>
          <w:color w:val="231F20"/>
          <w:sz w:val="18"/>
          <w:szCs w:val="18"/>
        </w:rPr>
        <w:t>ou</w:t>
      </w:r>
      <w:r w:rsidRPr="0084714B">
        <w:rPr>
          <w:rFonts w:eastAsia="Times New Roman" w:cs="Arial"/>
          <w:color w:val="231F20"/>
          <w:sz w:val="18"/>
          <w:szCs w:val="18"/>
        </w:rPr>
        <w:t>rt</w:t>
      </w:r>
      <w:r w:rsidRPr="0033625C">
        <w:rPr>
          <w:rFonts w:eastAsia="Times New Roman" w:cs="Arial"/>
          <w:color w:val="231F20"/>
          <w:sz w:val="18"/>
          <w:szCs w:val="18"/>
        </w:rPr>
        <w:t xml:space="preserve"> de</w:t>
      </w:r>
      <w:r w:rsidRPr="0084714B">
        <w:rPr>
          <w:rFonts w:eastAsia="Times New Roman" w:cs="Arial"/>
          <w:color w:val="231F20"/>
          <w:sz w:val="18"/>
          <w:szCs w:val="18"/>
        </w:rPr>
        <w:t>t</w:t>
      </w:r>
      <w:r w:rsidRPr="0033625C">
        <w:rPr>
          <w:rFonts w:eastAsia="Times New Roman" w:cs="Arial"/>
          <w:color w:val="231F20"/>
          <w:sz w:val="18"/>
          <w:szCs w:val="18"/>
        </w:rPr>
        <w:t>e</w:t>
      </w:r>
      <w:r w:rsidRPr="0084714B">
        <w:rPr>
          <w:rFonts w:eastAsia="Times New Roman" w:cs="Arial"/>
          <w:color w:val="231F20"/>
          <w:sz w:val="18"/>
          <w:szCs w:val="18"/>
        </w:rPr>
        <w:t>rm</w:t>
      </w:r>
      <w:r w:rsidRPr="0033625C">
        <w:rPr>
          <w:rFonts w:eastAsia="Times New Roman" w:cs="Arial"/>
          <w:color w:val="231F20"/>
          <w:sz w:val="18"/>
          <w:szCs w:val="18"/>
        </w:rPr>
        <w:t>ine</w:t>
      </w:r>
      <w:r w:rsidRPr="0084714B">
        <w:rPr>
          <w:rFonts w:eastAsia="Times New Roman" w:cs="Arial"/>
          <w:color w:val="231F20"/>
          <w:sz w:val="18"/>
          <w:szCs w:val="18"/>
        </w:rPr>
        <w:t xml:space="preserve">s </w:t>
      </w:r>
      <w:r w:rsidR="00F449C2" w:rsidRPr="0033625C">
        <w:rPr>
          <w:rFonts w:eastAsia="Times New Roman" w:cs="Arial"/>
          <w:color w:val="231F20"/>
          <w:sz w:val="18"/>
          <w:szCs w:val="18"/>
        </w:rPr>
        <w:t xml:space="preserve">the </w:t>
      </w:r>
      <w:r w:rsidR="00965D61" w:rsidRPr="0033625C">
        <w:rPr>
          <w:rFonts w:eastAsia="Times New Roman" w:cs="Arial"/>
          <w:color w:val="231F20"/>
          <w:sz w:val="18"/>
          <w:szCs w:val="18"/>
        </w:rPr>
        <w:t xml:space="preserve">decision to deny issuance of a receipt or CPL to an applicant was arbitrary and capricious, </w:t>
      </w:r>
      <w:r w:rsidRPr="0084714B">
        <w:rPr>
          <w:rFonts w:eastAsia="Times New Roman" w:cs="Arial"/>
          <w:color w:val="231F20"/>
          <w:sz w:val="18"/>
          <w:szCs w:val="18"/>
        </w:rPr>
        <w:t>t</w:t>
      </w:r>
      <w:r w:rsidRPr="0033625C">
        <w:rPr>
          <w:rFonts w:eastAsia="Times New Roman" w:cs="Arial"/>
          <w:color w:val="231F20"/>
          <w:sz w:val="18"/>
          <w:szCs w:val="18"/>
        </w:rPr>
        <w:t>h</w:t>
      </w:r>
      <w:r w:rsidRPr="0084714B">
        <w:rPr>
          <w:rFonts w:eastAsia="Times New Roman" w:cs="Arial"/>
          <w:color w:val="231F20"/>
          <w:sz w:val="18"/>
          <w:szCs w:val="18"/>
        </w:rPr>
        <w:t>e c</w:t>
      </w:r>
      <w:r w:rsidRPr="0033625C">
        <w:rPr>
          <w:rFonts w:eastAsia="Times New Roman" w:cs="Arial"/>
          <w:color w:val="231F20"/>
          <w:sz w:val="18"/>
          <w:szCs w:val="18"/>
        </w:rPr>
        <w:t>ou</w:t>
      </w:r>
      <w:r w:rsidRPr="0084714B">
        <w:rPr>
          <w:rFonts w:eastAsia="Times New Roman" w:cs="Arial"/>
          <w:color w:val="231F20"/>
          <w:sz w:val="18"/>
          <w:szCs w:val="18"/>
        </w:rPr>
        <w:t>rt</w:t>
      </w:r>
      <w:r w:rsidRPr="0033625C">
        <w:rPr>
          <w:rFonts w:eastAsia="Times New Roman" w:cs="Arial"/>
          <w:color w:val="231F20"/>
          <w:sz w:val="18"/>
          <w:szCs w:val="18"/>
        </w:rPr>
        <w:t xml:space="preserve"> </w:t>
      </w:r>
      <w:r w:rsidRPr="0084714B">
        <w:rPr>
          <w:rFonts w:eastAsia="Times New Roman" w:cs="Arial"/>
          <w:color w:val="231F20"/>
          <w:sz w:val="18"/>
          <w:szCs w:val="18"/>
        </w:rPr>
        <w:t>s</w:t>
      </w:r>
      <w:r w:rsidRPr="0033625C">
        <w:rPr>
          <w:rFonts w:eastAsia="Times New Roman" w:cs="Arial"/>
          <w:color w:val="231F20"/>
          <w:sz w:val="18"/>
          <w:szCs w:val="18"/>
        </w:rPr>
        <w:t>hal</w:t>
      </w:r>
      <w:r w:rsidRPr="0084714B">
        <w:rPr>
          <w:rFonts w:eastAsia="Times New Roman" w:cs="Arial"/>
          <w:color w:val="231F20"/>
          <w:sz w:val="18"/>
          <w:szCs w:val="18"/>
        </w:rPr>
        <w:t>l</w:t>
      </w:r>
      <w:r w:rsidRPr="0033625C">
        <w:rPr>
          <w:rFonts w:eastAsia="Times New Roman" w:cs="Arial"/>
          <w:color w:val="231F20"/>
          <w:sz w:val="18"/>
          <w:szCs w:val="18"/>
        </w:rPr>
        <w:t xml:space="preserve"> o</w:t>
      </w:r>
      <w:r w:rsidRPr="0084714B">
        <w:rPr>
          <w:rFonts w:eastAsia="Times New Roman" w:cs="Arial"/>
          <w:color w:val="231F20"/>
          <w:sz w:val="18"/>
          <w:szCs w:val="18"/>
        </w:rPr>
        <w:t>r</w:t>
      </w:r>
      <w:r w:rsidRPr="0033625C">
        <w:rPr>
          <w:rFonts w:eastAsia="Times New Roman" w:cs="Arial"/>
          <w:color w:val="231F20"/>
          <w:sz w:val="18"/>
          <w:szCs w:val="18"/>
        </w:rPr>
        <w:t>de</w:t>
      </w:r>
      <w:r w:rsidRPr="0084714B">
        <w:rPr>
          <w:rFonts w:eastAsia="Times New Roman" w:cs="Arial"/>
          <w:color w:val="231F20"/>
          <w:sz w:val="18"/>
          <w:szCs w:val="18"/>
        </w:rPr>
        <w:t>r t</w:t>
      </w:r>
      <w:r w:rsidRPr="0033625C">
        <w:rPr>
          <w:rFonts w:eastAsia="Times New Roman" w:cs="Arial"/>
          <w:color w:val="231F20"/>
          <w:sz w:val="18"/>
          <w:szCs w:val="18"/>
        </w:rPr>
        <w:t>h</w:t>
      </w:r>
      <w:r w:rsidRPr="0084714B">
        <w:rPr>
          <w:rFonts w:eastAsia="Times New Roman" w:cs="Arial"/>
          <w:color w:val="231F20"/>
          <w:sz w:val="18"/>
          <w:szCs w:val="18"/>
        </w:rPr>
        <w:t>e</w:t>
      </w:r>
      <w:r w:rsidRPr="0033625C">
        <w:rPr>
          <w:rFonts w:eastAsia="Times New Roman" w:cs="Arial"/>
          <w:color w:val="231F20"/>
          <w:sz w:val="18"/>
          <w:szCs w:val="18"/>
        </w:rPr>
        <w:t xml:space="preserve"> </w:t>
      </w:r>
      <w:r w:rsidR="00F449C2" w:rsidRPr="0033625C">
        <w:rPr>
          <w:rFonts w:eastAsia="Times New Roman" w:cs="Arial"/>
          <w:color w:val="231F20"/>
          <w:sz w:val="18"/>
          <w:szCs w:val="18"/>
        </w:rPr>
        <w:t>county clerk</w:t>
      </w:r>
      <w:r w:rsidR="00965D61" w:rsidRPr="0033625C">
        <w:rPr>
          <w:rFonts w:eastAsia="Times New Roman" w:cs="Arial"/>
          <w:color w:val="231F20"/>
          <w:sz w:val="18"/>
          <w:szCs w:val="18"/>
        </w:rPr>
        <w:t>,</w:t>
      </w:r>
      <w:r w:rsidR="00F449C2" w:rsidRPr="0033625C">
        <w:rPr>
          <w:rFonts w:eastAsia="Times New Roman" w:cs="Arial"/>
          <w:color w:val="231F20"/>
          <w:sz w:val="18"/>
          <w:szCs w:val="18"/>
        </w:rPr>
        <w:t xml:space="preserve"> </w:t>
      </w:r>
      <w:r w:rsidR="00965D61" w:rsidRPr="0033625C">
        <w:rPr>
          <w:rFonts w:eastAsia="Times New Roman" w:cs="Arial"/>
          <w:color w:val="231F20"/>
          <w:sz w:val="18"/>
          <w:szCs w:val="18"/>
        </w:rPr>
        <w:t>entity taking fingerprints, or the state, to pay the actual costs and actual attorney fees of the applicant in appealing the denial</w:t>
      </w:r>
      <w:r w:rsidR="00310135" w:rsidRPr="0033625C">
        <w:rPr>
          <w:rFonts w:eastAsia="Times New Roman" w:cs="Arial"/>
          <w:color w:val="231F20"/>
          <w:sz w:val="18"/>
          <w:szCs w:val="18"/>
        </w:rPr>
        <w:t>, according to each entity’s degree of responsibility.</w:t>
      </w:r>
    </w:p>
    <w:p w14:paraId="217AA3E0" w14:textId="77777777" w:rsidR="00C91450" w:rsidRPr="0033625C" w:rsidRDefault="00225A15" w:rsidP="0033625C">
      <w:pPr>
        <w:widowControl w:val="0"/>
        <w:numPr>
          <w:ilvl w:val="0"/>
          <w:numId w:val="52"/>
        </w:numPr>
        <w:tabs>
          <w:tab w:val="left" w:pos="360"/>
        </w:tabs>
        <w:kinsoku w:val="0"/>
        <w:overflowPunct w:val="0"/>
        <w:autoSpaceDE w:val="0"/>
        <w:autoSpaceDN w:val="0"/>
        <w:adjustRightInd w:val="0"/>
        <w:spacing w:after="100" w:line="240" w:lineRule="auto"/>
        <w:ind w:left="360"/>
        <w:rPr>
          <w:rFonts w:eastAsia="Times New Roman" w:cs="Arial"/>
          <w:color w:val="231F20"/>
          <w:sz w:val="18"/>
          <w:szCs w:val="18"/>
        </w:rPr>
      </w:pPr>
      <w:r w:rsidRPr="0084714B">
        <w:rPr>
          <w:rFonts w:eastAsia="Times New Roman" w:cs="Arial"/>
          <w:color w:val="231F20"/>
          <w:sz w:val="18"/>
          <w:szCs w:val="18"/>
        </w:rPr>
        <w:t>If the court determines an applicant’s appeal was frivolous, the court shall order the applicant to pay the actual costs and actual attorney fees of the count</w:t>
      </w:r>
      <w:r w:rsidR="009F5B64" w:rsidRPr="0084714B">
        <w:rPr>
          <w:rFonts w:eastAsia="Times New Roman" w:cs="Arial"/>
          <w:color w:val="231F20"/>
          <w:sz w:val="18"/>
          <w:szCs w:val="18"/>
        </w:rPr>
        <w:t>y</w:t>
      </w:r>
      <w:r w:rsidRPr="0084714B">
        <w:rPr>
          <w:rFonts w:eastAsia="Times New Roman" w:cs="Arial"/>
          <w:color w:val="231F20"/>
          <w:sz w:val="18"/>
          <w:szCs w:val="18"/>
        </w:rPr>
        <w:t xml:space="preserve"> clerk, entity taking fingerprints, or the state in responding to the appeal.</w:t>
      </w:r>
    </w:p>
    <w:p w14:paraId="78ED7E8C" w14:textId="77777777" w:rsidR="00534DF2" w:rsidRPr="0084714B" w:rsidRDefault="00EF118A" w:rsidP="005A483C">
      <w:pPr>
        <w:spacing w:after="120"/>
        <w:rPr>
          <w:rFonts w:eastAsia="Times New Roman" w:cs="Arial"/>
          <w:color w:val="000000"/>
          <w:sz w:val="28"/>
          <w:szCs w:val="28"/>
        </w:rPr>
      </w:pPr>
      <w:r w:rsidRPr="0084714B">
        <w:rPr>
          <w:rFonts w:eastAsia="Times New Roman" w:cs="Arial"/>
          <w:sz w:val="18"/>
          <w:szCs w:val="18"/>
        </w:rPr>
        <w:br w:type="page"/>
      </w:r>
      <w:r w:rsidR="00534DF2" w:rsidRPr="0033625C">
        <w:rPr>
          <w:rFonts w:eastAsia="Times New Roman" w:cs="Arial"/>
          <w:b/>
          <w:bCs/>
          <w:color w:val="231F20"/>
          <w:sz w:val="28"/>
          <w:szCs w:val="28"/>
        </w:rPr>
        <w:lastRenderedPageBreak/>
        <w:t>CONCEALED PISTOL LICENSE APPLICATION</w:t>
      </w: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0"/>
        <w:gridCol w:w="1290"/>
        <w:gridCol w:w="510"/>
        <w:gridCol w:w="900"/>
        <w:gridCol w:w="330"/>
        <w:gridCol w:w="1740"/>
        <w:gridCol w:w="450"/>
        <w:gridCol w:w="810"/>
        <w:gridCol w:w="1575"/>
        <w:gridCol w:w="45"/>
        <w:gridCol w:w="180"/>
        <w:gridCol w:w="720"/>
        <w:gridCol w:w="1890"/>
      </w:tblGrid>
      <w:tr w:rsidR="00534DF2" w:rsidRPr="0084714B" w14:paraId="4BBA1979" w14:textId="77777777" w:rsidTr="0033625C">
        <w:trPr>
          <w:trHeight w:hRule="exact" w:val="302"/>
        </w:trPr>
        <w:tc>
          <w:tcPr>
            <w:tcW w:w="10890" w:type="dxa"/>
            <w:gridSpan w:val="13"/>
            <w:tcBorders>
              <w:bottom w:val="single" w:sz="4" w:space="0" w:color="auto"/>
            </w:tcBorders>
            <w:shd w:val="clear" w:color="auto" w:fill="D9D9D9"/>
            <w:tcMar>
              <w:left w:w="115" w:type="dxa"/>
              <w:right w:w="115" w:type="dxa"/>
            </w:tcMar>
            <w:vAlign w:val="center"/>
          </w:tcPr>
          <w:p w14:paraId="4A1CBE37" w14:textId="77777777" w:rsidR="00534DF2" w:rsidRPr="0084714B" w:rsidRDefault="00534DF2" w:rsidP="0033625C">
            <w:pPr>
              <w:widowControl w:val="0"/>
              <w:kinsoku w:val="0"/>
              <w:overflowPunct w:val="0"/>
              <w:autoSpaceDE w:val="0"/>
              <w:autoSpaceDN w:val="0"/>
              <w:adjustRightInd w:val="0"/>
              <w:spacing w:before="23" w:after="0" w:line="240" w:lineRule="auto"/>
              <w:ind w:left="-29"/>
              <w:rPr>
                <w:rFonts w:eastAsia="Times New Roman" w:cs="Arial"/>
                <w:sz w:val="24"/>
              </w:rPr>
            </w:pPr>
            <w:r w:rsidRPr="0084714B">
              <w:rPr>
                <w:rFonts w:eastAsia="Times New Roman" w:cs="Arial"/>
                <w:b/>
                <w:bCs/>
                <w:color w:val="231F20"/>
                <w:sz w:val="20"/>
                <w:szCs w:val="20"/>
              </w:rPr>
              <w:t>I.</w:t>
            </w:r>
            <w:r w:rsidR="00E91EC4" w:rsidRPr="0033625C">
              <w:rPr>
                <w:rFonts w:eastAsia="Times New Roman" w:cs="Arial"/>
                <w:b/>
                <w:bCs/>
                <w:color w:val="231F20"/>
                <w:sz w:val="20"/>
                <w:szCs w:val="20"/>
              </w:rPr>
              <w:t xml:space="preserve"> </w:t>
            </w:r>
            <w:r w:rsidRPr="0084714B">
              <w:rPr>
                <w:rFonts w:eastAsia="Times New Roman" w:cs="Arial"/>
                <w:b/>
                <w:bCs/>
                <w:color w:val="231F20"/>
                <w:sz w:val="20"/>
                <w:szCs w:val="20"/>
              </w:rPr>
              <w:t>G</w:t>
            </w:r>
            <w:r w:rsidRPr="0033625C">
              <w:rPr>
                <w:rFonts w:eastAsia="Times New Roman" w:cs="Arial"/>
                <w:b/>
                <w:bCs/>
                <w:color w:val="231F20"/>
                <w:sz w:val="20"/>
                <w:szCs w:val="20"/>
              </w:rPr>
              <w:t>e</w:t>
            </w:r>
            <w:r w:rsidRPr="0084714B">
              <w:rPr>
                <w:rFonts w:eastAsia="Times New Roman" w:cs="Arial"/>
                <w:b/>
                <w:bCs/>
                <w:color w:val="231F20"/>
                <w:sz w:val="20"/>
                <w:szCs w:val="20"/>
              </w:rPr>
              <w:t>n</w:t>
            </w:r>
            <w:r w:rsidRPr="0033625C">
              <w:rPr>
                <w:rFonts w:eastAsia="Times New Roman" w:cs="Arial"/>
                <w:b/>
                <w:bCs/>
                <w:color w:val="231F20"/>
                <w:sz w:val="20"/>
                <w:szCs w:val="20"/>
              </w:rPr>
              <w:t>era</w:t>
            </w:r>
            <w:r w:rsidRPr="0084714B">
              <w:rPr>
                <w:rFonts w:eastAsia="Times New Roman" w:cs="Arial"/>
                <w:b/>
                <w:bCs/>
                <w:color w:val="231F20"/>
                <w:sz w:val="20"/>
                <w:szCs w:val="20"/>
              </w:rPr>
              <w:t>l</w:t>
            </w:r>
            <w:r w:rsidRPr="0033625C">
              <w:rPr>
                <w:rFonts w:eastAsia="Times New Roman" w:cs="Arial"/>
                <w:b/>
                <w:bCs/>
                <w:color w:val="231F20"/>
                <w:sz w:val="20"/>
                <w:szCs w:val="20"/>
              </w:rPr>
              <w:t xml:space="preserve"> </w:t>
            </w:r>
            <w:r w:rsidRPr="0084714B">
              <w:rPr>
                <w:rFonts w:eastAsia="Times New Roman" w:cs="Arial"/>
                <w:b/>
                <w:bCs/>
                <w:color w:val="231F20"/>
                <w:sz w:val="20"/>
                <w:szCs w:val="20"/>
              </w:rPr>
              <w:t>Info</w:t>
            </w:r>
            <w:r w:rsidRPr="0033625C">
              <w:rPr>
                <w:rFonts w:eastAsia="Times New Roman" w:cs="Arial"/>
                <w:b/>
                <w:bCs/>
                <w:color w:val="231F20"/>
                <w:sz w:val="20"/>
                <w:szCs w:val="20"/>
              </w:rPr>
              <w:t>rma</w:t>
            </w:r>
            <w:r w:rsidRPr="0084714B">
              <w:rPr>
                <w:rFonts w:eastAsia="Times New Roman" w:cs="Arial"/>
                <w:b/>
                <w:bCs/>
                <w:color w:val="231F20"/>
                <w:sz w:val="20"/>
                <w:szCs w:val="20"/>
              </w:rPr>
              <w:t>tion:</w:t>
            </w:r>
            <w:r w:rsidRPr="0033625C">
              <w:rPr>
                <w:rFonts w:eastAsia="Times New Roman" w:cs="Arial"/>
                <w:b/>
                <w:bCs/>
                <w:color w:val="231F20"/>
                <w:sz w:val="16"/>
                <w:szCs w:val="16"/>
              </w:rPr>
              <w:t xml:space="preserve"> </w:t>
            </w:r>
            <w:r w:rsidRPr="0084714B">
              <w:rPr>
                <w:rFonts w:eastAsia="Times New Roman" w:cs="Arial"/>
                <w:color w:val="231F20"/>
                <w:sz w:val="20"/>
                <w:szCs w:val="20"/>
              </w:rPr>
              <w:t>Ty</w:t>
            </w:r>
            <w:r w:rsidRPr="0033625C">
              <w:rPr>
                <w:rFonts w:eastAsia="Times New Roman" w:cs="Arial"/>
                <w:color w:val="231F20"/>
                <w:sz w:val="20"/>
                <w:szCs w:val="20"/>
              </w:rPr>
              <w:t>p</w:t>
            </w:r>
            <w:r w:rsidRPr="0084714B">
              <w:rPr>
                <w:rFonts w:eastAsia="Times New Roman" w:cs="Arial"/>
                <w:color w:val="231F20"/>
                <w:sz w:val="20"/>
                <w:szCs w:val="20"/>
              </w:rPr>
              <w:t>e</w:t>
            </w:r>
            <w:r w:rsidRPr="0033625C">
              <w:rPr>
                <w:rFonts w:eastAsia="Times New Roman" w:cs="Arial"/>
                <w:color w:val="231F20"/>
                <w:sz w:val="20"/>
                <w:szCs w:val="20"/>
              </w:rPr>
              <w:t xml:space="preserve"> o</w:t>
            </w:r>
            <w:r w:rsidRPr="0084714B">
              <w:rPr>
                <w:rFonts w:eastAsia="Times New Roman" w:cs="Arial"/>
                <w:color w:val="231F20"/>
                <w:sz w:val="20"/>
                <w:szCs w:val="20"/>
              </w:rPr>
              <w:t>r</w:t>
            </w:r>
            <w:r w:rsidRPr="0033625C">
              <w:rPr>
                <w:rFonts w:eastAsia="Times New Roman" w:cs="Arial"/>
                <w:color w:val="231F20"/>
                <w:sz w:val="20"/>
                <w:szCs w:val="20"/>
              </w:rPr>
              <w:t xml:space="preserve"> </w:t>
            </w:r>
            <w:r w:rsidRPr="0084714B">
              <w:rPr>
                <w:rFonts w:eastAsia="Times New Roman" w:cs="Arial"/>
                <w:color w:val="231F20"/>
                <w:sz w:val="20"/>
                <w:szCs w:val="20"/>
              </w:rPr>
              <w:t>c</w:t>
            </w:r>
            <w:r w:rsidRPr="0033625C">
              <w:rPr>
                <w:rFonts w:eastAsia="Times New Roman" w:cs="Arial"/>
                <w:color w:val="231F20"/>
                <w:sz w:val="20"/>
                <w:szCs w:val="20"/>
              </w:rPr>
              <w:t>lea</w:t>
            </w:r>
            <w:r w:rsidRPr="0084714B">
              <w:rPr>
                <w:rFonts w:eastAsia="Times New Roman" w:cs="Arial"/>
                <w:color w:val="231F20"/>
                <w:sz w:val="20"/>
                <w:szCs w:val="20"/>
              </w:rPr>
              <w:t>r</w:t>
            </w:r>
            <w:r w:rsidRPr="0033625C">
              <w:rPr>
                <w:rFonts w:eastAsia="Times New Roman" w:cs="Arial"/>
                <w:color w:val="231F20"/>
                <w:sz w:val="20"/>
                <w:szCs w:val="20"/>
              </w:rPr>
              <w:t>l</w:t>
            </w:r>
            <w:r w:rsidRPr="0084714B">
              <w:rPr>
                <w:rFonts w:eastAsia="Times New Roman" w:cs="Arial"/>
                <w:color w:val="231F20"/>
                <w:sz w:val="20"/>
                <w:szCs w:val="20"/>
              </w:rPr>
              <w:t>y</w:t>
            </w:r>
            <w:r w:rsidRPr="0033625C">
              <w:rPr>
                <w:rFonts w:eastAsia="Times New Roman" w:cs="Arial"/>
                <w:color w:val="231F20"/>
                <w:sz w:val="20"/>
                <w:szCs w:val="20"/>
              </w:rPr>
              <w:t xml:space="preserve"> p</w:t>
            </w:r>
            <w:r w:rsidRPr="0084714B">
              <w:rPr>
                <w:rFonts w:eastAsia="Times New Roman" w:cs="Arial"/>
                <w:color w:val="231F20"/>
                <w:sz w:val="20"/>
                <w:szCs w:val="20"/>
              </w:rPr>
              <w:t>r</w:t>
            </w:r>
            <w:r w:rsidRPr="0033625C">
              <w:rPr>
                <w:rFonts w:eastAsia="Times New Roman" w:cs="Arial"/>
                <w:color w:val="231F20"/>
                <w:sz w:val="20"/>
                <w:szCs w:val="20"/>
              </w:rPr>
              <w:t>in</w:t>
            </w:r>
            <w:r w:rsidRPr="0084714B">
              <w:rPr>
                <w:rFonts w:eastAsia="Times New Roman" w:cs="Arial"/>
                <w:color w:val="231F20"/>
                <w:sz w:val="20"/>
                <w:szCs w:val="20"/>
              </w:rPr>
              <w:t>t</w:t>
            </w:r>
            <w:r w:rsidRPr="0033625C">
              <w:rPr>
                <w:rFonts w:eastAsia="Times New Roman" w:cs="Arial"/>
                <w:color w:val="231F20"/>
                <w:sz w:val="20"/>
                <w:szCs w:val="20"/>
              </w:rPr>
              <w:t xml:space="preserve"> </w:t>
            </w:r>
            <w:r w:rsidR="00E455A7" w:rsidRPr="0033625C">
              <w:rPr>
                <w:rFonts w:eastAsia="Times New Roman" w:cs="Arial"/>
                <w:color w:val="231F20"/>
                <w:sz w:val="20"/>
                <w:szCs w:val="20"/>
              </w:rPr>
              <w:t xml:space="preserve">in ink </w:t>
            </w:r>
            <w:r w:rsidRPr="0033625C">
              <w:rPr>
                <w:rFonts w:eastAsia="Times New Roman" w:cs="Arial"/>
                <w:color w:val="231F20"/>
                <w:sz w:val="20"/>
                <w:szCs w:val="20"/>
              </w:rPr>
              <w:t>an</w:t>
            </w:r>
            <w:r w:rsidRPr="0084714B">
              <w:rPr>
                <w:rFonts w:eastAsia="Times New Roman" w:cs="Arial"/>
                <w:color w:val="231F20"/>
                <w:sz w:val="20"/>
                <w:szCs w:val="20"/>
              </w:rPr>
              <w:t>s</w:t>
            </w:r>
            <w:r w:rsidRPr="0033625C">
              <w:rPr>
                <w:rFonts w:eastAsia="Times New Roman" w:cs="Arial"/>
                <w:color w:val="231F20"/>
                <w:sz w:val="20"/>
                <w:szCs w:val="20"/>
              </w:rPr>
              <w:t>we</w:t>
            </w:r>
            <w:r w:rsidRPr="0084714B">
              <w:rPr>
                <w:rFonts w:eastAsia="Times New Roman" w:cs="Arial"/>
                <w:color w:val="231F20"/>
                <w:sz w:val="20"/>
                <w:szCs w:val="20"/>
              </w:rPr>
              <w:t>rs</w:t>
            </w:r>
            <w:r w:rsidRPr="0033625C">
              <w:rPr>
                <w:rFonts w:eastAsia="Times New Roman" w:cs="Arial"/>
                <w:color w:val="231F20"/>
                <w:sz w:val="20"/>
                <w:szCs w:val="20"/>
              </w:rPr>
              <w:t xml:space="preserve"> </w:t>
            </w:r>
            <w:r w:rsidRPr="0084714B">
              <w:rPr>
                <w:rFonts w:eastAsia="Times New Roman" w:cs="Arial"/>
                <w:color w:val="231F20"/>
                <w:sz w:val="20"/>
                <w:szCs w:val="20"/>
              </w:rPr>
              <w:t>to</w:t>
            </w:r>
            <w:r w:rsidRPr="0033625C">
              <w:rPr>
                <w:rFonts w:eastAsia="Times New Roman" w:cs="Arial"/>
                <w:color w:val="231F20"/>
                <w:sz w:val="20"/>
                <w:szCs w:val="20"/>
              </w:rPr>
              <w:t xml:space="preserve"> al</w:t>
            </w:r>
            <w:r w:rsidRPr="0084714B">
              <w:rPr>
                <w:rFonts w:eastAsia="Times New Roman" w:cs="Arial"/>
                <w:color w:val="231F20"/>
                <w:sz w:val="20"/>
                <w:szCs w:val="20"/>
              </w:rPr>
              <w:t>l</w:t>
            </w:r>
            <w:r w:rsidRPr="0033625C">
              <w:rPr>
                <w:rFonts w:eastAsia="Times New Roman" w:cs="Arial"/>
                <w:color w:val="231F20"/>
                <w:sz w:val="20"/>
                <w:szCs w:val="20"/>
              </w:rPr>
              <w:t xml:space="preserve"> </w:t>
            </w:r>
            <w:r w:rsidRPr="0084714B">
              <w:rPr>
                <w:rFonts w:eastAsia="Times New Roman" w:cs="Arial"/>
                <w:color w:val="231F20"/>
                <w:sz w:val="20"/>
                <w:szCs w:val="20"/>
              </w:rPr>
              <w:t>f</w:t>
            </w:r>
            <w:r w:rsidRPr="0033625C">
              <w:rPr>
                <w:rFonts w:eastAsia="Times New Roman" w:cs="Arial"/>
                <w:color w:val="231F20"/>
                <w:sz w:val="20"/>
                <w:szCs w:val="20"/>
              </w:rPr>
              <w:t>ield</w:t>
            </w:r>
            <w:r w:rsidRPr="0084714B">
              <w:rPr>
                <w:rFonts w:eastAsia="Times New Roman" w:cs="Arial"/>
                <w:color w:val="231F20"/>
                <w:sz w:val="20"/>
                <w:szCs w:val="20"/>
              </w:rPr>
              <w:t>s.</w:t>
            </w:r>
          </w:p>
        </w:tc>
      </w:tr>
      <w:tr w:rsidR="00534DF2" w:rsidRPr="0084714B" w14:paraId="56209FD8" w14:textId="77777777" w:rsidTr="0033625C">
        <w:trPr>
          <w:trHeight w:val="518"/>
        </w:trPr>
        <w:tc>
          <w:tcPr>
            <w:tcW w:w="8100" w:type="dxa"/>
            <w:gridSpan w:val="10"/>
            <w:tcBorders>
              <w:top w:val="single" w:sz="4" w:space="0" w:color="auto"/>
            </w:tcBorders>
            <w:tcMar>
              <w:left w:w="115" w:type="dxa"/>
              <w:right w:w="115" w:type="dxa"/>
            </w:tcMar>
          </w:tcPr>
          <w:p w14:paraId="3D701A76" w14:textId="77777777" w:rsidR="00534DF2" w:rsidRPr="0084714B" w:rsidRDefault="00534DF2"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1</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F</w:t>
            </w:r>
            <w:r w:rsidRPr="0033625C">
              <w:rPr>
                <w:rFonts w:eastAsia="Times New Roman" w:cs="Arial"/>
                <w:color w:val="231F20"/>
                <w:sz w:val="16"/>
                <w:szCs w:val="16"/>
              </w:rPr>
              <w:t>ul</w:t>
            </w:r>
            <w:r w:rsidRPr="0084714B">
              <w:rPr>
                <w:rFonts w:eastAsia="Times New Roman" w:cs="Arial"/>
                <w:color w:val="231F20"/>
                <w:sz w:val="16"/>
                <w:szCs w:val="16"/>
              </w:rPr>
              <w:t>l</w:t>
            </w:r>
            <w:r w:rsidRPr="0033625C">
              <w:rPr>
                <w:rFonts w:eastAsia="Times New Roman" w:cs="Arial"/>
                <w:color w:val="231F20"/>
                <w:sz w:val="16"/>
                <w:szCs w:val="16"/>
              </w:rPr>
              <w:t xml:space="preserve"> Lega</w:t>
            </w:r>
            <w:r w:rsidRPr="0084714B">
              <w:rPr>
                <w:rFonts w:eastAsia="Times New Roman" w:cs="Arial"/>
                <w:color w:val="231F20"/>
                <w:sz w:val="16"/>
                <w:szCs w:val="16"/>
              </w:rPr>
              <w:t>l</w:t>
            </w:r>
            <w:r w:rsidRPr="0033625C">
              <w:rPr>
                <w:rFonts w:eastAsia="Times New Roman" w:cs="Arial"/>
                <w:color w:val="231F20"/>
                <w:sz w:val="16"/>
                <w:szCs w:val="16"/>
              </w:rPr>
              <w:t xml:space="preserve"> Na</w:t>
            </w:r>
            <w:r w:rsidRPr="0084714B">
              <w:rPr>
                <w:rFonts w:eastAsia="Times New Roman" w:cs="Arial"/>
                <w:color w:val="231F20"/>
                <w:sz w:val="16"/>
                <w:szCs w:val="16"/>
              </w:rPr>
              <w:t>me</w:t>
            </w:r>
            <w:r w:rsidRPr="0033625C">
              <w:rPr>
                <w:rFonts w:eastAsia="Times New Roman" w:cs="Arial"/>
                <w:color w:val="231F20"/>
                <w:sz w:val="16"/>
                <w:szCs w:val="16"/>
              </w:rPr>
              <w:t xml:space="preserve"> </w:t>
            </w:r>
            <w:r w:rsidRPr="0084714B">
              <w:rPr>
                <w:rFonts w:eastAsia="Times New Roman" w:cs="Arial"/>
                <w:color w:val="231F20"/>
                <w:sz w:val="16"/>
                <w:szCs w:val="16"/>
              </w:rPr>
              <w:t>(</w:t>
            </w:r>
            <w:r w:rsidR="00E91EC4" w:rsidRPr="0084714B">
              <w:rPr>
                <w:rFonts w:eastAsia="Times New Roman" w:cs="Arial"/>
                <w:color w:val="231F20"/>
                <w:sz w:val="16"/>
                <w:szCs w:val="16"/>
              </w:rPr>
              <w:t>Include</w:t>
            </w:r>
            <w:r w:rsidRPr="0033625C">
              <w:rPr>
                <w:rFonts w:eastAsia="Times New Roman" w:cs="Arial"/>
                <w:color w:val="231F20"/>
                <w:sz w:val="16"/>
                <w:szCs w:val="16"/>
              </w:rPr>
              <w:t xml:space="preserve"> </w:t>
            </w:r>
            <w:r w:rsidR="001F1ABD" w:rsidRPr="0084714B">
              <w:rPr>
                <w:rFonts w:eastAsia="Times New Roman" w:cs="Arial"/>
                <w:color w:val="231F20"/>
                <w:sz w:val="16"/>
                <w:szCs w:val="16"/>
              </w:rPr>
              <w:t>S</w:t>
            </w:r>
            <w:r w:rsidRPr="0033625C">
              <w:rPr>
                <w:rFonts w:eastAsia="Times New Roman" w:cs="Arial"/>
                <w:color w:val="231F20"/>
                <w:sz w:val="16"/>
                <w:szCs w:val="16"/>
              </w:rPr>
              <w:t>u</w:t>
            </w:r>
            <w:r w:rsidRPr="0084714B">
              <w:rPr>
                <w:rFonts w:eastAsia="Times New Roman" w:cs="Arial"/>
                <w:color w:val="231F20"/>
                <w:sz w:val="16"/>
                <w:szCs w:val="16"/>
              </w:rPr>
              <w:t>ff</w:t>
            </w:r>
            <w:r w:rsidRPr="0033625C">
              <w:rPr>
                <w:rFonts w:eastAsia="Times New Roman" w:cs="Arial"/>
                <w:color w:val="231F20"/>
                <w:sz w:val="16"/>
                <w:szCs w:val="16"/>
              </w:rPr>
              <w:t>i</w:t>
            </w:r>
            <w:r w:rsidRPr="0084714B">
              <w:rPr>
                <w:rFonts w:eastAsia="Times New Roman" w:cs="Arial"/>
                <w:color w:val="231F20"/>
                <w:sz w:val="16"/>
                <w:szCs w:val="16"/>
              </w:rPr>
              <w:t>x)</w:t>
            </w:r>
          </w:p>
          <w:p w14:paraId="10B4031A" w14:textId="77777777" w:rsidR="00126B75" w:rsidRPr="0084714B" w:rsidRDefault="00B81722" w:rsidP="0033625C">
            <w:pPr>
              <w:widowControl w:val="0"/>
              <w:tabs>
                <w:tab w:val="left" w:pos="241"/>
              </w:tabs>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75"/>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790" w:type="dxa"/>
            <w:gridSpan w:val="3"/>
            <w:tcBorders>
              <w:top w:val="single" w:sz="4" w:space="0" w:color="auto"/>
            </w:tcBorders>
            <w:tcMar>
              <w:left w:w="115" w:type="dxa"/>
              <w:right w:w="115" w:type="dxa"/>
            </w:tcMar>
          </w:tcPr>
          <w:p w14:paraId="64E7B4F0" w14:textId="77777777" w:rsidR="00534DF2" w:rsidRPr="0084714B" w:rsidRDefault="00534DF2"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2</w:t>
            </w:r>
            <w:r w:rsidRPr="0084714B">
              <w:rPr>
                <w:rFonts w:eastAsia="Times New Roman" w:cs="Arial"/>
                <w:color w:val="231F20"/>
                <w:sz w:val="16"/>
                <w:szCs w:val="16"/>
              </w:rPr>
              <w:t>.</w:t>
            </w:r>
            <w:r w:rsidRPr="0033625C">
              <w:rPr>
                <w:rFonts w:eastAsia="Times New Roman" w:cs="Arial"/>
                <w:color w:val="231F20"/>
                <w:sz w:val="16"/>
                <w:szCs w:val="16"/>
              </w:rPr>
              <w:t xml:space="preserve"> Da</w:t>
            </w:r>
            <w:r w:rsidRPr="0084714B">
              <w:rPr>
                <w:rFonts w:eastAsia="Times New Roman" w:cs="Arial"/>
                <w:color w:val="231F20"/>
                <w:sz w:val="16"/>
                <w:szCs w:val="16"/>
              </w:rPr>
              <w:t>te</w:t>
            </w:r>
            <w:r w:rsidRPr="0033625C">
              <w:rPr>
                <w:rFonts w:eastAsia="Times New Roman" w:cs="Arial"/>
                <w:color w:val="231F20"/>
                <w:sz w:val="16"/>
                <w:szCs w:val="16"/>
              </w:rPr>
              <w:t xml:space="preserve"> o</w:t>
            </w:r>
            <w:r w:rsidRPr="0084714B">
              <w:rPr>
                <w:rFonts w:eastAsia="Times New Roman" w:cs="Arial"/>
                <w:color w:val="231F20"/>
                <w:sz w:val="16"/>
                <w:szCs w:val="16"/>
              </w:rPr>
              <w:t>f</w:t>
            </w:r>
            <w:r w:rsidRPr="0033625C">
              <w:rPr>
                <w:rFonts w:eastAsia="Times New Roman" w:cs="Arial"/>
                <w:color w:val="231F20"/>
                <w:sz w:val="16"/>
                <w:szCs w:val="16"/>
              </w:rPr>
              <w:t xml:space="preserve"> </w:t>
            </w:r>
            <w:r w:rsidRPr="0084714B">
              <w:rPr>
                <w:rFonts w:eastAsia="Times New Roman" w:cs="Arial"/>
                <w:color w:val="231F20"/>
                <w:sz w:val="16"/>
                <w:szCs w:val="16"/>
              </w:rPr>
              <w:t>B</w:t>
            </w:r>
            <w:r w:rsidRPr="0033625C">
              <w:rPr>
                <w:rFonts w:eastAsia="Times New Roman" w:cs="Arial"/>
                <w:color w:val="231F20"/>
                <w:sz w:val="16"/>
                <w:szCs w:val="16"/>
              </w:rPr>
              <w:t>i</w:t>
            </w:r>
            <w:r w:rsidRPr="0084714B">
              <w:rPr>
                <w:rFonts w:eastAsia="Times New Roman" w:cs="Arial"/>
                <w:color w:val="231F20"/>
                <w:sz w:val="16"/>
                <w:szCs w:val="16"/>
              </w:rPr>
              <w:t>rth</w:t>
            </w:r>
          </w:p>
          <w:p w14:paraId="281559BE" w14:textId="77777777" w:rsidR="00126B75" w:rsidRPr="0084714B" w:rsidRDefault="00126B75" w:rsidP="009E6147">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1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p>
        </w:tc>
      </w:tr>
      <w:tr w:rsidR="00534DF2" w:rsidRPr="0084714B" w14:paraId="0755B19E" w14:textId="77777777" w:rsidTr="0033625C">
        <w:trPr>
          <w:trHeight w:val="518"/>
        </w:trPr>
        <w:tc>
          <w:tcPr>
            <w:tcW w:w="8100" w:type="dxa"/>
            <w:gridSpan w:val="10"/>
            <w:tcMar>
              <w:left w:w="115" w:type="dxa"/>
              <w:right w:w="115" w:type="dxa"/>
            </w:tcMar>
          </w:tcPr>
          <w:p w14:paraId="3CA108CC" w14:textId="77777777" w:rsidR="00534DF2" w:rsidRPr="0084714B" w:rsidRDefault="00A60987"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2C1AED">
              <w:rPr>
                <w:rFonts w:eastAsia="Times New Roman" w:cs="Arial"/>
                <w:color w:val="231F20"/>
                <w:sz w:val="16"/>
                <w:szCs w:val="16"/>
              </w:rPr>
              <w:t>3.</w:t>
            </w:r>
            <w:r>
              <w:rPr>
                <w:rFonts w:eastAsia="Times New Roman" w:cs="Arial"/>
                <w:color w:val="231F20"/>
                <w:sz w:val="16"/>
                <w:szCs w:val="16"/>
              </w:rPr>
              <w:tab/>
            </w:r>
            <w:r w:rsidR="00534DF2" w:rsidRPr="0084714B">
              <w:rPr>
                <w:rFonts w:eastAsia="Times New Roman" w:cs="Arial"/>
                <w:color w:val="231F20"/>
                <w:sz w:val="16"/>
                <w:szCs w:val="16"/>
              </w:rPr>
              <w:t>Pr</w:t>
            </w:r>
            <w:r w:rsidR="00534DF2" w:rsidRPr="0033625C">
              <w:rPr>
                <w:rFonts w:eastAsia="Times New Roman" w:cs="Arial"/>
                <w:color w:val="231F20"/>
                <w:sz w:val="16"/>
                <w:szCs w:val="16"/>
              </w:rPr>
              <w:t>e</w:t>
            </w:r>
            <w:r w:rsidR="00534DF2" w:rsidRPr="0084714B">
              <w:rPr>
                <w:rFonts w:eastAsia="Times New Roman" w:cs="Arial"/>
                <w:color w:val="231F20"/>
                <w:sz w:val="16"/>
                <w:szCs w:val="16"/>
              </w:rPr>
              <w:t>v</w:t>
            </w:r>
            <w:r w:rsidR="00534DF2" w:rsidRPr="0033625C">
              <w:rPr>
                <w:rFonts w:eastAsia="Times New Roman" w:cs="Arial"/>
                <w:color w:val="231F20"/>
                <w:sz w:val="16"/>
                <w:szCs w:val="16"/>
              </w:rPr>
              <w:t>iou</w:t>
            </w:r>
            <w:r w:rsidR="00534DF2" w:rsidRPr="0084714B">
              <w:rPr>
                <w:rFonts w:eastAsia="Times New Roman" w:cs="Arial"/>
                <w:color w:val="231F20"/>
                <w:sz w:val="16"/>
                <w:szCs w:val="16"/>
              </w:rPr>
              <w:t>s</w:t>
            </w:r>
            <w:r w:rsidR="00534DF2" w:rsidRPr="0033625C">
              <w:rPr>
                <w:rFonts w:eastAsia="Times New Roman" w:cs="Arial"/>
                <w:color w:val="231F20"/>
                <w:sz w:val="16"/>
                <w:szCs w:val="16"/>
              </w:rPr>
              <w:t xml:space="preserve"> Na</w:t>
            </w:r>
            <w:r w:rsidR="00534DF2" w:rsidRPr="0084714B">
              <w:rPr>
                <w:rFonts w:eastAsia="Times New Roman" w:cs="Arial"/>
                <w:color w:val="231F20"/>
                <w:sz w:val="16"/>
                <w:szCs w:val="16"/>
              </w:rPr>
              <w:t>m</w:t>
            </w:r>
            <w:r w:rsidR="00534DF2" w:rsidRPr="0033625C">
              <w:rPr>
                <w:rFonts w:eastAsia="Times New Roman" w:cs="Arial"/>
                <w:color w:val="231F20"/>
                <w:sz w:val="16"/>
                <w:szCs w:val="16"/>
              </w:rPr>
              <w:t>e</w:t>
            </w:r>
            <w:r w:rsidR="00534DF2" w:rsidRPr="0084714B">
              <w:rPr>
                <w:rFonts w:eastAsia="Times New Roman" w:cs="Arial"/>
                <w:color w:val="231F20"/>
                <w:sz w:val="16"/>
                <w:szCs w:val="16"/>
              </w:rPr>
              <w:t>s,</w:t>
            </w:r>
            <w:r w:rsidR="00534DF2" w:rsidRPr="0033625C">
              <w:rPr>
                <w:rFonts w:eastAsia="Times New Roman" w:cs="Arial"/>
                <w:color w:val="231F20"/>
                <w:sz w:val="16"/>
                <w:szCs w:val="16"/>
              </w:rPr>
              <w:t xml:space="preserve"> </w:t>
            </w:r>
            <w:r w:rsidR="00534DF2" w:rsidRPr="0084714B">
              <w:rPr>
                <w:rFonts w:eastAsia="Times New Roman" w:cs="Arial"/>
                <w:color w:val="231F20"/>
                <w:sz w:val="16"/>
                <w:szCs w:val="16"/>
              </w:rPr>
              <w:t>A</w:t>
            </w:r>
            <w:r w:rsidR="00534DF2" w:rsidRPr="0033625C">
              <w:rPr>
                <w:rFonts w:eastAsia="Times New Roman" w:cs="Arial"/>
                <w:color w:val="231F20"/>
                <w:sz w:val="16"/>
                <w:szCs w:val="16"/>
              </w:rPr>
              <w:t>lia</w:t>
            </w:r>
            <w:r w:rsidR="00534DF2" w:rsidRPr="0084714B">
              <w:rPr>
                <w:rFonts w:eastAsia="Times New Roman" w:cs="Arial"/>
                <w:color w:val="231F20"/>
                <w:sz w:val="16"/>
                <w:szCs w:val="16"/>
              </w:rPr>
              <w:t>s</w:t>
            </w:r>
            <w:r w:rsidR="00534DF2" w:rsidRPr="0033625C">
              <w:rPr>
                <w:rFonts w:eastAsia="Times New Roman" w:cs="Arial"/>
                <w:color w:val="231F20"/>
                <w:sz w:val="16"/>
                <w:szCs w:val="16"/>
              </w:rPr>
              <w:t>e</w:t>
            </w:r>
            <w:r w:rsidR="00534DF2" w:rsidRPr="0084714B">
              <w:rPr>
                <w:rFonts w:eastAsia="Times New Roman" w:cs="Arial"/>
                <w:color w:val="231F20"/>
                <w:sz w:val="16"/>
                <w:szCs w:val="16"/>
              </w:rPr>
              <w:t>s</w:t>
            </w:r>
            <w:r w:rsidR="001F1ABD" w:rsidRPr="0084714B">
              <w:rPr>
                <w:rFonts w:eastAsia="Times New Roman" w:cs="Arial"/>
                <w:color w:val="231F20"/>
                <w:sz w:val="16"/>
                <w:szCs w:val="16"/>
              </w:rPr>
              <w:t>,</w:t>
            </w:r>
            <w:r w:rsidR="00534DF2" w:rsidRPr="0033625C">
              <w:rPr>
                <w:rFonts w:eastAsia="Times New Roman" w:cs="Arial"/>
                <w:color w:val="231F20"/>
                <w:sz w:val="16"/>
                <w:szCs w:val="16"/>
              </w:rPr>
              <w:t xml:space="preserve"> o</w:t>
            </w:r>
            <w:r w:rsidR="00534DF2" w:rsidRPr="0084714B">
              <w:rPr>
                <w:rFonts w:eastAsia="Times New Roman" w:cs="Arial"/>
                <w:color w:val="231F20"/>
                <w:sz w:val="16"/>
                <w:szCs w:val="16"/>
              </w:rPr>
              <w:t>r</w:t>
            </w:r>
            <w:r w:rsidR="00534DF2" w:rsidRPr="0033625C">
              <w:rPr>
                <w:rFonts w:eastAsia="Times New Roman" w:cs="Arial"/>
                <w:color w:val="231F20"/>
                <w:sz w:val="16"/>
                <w:szCs w:val="16"/>
              </w:rPr>
              <w:t xml:space="preserve"> </w:t>
            </w:r>
            <w:r w:rsidR="00534DF2" w:rsidRPr="0084714B">
              <w:rPr>
                <w:rFonts w:eastAsia="Times New Roman" w:cs="Arial"/>
                <w:color w:val="231F20"/>
                <w:sz w:val="16"/>
                <w:szCs w:val="16"/>
              </w:rPr>
              <w:t>M</w:t>
            </w:r>
            <w:r w:rsidR="00534DF2" w:rsidRPr="0033625C">
              <w:rPr>
                <w:rFonts w:eastAsia="Times New Roman" w:cs="Arial"/>
                <w:color w:val="231F20"/>
                <w:sz w:val="16"/>
                <w:szCs w:val="16"/>
              </w:rPr>
              <w:t>aide</w:t>
            </w:r>
            <w:r w:rsidR="00534DF2" w:rsidRPr="0084714B">
              <w:rPr>
                <w:rFonts w:eastAsia="Times New Roman" w:cs="Arial"/>
                <w:color w:val="231F20"/>
                <w:sz w:val="16"/>
                <w:szCs w:val="16"/>
              </w:rPr>
              <w:t>n</w:t>
            </w:r>
            <w:r w:rsidR="00534DF2" w:rsidRPr="0033625C">
              <w:rPr>
                <w:rFonts w:eastAsia="Times New Roman" w:cs="Arial"/>
                <w:color w:val="231F20"/>
                <w:sz w:val="16"/>
                <w:szCs w:val="16"/>
              </w:rPr>
              <w:t xml:space="preserve"> Na</w:t>
            </w:r>
            <w:r w:rsidR="00534DF2" w:rsidRPr="0084714B">
              <w:rPr>
                <w:rFonts w:eastAsia="Times New Roman" w:cs="Arial"/>
                <w:color w:val="231F20"/>
                <w:sz w:val="16"/>
                <w:szCs w:val="16"/>
              </w:rPr>
              <w:t>m</w:t>
            </w:r>
            <w:r w:rsidR="00534DF2" w:rsidRPr="0033625C">
              <w:rPr>
                <w:rFonts w:eastAsia="Times New Roman" w:cs="Arial"/>
                <w:color w:val="231F20"/>
                <w:sz w:val="16"/>
                <w:szCs w:val="16"/>
              </w:rPr>
              <w:t>e</w:t>
            </w:r>
            <w:r w:rsidR="00534DF2" w:rsidRPr="0084714B">
              <w:rPr>
                <w:rFonts w:eastAsia="Times New Roman" w:cs="Arial"/>
                <w:color w:val="231F20"/>
                <w:sz w:val="16"/>
                <w:szCs w:val="16"/>
              </w:rPr>
              <w:t>s (If</w:t>
            </w:r>
            <w:r w:rsidR="00534DF2" w:rsidRPr="0033625C">
              <w:rPr>
                <w:rFonts w:eastAsia="Times New Roman" w:cs="Arial"/>
                <w:color w:val="231F20"/>
                <w:sz w:val="16"/>
                <w:szCs w:val="16"/>
              </w:rPr>
              <w:t xml:space="preserve"> </w:t>
            </w:r>
            <w:r w:rsidR="001F1ABD" w:rsidRPr="0033625C">
              <w:rPr>
                <w:rFonts w:eastAsia="Times New Roman" w:cs="Arial"/>
                <w:color w:val="231F20"/>
                <w:sz w:val="16"/>
                <w:szCs w:val="16"/>
              </w:rPr>
              <w:t>Appli</w:t>
            </w:r>
            <w:r w:rsidR="001F1ABD" w:rsidRPr="0084714B">
              <w:rPr>
                <w:rFonts w:eastAsia="Times New Roman" w:cs="Arial"/>
                <w:color w:val="231F20"/>
                <w:sz w:val="16"/>
                <w:szCs w:val="16"/>
              </w:rPr>
              <w:t>c</w:t>
            </w:r>
            <w:r w:rsidR="001F1ABD" w:rsidRPr="0033625C">
              <w:rPr>
                <w:rFonts w:eastAsia="Times New Roman" w:cs="Arial"/>
                <w:color w:val="231F20"/>
                <w:sz w:val="16"/>
                <w:szCs w:val="16"/>
              </w:rPr>
              <w:t>able</w:t>
            </w:r>
            <w:r w:rsidR="00534DF2" w:rsidRPr="0084714B">
              <w:rPr>
                <w:rFonts w:eastAsia="Times New Roman" w:cs="Arial"/>
                <w:color w:val="231F20"/>
                <w:sz w:val="16"/>
                <w:szCs w:val="16"/>
              </w:rPr>
              <w:t>)</w:t>
            </w:r>
          </w:p>
          <w:p w14:paraId="08DB4019" w14:textId="77777777" w:rsidR="007B6ACC"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75"/>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790" w:type="dxa"/>
            <w:gridSpan w:val="3"/>
            <w:tcMar>
              <w:left w:w="115" w:type="dxa"/>
              <w:right w:w="115" w:type="dxa"/>
            </w:tcMar>
          </w:tcPr>
          <w:p w14:paraId="5E36A538" w14:textId="77777777" w:rsidR="00534DF2" w:rsidRPr="0084714B" w:rsidRDefault="00534DF2"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4</w:t>
            </w:r>
            <w:r w:rsidRPr="0084714B">
              <w:rPr>
                <w:rFonts w:eastAsia="Times New Roman" w:cs="Arial"/>
                <w:color w:val="231F20"/>
                <w:sz w:val="16"/>
                <w:szCs w:val="16"/>
              </w:rPr>
              <w:t>.</w:t>
            </w:r>
            <w:r w:rsidRPr="0033625C">
              <w:rPr>
                <w:rFonts w:eastAsia="Times New Roman" w:cs="Arial"/>
                <w:color w:val="231F20"/>
                <w:sz w:val="16"/>
                <w:szCs w:val="16"/>
              </w:rPr>
              <w:t xml:space="preserve"> Da</w:t>
            </w:r>
            <w:r w:rsidRPr="0084714B">
              <w:rPr>
                <w:rFonts w:eastAsia="Times New Roman" w:cs="Arial"/>
                <w:color w:val="231F20"/>
                <w:sz w:val="16"/>
                <w:szCs w:val="16"/>
              </w:rPr>
              <w:t>yt</w:t>
            </w:r>
            <w:r w:rsidRPr="0033625C">
              <w:rPr>
                <w:rFonts w:eastAsia="Times New Roman" w:cs="Arial"/>
                <w:color w:val="231F20"/>
                <w:sz w:val="16"/>
                <w:szCs w:val="16"/>
              </w:rPr>
              <w:t>i</w:t>
            </w:r>
            <w:r w:rsidRPr="0084714B">
              <w:rPr>
                <w:rFonts w:eastAsia="Times New Roman" w:cs="Arial"/>
                <w:color w:val="231F20"/>
                <w:sz w:val="16"/>
                <w:szCs w:val="16"/>
              </w:rPr>
              <w:t>me</w:t>
            </w:r>
            <w:r w:rsidRPr="0033625C">
              <w:rPr>
                <w:rFonts w:eastAsia="Times New Roman" w:cs="Arial"/>
                <w:color w:val="231F20"/>
                <w:sz w:val="16"/>
                <w:szCs w:val="16"/>
              </w:rPr>
              <w:t xml:space="preserve"> </w:t>
            </w:r>
            <w:r w:rsidR="00E91EC4" w:rsidRPr="0084714B">
              <w:rPr>
                <w:rFonts w:eastAsia="Times New Roman" w:cs="Arial"/>
                <w:color w:val="231F20"/>
                <w:sz w:val="16"/>
                <w:szCs w:val="16"/>
              </w:rPr>
              <w:t>P</w:t>
            </w:r>
            <w:r w:rsidRPr="0033625C">
              <w:rPr>
                <w:rFonts w:eastAsia="Times New Roman" w:cs="Arial"/>
                <w:color w:val="231F20"/>
                <w:sz w:val="16"/>
                <w:szCs w:val="16"/>
              </w:rPr>
              <w:t>hon</w:t>
            </w:r>
            <w:r w:rsidRPr="0084714B">
              <w:rPr>
                <w:rFonts w:eastAsia="Times New Roman" w:cs="Arial"/>
                <w:color w:val="231F20"/>
                <w:sz w:val="16"/>
                <w:szCs w:val="16"/>
              </w:rPr>
              <w:t>e</w:t>
            </w:r>
            <w:r w:rsidRPr="0033625C">
              <w:rPr>
                <w:rFonts w:eastAsia="Times New Roman" w:cs="Arial"/>
                <w:color w:val="231F20"/>
                <w:sz w:val="16"/>
                <w:szCs w:val="16"/>
              </w:rPr>
              <w:t xml:space="preserve"> Nu</w:t>
            </w:r>
            <w:r w:rsidRPr="0084714B">
              <w:rPr>
                <w:rFonts w:eastAsia="Times New Roman" w:cs="Arial"/>
                <w:color w:val="231F20"/>
                <w:sz w:val="16"/>
                <w:szCs w:val="16"/>
              </w:rPr>
              <w:t>m</w:t>
            </w:r>
            <w:r w:rsidRPr="0033625C">
              <w:rPr>
                <w:rFonts w:eastAsia="Times New Roman" w:cs="Arial"/>
                <w:color w:val="231F20"/>
                <w:sz w:val="16"/>
                <w:szCs w:val="16"/>
              </w:rPr>
              <w:t>be</w:t>
            </w:r>
            <w:r w:rsidRPr="0084714B">
              <w:rPr>
                <w:rFonts w:eastAsia="Times New Roman" w:cs="Arial"/>
                <w:color w:val="231F20"/>
                <w:sz w:val="16"/>
                <w:szCs w:val="16"/>
              </w:rPr>
              <w:t>r</w:t>
            </w:r>
          </w:p>
          <w:p w14:paraId="716D40A3" w14:textId="77777777" w:rsidR="001174B5" w:rsidRPr="0084714B" w:rsidRDefault="00CB44C7" w:rsidP="00354C6E">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3"/>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r w:rsidR="00E5001B" w:rsidRPr="0033625C">
              <w:rPr>
                <w:rFonts w:cs="Arial"/>
                <w:color w:val="231F20"/>
                <w:sz w:val="20"/>
                <w:szCs w:val="20"/>
              </w:rPr>
              <w:t>-</w:t>
            </w:r>
            <w:r w:rsidRPr="0033625C">
              <w:rPr>
                <w:rFonts w:cs="Arial"/>
                <w:color w:val="231F20"/>
                <w:sz w:val="20"/>
                <w:szCs w:val="20"/>
              </w:rPr>
              <w:fldChar w:fldCharType="begin">
                <w:ffData>
                  <w:name w:val=""/>
                  <w:enabled/>
                  <w:calcOnExit w:val="0"/>
                  <w:textInput>
                    <w:maxLength w:val="3"/>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r w:rsidRPr="0033625C">
              <w:rPr>
                <w:rFonts w:cs="Arial"/>
                <w:color w:val="231F20"/>
                <w:sz w:val="20"/>
                <w:szCs w:val="20"/>
              </w:rPr>
              <w:t>-</w:t>
            </w:r>
            <w:r w:rsidRPr="0033625C">
              <w:rPr>
                <w:rFonts w:cs="Arial"/>
                <w:color w:val="231F20"/>
                <w:sz w:val="20"/>
                <w:szCs w:val="20"/>
              </w:rPr>
              <w:fldChar w:fldCharType="begin">
                <w:ffData>
                  <w:name w:val=""/>
                  <w:enabled/>
                  <w:calcOnExit w:val="0"/>
                  <w:textInput>
                    <w:maxLength w:val="4"/>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p>
        </w:tc>
      </w:tr>
      <w:tr w:rsidR="00534DF2" w:rsidRPr="0084714B" w14:paraId="565142D8" w14:textId="77777777" w:rsidTr="0033625C">
        <w:trPr>
          <w:trHeight w:val="518"/>
        </w:trPr>
        <w:tc>
          <w:tcPr>
            <w:tcW w:w="5220" w:type="dxa"/>
            <w:gridSpan w:val="6"/>
            <w:tcMar>
              <w:left w:w="115" w:type="dxa"/>
              <w:right w:w="115" w:type="dxa"/>
            </w:tcMar>
          </w:tcPr>
          <w:p w14:paraId="7D8BAC5F" w14:textId="77777777" w:rsidR="00593728" w:rsidRPr="0084714B" w:rsidRDefault="00534DF2"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5</w:t>
            </w:r>
            <w:r w:rsidR="00CD3A00" w:rsidRPr="0033625C">
              <w:rPr>
                <w:rFonts w:eastAsia="Times New Roman" w:cs="Arial"/>
                <w:color w:val="231F20"/>
                <w:sz w:val="16"/>
                <w:szCs w:val="16"/>
              </w:rPr>
              <w:t>a</w:t>
            </w:r>
            <w:r w:rsidRPr="0084714B">
              <w:rPr>
                <w:rFonts w:eastAsia="Times New Roman" w:cs="Arial"/>
                <w:color w:val="231F20"/>
                <w:sz w:val="16"/>
                <w:szCs w:val="16"/>
              </w:rPr>
              <w:t>.</w:t>
            </w:r>
            <w:r w:rsidRPr="0033625C">
              <w:rPr>
                <w:rFonts w:eastAsia="Times New Roman" w:cs="Arial"/>
                <w:color w:val="231F20"/>
                <w:sz w:val="16"/>
                <w:szCs w:val="16"/>
              </w:rPr>
              <w:t xml:space="preserve"> </w:t>
            </w:r>
            <w:r w:rsidRPr="0084714B">
              <w:rPr>
                <w:rFonts w:eastAsia="Times New Roman" w:cs="Arial"/>
                <w:color w:val="231F20"/>
                <w:sz w:val="16"/>
                <w:szCs w:val="16"/>
              </w:rPr>
              <w:t>S</w:t>
            </w:r>
            <w:r w:rsidRPr="0033625C">
              <w:rPr>
                <w:rFonts w:eastAsia="Times New Roman" w:cs="Arial"/>
                <w:color w:val="231F20"/>
                <w:sz w:val="16"/>
                <w:szCs w:val="16"/>
              </w:rPr>
              <w:t>o</w:t>
            </w:r>
            <w:r w:rsidRPr="0084714B">
              <w:rPr>
                <w:rFonts w:eastAsia="Times New Roman" w:cs="Arial"/>
                <w:color w:val="231F20"/>
                <w:sz w:val="16"/>
                <w:szCs w:val="16"/>
              </w:rPr>
              <w:t>c</w:t>
            </w:r>
            <w:r w:rsidRPr="0033625C">
              <w:rPr>
                <w:rFonts w:eastAsia="Times New Roman" w:cs="Arial"/>
                <w:color w:val="231F20"/>
                <w:sz w:val="16"/>
                <w:szCs w:val="16"/>
              </w:rPr>
              <w:t>ia</w:t>
            </w:r>
            <w:r w:rsidRPr="0084714B">
              <w:rPr>
                <w:rFonts w:eastAsia="Times New Roman" w:cs="Arial"/>
                <w:color w:val="231F20"/>
                <w:sz w:val="16"/>
                <w:szCs w:val="16"/>
              </w:rPr>
              <w:t>l</w:t>
            </w:r>
            <w:r w:rsidRPr="0033625C">
              <w:rPr>
                <w:rFonts w:eastAsia="Times New Roman" w:cs="Arial"/>
                <w:color w:val="231F20"/>
                <w:sz w:val="16"/>
                <w:szCs w:val="16"/>
              </w:rPr>
              <w:t xml:space="preserve"> </w:t>
            </w:r>
            <w:r w:rsidRPr="0084714B">
              <w:rPr>
                <w:rFonts w:eastAsia="Times New Roman" w:cs="Arial"/>
                <w:color w:val="231F20"/>
                <w:sz w:val="16"/>
                <w:szCs w:val="16"/>
              </w:rPr>
              <w:t>S</w:t>
            </w:r>
            <w:r w:rsidRPr="0033625C">
              <w:rPr>
                <w:rFonts w:eastAsia="Times New Roman" w:cs="Arial"/>
                <w:color w:val="231F20"/>
                <w:sz w:val="16"/>
                <w:szCs w:val="16"/>
              </w:rPr>
              <w:t>e</w:t>
            </w:r>
            <w:r w:rsidRPr="0084714B">
              <w:rPr>
                <w:rFonts w:eastAsia="Times New Roman" w:cs="Arial"/>
                <w:color w:val="231F20"/>
                <w:sz w:val="16"/>
                <w:szCs w:val="16"/>
              </w:rPr>
              <w:t>c</w:t>
            </w:r>
            <w:r w:rsidRPr="0033625C">
              <w:rPr>
                <w:rFonts w:eastAsia="Times New Roman" w:cs="Arial"/>
                <w:color w:val="231F20"/>
                <w:sz w:val="16"/>
                <w:szCs w:val="16"/>
              </w:rPr>
              <w:t>u</w:t>
            </w:r>
            <w:r w:rsidRPr="0084714B">
              <w:rPr>
                <w:rFonts w:eastAsia="Times New Roman" w:cs="Arial"/>
                <w:color w:val="231F20"/>
                <w:sz w:val="16"/>
                <w:szCs w:val="16"/>
              </w:rPr>
              <w:t>r</w:t>
            </w:r>
            <w:r w:rsidRPr="0033625C">
              <w:rPr>
                <w:rFonts w:eastAsia="Times New Roman" w:cs="Arial"/>
                <w:color w:val="231F20"/>
                <w:sz w:val="16"/>
                <w:szCs w:val="16"/>
              </w:rPr>
              <w:t>i</w:t>
            </w:r>
            <w:r w:rsidRPr="0084714B">
              <w:rPr>
                <w:rFonts w:eastAsia="Times New Roman" w:cs="Arial"/>
                <w:color w:val="231F20"/>
                <w:sz w:val="16"/>
                <w:szCs w:val="16"/>
              </w:rPr>
              <w:t>ty</w:t>
            </w:r>
            <w:r w:rsidRPr="0033625C">
              <w:rPr>
                <w:rFonts w:eastAsia="Times New Roman" w:cs="Arial"/>
                <w:color w:val="231F20"/>
                <w:sz w:val="16"/>
                <w:szCs w:val="16"/>
              </w:rPr>
              <w:t xml:space="preserve"> Nu</w:t>
            </w:r>
            <w:r w:rsidRPr="0084714B">
              <w:rPr>
                <w:rFonts w:eastAsia="Times New Roman" w:cs="Arial"/>
                <w:color w:val="231F20"/>
                <w:sz w:val="16"/>
                <w:szCs w:val="16"/>
              </w:rPr>
              <w:t>m</w:t>
            </w:r>
            <w:r w:rsidRPr="0033625C">
              <w:rPr>
                <w:rFonts w:eastAsia="Times New Roman" w:cs="Arial"/>
                <w:color w:val="231F20"/>
                <w:sz w:val="16"/>
                <w:szCs w:val="16"/>
              </w:rPr>
              <w:t>be</w:t>
            </w:r>
            <w:r w:rsidRPr="0084714B">
              <w:rPr>
                <w:rFonts w:eastAsia="Times New Roman" w:cs="Arial"/>
                <w:color w:val="231F20"/>
                <w:sz w:val="16"/>
                <w:szCs w:val="16"/>
              </w:rPr>
              <w:t>r</w:t>
            </w:r>
            <w:r w:rsidRPr="0033625C">
              <w:rPr>
                <w:rFonts w:eastAsia="Times New Roman" w:cs="Arial"/>
                <w:color w:val="231F20"/>
                <w:sz w:val="16"/>
                <w:szCs w:val="16"/>
              </w:rPr>
              <w:t xml:space="preserve"> </w:t>
            </w:r>
            <w:r w:rsidRPr="0084714B">
              <w:rPr>
                <w:rFonts w:eastAsia="Times New Roman" w:cs="Arial"/>
                <w:color w:val="231F20"/>
                <w:sz w:val="16"/>
                <w:szCs w:val="16"/>
              </w:rPr>
              <w:t>(V</w:t>
            </w:r>
            <w:r w:rsidRPr="0033625C">
              <w:rPr>
                <w:rFonts w:eastAsia="Times New Roman" w:cs="Arial"/>
                <w:color w:val="231F20"/>
                <w:sz w:val="16"/>
                <w:szCs w:val="16"/>
              </w:rPr>
              <w:t>olun</w:t>
            </w:r>
            <w:r w:rsidRPr="0084714B">
              <w:rPr>
                <w:rFonts w:eastAsia="Times New Roman" w:cs="Arial"/>
                <w:color w:val="231F20"/>
                <w:sz w:val="16"/>
                <w:szCs w:val="16"/>
              </w:rPr>
              <w:t>t</w:t>
            </w:r>
            <w:r w:rsidRPr="0033625C">
              <w:rPr>
                <w:rFonts w:eastAsia="Times New Roman" w:cs="Arial"/>
                <w:color w:val="231F20"/>
                <w:sz w:val="16"/>
                <w:szCs w:val="16"/>
              </w:rPr>
              <w:t>a</w:t>
            </w:r>
            <w:r w:rsidRPr="0084714B">
              <w:rPr>
                <w:rFonts w:eastAsia="Times New Roman" w:cs="Arial"/>
                <w:color w:val="231F20"/>
                <w:sz w:val="16"/>
                <w:szCs w:val="16"/>
              </w:rPr>
              <w:t>ry)</w:t>
            </w:r>
          </w:p>
          <w:p w14:paraId="7260BEA1" w14:textId="77777777" w:rsidR="00126B75"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5670" w:type="dxa"/>
            <w:gridSpan w:val="7"/>
            <w:tcMar>
              <w:left w:w="115" w:type="dxa"/>
              <w:right w:w="115" w:type="dxa"/>
            </w:tcMar>
          </w:tcPr>
          <w:p w14:paraId="047E2C17" w14:textId="77777777" w:rsidR="00534DF2" w:rsidRPr="0084714B" w:rsidRDefault="00CD3A00"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5b</w:t>
            </w:r>
            <w:r w:rsidR="00534DF2" w:rsidRPr="0084714B">
              <w:rPr>
                <w:rFonts w:eastAsia="Times New Roman" w:cs="Arial"/>
                <w:color w:val="231F20"/>
                <w:sz w:val="16"/>
                <w:szCs w:val="16"/>
              </w:rPr>
              <w:t>.</w:t>
            </w:r>
            <w:r w:rsidR="00534DF2" w:rsidRPr="0033625C">
              <w:rPr>
                <w:rFonts w:eastAsia="Times New Roman" w:cs="Arial"/>
                <w:color w:val="231F20"/>
                <w:sz w:val="16"/>
                <w:szCs w:val="16"/>
              </w:rPr>
              <w:t xml:space="preserve"> </w:t>
            </w:r>
            <w:r w:rsidRPr="0033625C">
              <w:rPr>
                <w:rFonts w:eastAsia="Times New Roman" w:cs="Arial"/>
                <w:color w:val="231F20"/>
                <w:sz w:val="16"/>
                <w:szCs w:val="16"/>
              </w:rPr>
              <w:t>Email Address (Voluntary</w:t>
            </w:r>
            <w:r w:rsidR="00D43379" w:rsidRPr="0033625C">
              <w:rPr>
                <w:rFonts w:eastAsia="Times New Roman" w:cs="Arial"/>
                <w:color w:val="231F20"/>
                <w:sz w:val="16"/>
                <w:szCs w:val="16"/>
              </w:rPr>
              <w:t>)</w:t>
            </w:r>
          </w:p>
          <w:p w14:paraId="776E1CBC" w14:textId="77777777" w:rsidR="00126B75"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F515D0" w:rsidRPr="0084714B" w14:paraId="7C790A47" w14:textId="77777777" w:rsidTr="0033625C">
        <w:trPr>
          <w:trHeight w:val="518"/>
        </w:trPr>
        <w:tc>
          <w:tcPr>
            <w:tcW w:w="5220" w:type="dxa"/>
            <w:gridSpan w:val="6"/>
            <w:tcMar>
              <w:left w:w="115" w:type="dxa"/>
              <w:right w:w="115" w:type="dxa"/>
            </w:tcMar>
          </w:tcPr>
          <w:p w14:paraId="067E3DB3" w14:textId="77777777" w:rsidR="00F515D0" w:rsidRPr="0084714B" w:rsidRDefault="00F515D0"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6a</w:t>
            </w:r>
            <w:r w:rsidRPr="0084714B">
              <w:rPr>
                <w:rFonts w:eastAsia="Times New Roman" w:cs="Arial"/>
                <w:color w:val="231F20"/>
                <w:sz w:val="16"/>
                <w:szCs w:val="16"/>
              </w:rPr>
              <w:t>.</w:t>
            </w:r>
            <w:r w:rsidR="00A60987">
              <w:rPr>
                <w:rFonts w:eastAsia="Times New Roman" w:cs="Arial"/>
                <w:color w:val="231F20"/>
                <w:sz w:val="16"/>
                <w:szCs w:val="16"/>
              </w:rPr>
              <w:tab/>
            </w:r>
            <w:r w:rsidRPr="0033625C">
              <w:rPr>
                <w:rFonts w:eastAsia="Times New Roman" w:cs="Arial"/>
                <w:color w:val="231F20"/>
                <w:sz w:val="16"/>
                <w:szCs w:val="16"/>
              </w:rPr>
              <w:t xml:space="preserve">Driver’s License Number or </w:t>
            </w:r>
            <w:r w:rsidR="00593728" w:rsidRPr="0033625C">
              <w:rPr>
                <w:rFonts w:eastAsia="Times New Roman" w:cs="Arial"/>
                <w:color w:val="231F20"/>
                <w:sz w:val="16"/>
                <w:szCs w:val="16"/>
              </w:rPr>
              <w:t>Personal</w:t>
            </w:r>
            <w:r w:rsidRPr="0033625C">
              <w:rPr>
                <w:rFonts w:eastAsia="Times New Roman" w:cs="Arial"/>
                <w:color w:val="231F20"/>
                <w:sz w:val="16"/>
                <w:szCs w:val="16"/>
              </w:rPr>
              <w:t xml:space="preserve"> Identification Number</w:t>
            </w:r>
          </w:p>
          <w:p w14:paraId="3411BEB7" w14:textId="77777777" w:rsidR="00F515D0" w:rsidRPr="0033625C" w:rsidRDefault="00F515D0" w:rsidP="00CD3A00">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5670" w:type="dxa"/>
            <w:gridSpan w:val="7"/>
            <w:tcMar>
              <w:left w:w="115" w:type="dxa"/>
              <w:right w:w="115" w:type="dxa"/>
            </w:tcMar>
          </w:tcPr>
          <w:p w14:paraId="27CE3F49" w14:textId="77777777" w:rsidR="00F515D0" w:rsidRPr="0084714B" w:rsidRDefault="00F515D0" w:rsidP="00CD3A00">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6b</w:t>
            </w:r>
            <w:r w:rsidRPr="0084714B">
              <w:rPr>
                <w:rFonts w:eastAsia="Times New Roman" w:cs="Arial"/>
                <w:color w:val="231F20"/>
                <w:sz w:val="16"/>
                <w:szCs w:val="16"/>
              </w:rPr>
              <w:t>.</w:t>
            </w:r>
            <w:r w:rsidRPr="0033625C">
              <w:rPr>
                <w:rFonts w:eastAsia="Times New Roman" w:cs="Arial"/>
                <w:color w:val="231F20"/>
                <w:sz w:val="16"/>
                <w:szCs w:val="16"/>
              </w:rPr>
              <w:t xml:space="preserve"> </w:t>
            </w:r>
            <w:r w:rsidR="00593728" w:rsidRPr="0033625C">
              <w:rPr>
                <w:rFonts w:eastAsia="Times New Roman" w:cs="Arial"/>
                <w:color w:val="231F20"/>
                <w:sz w:val="16"/>
                <w:szCs w:val="16"/>
              </w:rPr>
              <w:t xml:space="preserve">Driver’s License or Personal </w:t>
            </w:r>
            <w:r w:rsidRPr="0033625C">
              <w:rPr>
                <w:rFonts w:eastAsia="Times New Roman" w:cs="Arial"/>
                <w:color w:val="231F20"/>
                <w:sz w:val="16"/>
                <w:szCs w:val="16"/>
              </w:rPr>
              <w:t>Identification State</w:t>
            </w:r>
            <w:r w:rsidR="00593728" w:rsidRPr="0033625C">
              <w:rPr>
                <w:rFonts w:eastAsia="Times New Roman" w:cs="Arial"/>
                <w:color w:val="231F20"/>
                <w:sz w:val="16"/>
                <w:szCs w:val="16"/>
              </w:rPr>
              <w:t xml:space="preserve"> of Issuance</w:t>
            </w:r>
          </w:p>
          <w:p w14:paraId="2E5E8DF7" w14:textId="77777777" w:rsidR="00F515D0" w:rsidRPr="0033625C" w:rsidRDefault="00F515D0"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534DF2" w:rsidRPr="0084714B" w14:paraId="5208D03D" w14:textId="77777777" w:rsidTr="0033625C">
        <w:trPr>
          <w:trHeight w:val="518"/>
        </w:trPr>
        <w:tc>
          <w:tcPr>
            <w:tcW w:w="5220" w:type="dxa"/>
            <w:gridSpan w:val="6"/>
            <w:tcMar>
              <w:left w:w="115" w:type="dxa"/>
              <w:right w:w="115" w:type="dxa"/>
            </w:tcMar>
          </w:tcPr>
          <w:p w14:paraId="4A8C45EC" w14:textId="77777777" w:rsidR="00534DF2" w:rsidRPr="0084714B" w:rsidRDefault="00534DF2"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7</w:t>
            </w:r>
            <w:r w:rsidR="00E91EC4" w:rsidRPr="0033625C">
              <w:rPr>
                <w:rFonts w:eastAsia="Times New Roman" w:cs="Arial"/>
                <w:color w:val="231F20"/>
                <w:sz w:val="16"/>
                <w:szCs w:val="16"/>
              </w:rPr>
              <w:t>a</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Pr</w:t>
            </w:r>
            <w:r w:rsidRPr="0033625C">
              <w:rPr>
                <w:rFonts w:eastAsia="Times New Roman" w:cs="Arial"/>
                <w:color w:val="231F20"/>
                <w:sz w:val="16"/>
                <w:szCs w:val="16"/>
              </w:rPr>
              <w:t>i</w:t>
            </w:r>
            <w:r w:rsidRPr="0084714B">
              <w:rPr>
                <w:rFonts w:eastAsia="Times New Roman" w:cs="Arial"/>
                <w:color w:val="231F20"/>
                <w:sz w:val="16"/>
                <w:szCs w:val="16"/>
              </w:rPr>
              <w:t>m</w:t>
            </w:r>
            <w:r w:rsidRPr="0033625C">
              <w:rPr>
                <w:rFonts w:eastAsia="Times New Roman" w:cs="Arial"/>
                <w:color w:val="231F20"/>
                <w:sz w:val="16"/>
                <w:szCs w:val="16"/>
              </w:rPr>
              <w:t>a</w:t>
            </w:r>
            <w:r w:rsidRPr="0084714B">
              <w:rPr>
                <w:rFonts w:eastAsia="Times New Roman" w:cs="Arial"/>
                <w:color w:val="231F20"/>
                <w:sz w:val="16"/>
                <w:szCs w:val="16"/>
              </w:rPr>
              <w:t>ry</w:t>
            </w:r>
            <w:r w:rsidRPr="0033625C">
              <w:rPr>
                <w:rFonts w:eastAsia="Times New Roman" w:cs="Arial"/>
                <w:color w:val="231F20"/>
                <w:sz w:val="16"/>
                <w:szCs w:val="16"/>
              </w:rPr>
              <w:t xml:space="preserve"> Re</w:t>
            </w:r>
            <w:r w:rsidRPr="0084714B">
              <w:rPr>
                <w:rFonts w:eastAsia="Times New Roman" w:cs="Arial"/>
                <w:color w:val="231F20"/>
                <w:sz w:val="16"/>
                <w:szCs w:val="16"/>
              </w:rPr>
              <w:t>s</w:t>
            </w:r>
            <w:r w:rsidRPr="0033625C">
              <w:rPr>
                <w:rFonts w:eastAsia="Times New Roman" w:cs="Arial"/>
                <w:color w:val="231F20"/>
                <w:sz w:val="16"/>
                <w:szCs w:val="16"/>
              </w:rPr>
              <w:t>iden</w:t>
            </w:r>
            <w:r w:rsidRPr="0084714B">
              <w:rPr>
                <w:rFonts w:eastAsia="Times New Roman" w:cs="Arial"/>
                <w:color w:val="231F20"/>
                <w:sz w:val="16"/>
                <w:szCs w:val="16"/>
              </w:rPr>
              <w:t>ce</w:t>
            </w:r>
            <w:r w:rsidRPr="0033625C">
              <w:rPr>
                <w:rFonts w:eastAsia="Times New Roman" w:cs="Arial"/>
                <w:color w:val="231F20"/>
                <w:sz w:val="16"/>
                <w:szCs w:val="16"/>
              </w:rPr>
              <w:t xml:space="preserve"> </w:t>
            </w:r>
            <w:r w:rsidRPr="0084714B">
              <w:rPr>
                <w:rFonts w:eastAsia="Times New Roman" w:cs="Arial"/>
                <w:color w:val="231F20"/>
                <w:sz w:val="16"/>
                <w:szCs w:val="16"/>
              </w:rPr>
              <w:t>A</w:t>
            </w:r>
            <w:r w:rsidRPr="0033625C">
              <w:rPr>
                <w:rFonts w:eastAsia="Times New Roman" w:cs="Arial"/>
                <w:color w:val="231F20"/>
                <w:sz w:val="16"/>
                <w:szCs w:val="16"/>
              </w:rPr>
              <w:t>dd</w:t>
            </w:r>
            <w:r w:rsidRPr="0084714B">
              <w:rPr>
                <w:rFonts w:eastAsia="Times New Roman" w:cs="Arial"/>
                <w:color w:val="231F20"/>
                <w:sz w:val="16"/>
                <w:szCs w:val="16"/>
              </w:rPr>
              <w:t>r</w:t>
            </w:r>
            <w:r w:rsidRPr="0033625C">
              <w:rPr>
                <w:rFonts w:eastAsia="Times New Roman" w:cs="Arial"/>
                <w:color w:val="231F20"/>
                <w:sz w:val="16"/>
                <w:szCs w:val="16"/>
              </w:rPr>
              <w:t>e</w:t>
            </w:r>
            <w:r w:rsidRPr="0084714B">
              <w:rPr>
                <w:rFonts w:eastAsia="Times New Roman" w:cs="Arial"/>
                <w:color w:val="231F20"/>
                <w:sz w:val="16"/>
                <w:szCs w:val="16"/>
              </w:rPr>
              <w:t>ss</w:t>
            </w:r>
          </w:p>
          <w:p w14:paraId="02633998" w14:textId="77777777" w:rsidR="007B6ACC"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835" w:type="dxa"/>
            <w:gridSpan w:val="3"/>
            <w:tcMar>
              <w:left w:w="115" w:type="dxa"/>
              <w:right w:w="115" w:type="dxa"/>
            </w:tcMar>
          </w:tcPr>
          <w:p w14:paraId="33A51AF1" w14:textId="77777777" w:rsidR="00534DF2" w:rsidRPr="0084714B" w:rsidRDefault="00534DF2"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7</w:t>
            </w:r>
            <w:r w:rsidR="00E91EC4" w:rsidRPr="0084714B">
              <w:rPr>
                <w:rFonts w:eastAsia="Times New Roman" w:cs="Arial"/>
                <w:color w:val="231F20"/>
                <w:sz w:val="16"/>
                <w:szCs w:val="16"/>
              </w:rPr>
              <w:t>b</w:t>
            </w:r>
            <w:r w:rsidRPr="0084714B">
              <w:rPr>
                <w:rFonts w:eastAsia="Times New Roman" w:cs="Arial"/>
                <w:color w:val="231F20"/>
                <w:sz w:val="16"/>
                <w:szCs w:val="16"/>
              </w:rPr>
              <w:t>.</w:t>
            </w:r>
            <w:r w:rsidRPr="0033625C">
              <w:rPr>
                <w:rFonts w:eastAsia="Times New Roman" w:cs="Arial"/>
                <w:color w:val="231F20"/>
                <w:sz w:val="16"/>
                <w:szCs w:val="16"/>
              </w:rPr>
              <w:t xml:space="preserve"> </w:t>
            </w:r>
            <w:r w:rsidRPr="0084714B">
              <w:rPr>
                <w:rFonts w:eastAsia="Times New Roman" w:cs="Arial"/>
                <w:color w:val="231F20"/>
                <w:sz w:val="16"/>
                <w:szCs w:val="16"/>
              </w:rPr>
              <w:t>Pr</w:t>
            </w:r>
            <w:r w:rsidRPr="0033625C">
              <w:rPr>
                <w:rFonts w:eastAsia="Times New Roman" w:cs="Arial"/>
                <w:color w:val="231F20"/>
                <w:sz w:val="16"/>
                <w:szCs w:val="16"/>
              </w:rPr>
              <w:t>i</w:t>
            </w:r>
            <w:r w:rsidRPr="0084714B">
              <w:rPr>
                <w:rFonts w:eastAsia="Times New Roman" w:cs="Arial"/>
                <w:color w:val="231F20"/>
                <w:sz w:val="16"/>
                <w:szCs w:val="16"/>
              </w:rPr>
              <w:t>m</w:t>
            </w:r>
            <w:r w:rsidRPr="0033625C">
              <w:rPr>
                <w:rFonts w:eastAsia="Times New Roman" w:cs="Arial"/>
                <w:color w:val="231F20"/>
                <w:sz w:val="16"/>
                <w:szCs w:val="16"/>
              </w:rPr>
              <w:t>a</w:t>
            </w:r>
            <w:r w:rsidRPr="0084714B">
              <w:rPr>
                <w:rFonts w:eastAsia="Times New Roman" w:cs="Arial"/>
                <w:color w:val="231F20"/>
                <w:sz w:val="16"/>
                <w:szCs w:val="16"/>
              </w:rPr>
              <w:t>ry</w:t>
            </w:r>
            <w:r w:rsidRPr="0033625C">
              <w:rPr>
                <w:rFonts w:eastAsia="Times New Roman" w:cs="Arial"/>
                <w:color w:val="231F20"/>
                <w:sz w:val="16"/>
                <w:szCs w:val="16"/>
              </w:rPr>
              <w:t xml:space="preserve"> Re</w:t>
            </w:r>
            <w:r w:rsidRPr="0084714B">
              <w:rPr>
                <w:rFonts w:eastAsia="Times New Roman" w:cs="Arial"/>
                <w:color w:val="231F20"/>
                <w:sz w:val="16"/>
                <w:szCs w:val="16"/>
              </w:rPr>
              <w:t>s</w:t>
            </w:r>
            <w:r w:rsidRPr="0033625C">
              <w:rPr>
                <w:rFonts w:eastAsia="Times New Roman" w:cs="Arial"/>
                <w:color w:val="231F20"/>
                <w:sz w:val="16"/>
                <w:szCs w:val="16"/>
              </w:rPr>
              <w:t>iden</w:t>
            </w:r>
            <w:r w:rsidRPr="0084714B">
              <w:rPr>
                <w:rFonts w:eastAsia="Times New Roman" w:cs="Arial"/>
                <w:color w:val="231F20"/>
                <w:sz w:val="16"/>
                <w:szCs w:val="16"/>
              </w:rPr>
              <w:t>ce</w:t>
            </w:r>
            <w:r w:rsidRPr="0033625C">
              <w:rPr>
                <w:rFonts w:eastAsia="Times New Roman" w:cs="Arial"/>
                <w:color w:val="231F20"/>
                <w:sz w:val="16"/>
                <w:szCs w:val="16"/>
              </w:rPr>
              <w:t xml:space="preserve"> Ci</w:t>
            </w:r>
            <w:r w:rsidRPr="0084714B">
              <w:rPr>
                <w:rFonts w:eastAsia="Times New Roman" w:cs="Arial"/>
                <w:color w:val="231F20"/>
                <w:sz w:val="16"/>
                <w:szCs w:val="16"/>
              </w:rPr>
              <w:t>ty</w:t>
            </w:r>
          </w:p>
          <w:p w14:paraId="60075529" w14:textId="77777777" w:rsidR="00126B75"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25"/>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835" w:type="dxa"/>
            <w:gridSpan w:val="4"/>
            <w:tcMar>
              <w:left w:w="115" w:type="dxa"/>
              <w:right w:w="115" w:type="dxa"/>
            </w:tcMar>
          </w:tcPr>
          <w:p w14:paraId="145AECED" w14:textId="77777777" w:rsidR="00534DF2" w:rsidRPr="0084714B" w:rsidRDefault="00534DF2" w:rsidP="0033625C">
            <w:pPr>
              <w:widowControl w:val="0"/>
              <w:tabs>
                <w:tab w:val="left" w:pos="268"/>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7</w:t>
            </w:r>
            <w:r w:rsidR="00E91EC4" w:rsidRPr="0084714B">
              <w:rPr>
                <w:rFonts w:eastAsia="Times New Roman" w:cs="Arial"/>
                <w:color w:val="231F20"/>
                <w:sz w:val="16"/>
                <w:szCs w:val="16"/>
              </w:rPr>
              <w:t>c</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Pr</w:t>
            </w:r>
            <w:r w:rsidRPr="0033625C">
              <w:rPr>
                <w:rFonts w:eastAsia="Times New Roman" w:cs="Arial"/>
                <w:color w:val="231F20"/>
                <w:sz w:val="16"/>
                <w:szCs w:val="16"/>
              </w:rPr>
              <w:t>i</w:t>
            </w:r>
            <w:r w:rsidRPr="0084714B">
              <w:rPr>
                <w:rFonts w:eastAsia="Times New Roman" w:cs="Arial"/>
                <w:color w:val="231F20"/>
                <w:sz w:val="16"/>
                <w:szCs w:val="16"/>
              </w:rPr>
              <w:t>m</w:t>
            </w:r>
            <w:r w:rsidRPr="0033625C">
              <w:rPr>
                <w:rFonts w:eastAsia="Times New Roman" w:cs="Arial"/>
                <w:color w:val="231F20"/>
                <w:sz w:val="16"/>
                <w:szCs w:val="16"/>
              </w:rPr>
              <w:t>a</w:t>
            </w:r>
            <w:r w:rsidRPr="0084714B">
              <w:rPr>
                <w:rFonts w:eastAsia="Times New Roman" w:cs="Arial"/>
                <w:color w:val="231F20"/>
                <w:sz w:val="16"/>
                <w:szCs w:val="16"/>
              </w:rPr>
              <w:t>ry</w:t>
            </w:r>
            <w:r w:rsidRPr="0033625C">
              <w:rPr>
                <w:rFonts w:eastAsia="Times New Roman" w:cs="Arial"/>
                <w:color w:val="231F20"/>
                <w:sz w:val="16"/>
                <w:szCs w:val="16"/>
              </w:rPr>
              <w:t xml:space="preserve"> Re</w:t>
            </w:r>
            <w:r w:rsidRPr="0084714B">
              <w:rPr>
                <w:rFonts w:eastAsia="Times New Roman" w:cs="Arial"/>
                <w:color w:val="231F20"/>
                <w:sz w:val="16"/>
                <w:szCs w:val="16"/>
              </w:rPr>
              <w:t>s</w:t>
            </w:r>
            <w:r w:rsidRPr="0033625C">
              <w:rPr>
                <w:rFonts w:eastAsia="Times New Roman" w:cs="Arial"/>
                <w:color w:val="231F20"/>
                <w:sz w:val="16"/>
                <w:szCs w:val="16"/>
              </w:rPr>
              <w:t>iden</w:t>
            </w:r>
            <w:r w:rsidRPr="0084714B">
              <w:rPr>
                <w:rFonts w:eastAsia="Times New Roman" w:cs="Arial"/>
                <w:color w:val="231F20"/>
                <w:sz w:val="16"/>
                <w:szCs w:val="16"/>
              </w:rPr>
              <w:t>ce</w:t>
            </w:r>
            <w:r w:rsidRPr="0033625C">
              <w:rPr>
                <w:rFonts w:eastAsia="Times New Roman" w:cs="Arial"/>
                <w:color w:val="231F20"/>
                <w:sz w:val="16"/>
                <w:szCs w:val="16"/>
              </w:rPr>
              <w:t xml:space="preserve"> </w:t>
            </w:r>
            <w:r w:rsidR="00E91EC4" w:rsidRPr="0084714B">
              <w:rPr>
                <w:rFonts w:eastAsia="Times New Roman" w:cs="Arial"/>
                <w:color w:val="231F20"/>
                <w:sz w:val="16"/>
                <w:szCs w:val="16"/>
              </w:rPr>
              <w:t>Z</w:t>
            </w:r>
            <w:r w:rsidR="00E91EC4" w:rsidRPr="0033625C">
              <w:rPr>
                <w:rFonts w:eastAsia="Times New Roman" w:cs="Arial"/>
                <w:color w:val="231F20"/>
                <w:sz w:val="16"/>
                <w:szCs w:val="16"/>
              </w:rPr>
              <w:t xml:space="preserve">IP </w:t>
            </w:r>
            <w:r w:rsidRPr="0033625C">
              <w:rPr>
                <w:rFonts w:eastAsia="Times New Roman" w:cs="Arial"/>
                <w:color w:val="231F20"/>
                <w:sz w:val="16"/>
                <w:szCs w:val="16"/>
              </w:rPr>
              <w:t>Cod</w:t>
            </w:r>
            <w:r w:rsidRPr="0084714B">
              <w:rPr>
                <w:rFonts w:eastAsia="Times New Roman" w:cs="Arial"/>
                <w:color w:val="231F20"/>
                <w:sz w:val="16"/>
                <w:szCs w:val="16"/>
              </w:rPr>
              <w:t>e</w:t>
            </w:r>
          </w:p>
          <w:p w14:paraId="7F3FEA34" w14:textId="77777777" w:rsidR="00126B75" w:rsidRPr="0033625C" w:rsidRDefault="00126B75" w:rsidP="0033625C">
            <w:pPr>
              <w:widowControl w:val="0"/>
              <w:tabs>
                <w:tab w:val="left" w:pos="268"/>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fldChar w:fldCharType="begin">
                <w:ffData>
                  <w:name w:val=""/>
                  <w:enabled/>
                  <w:calcOnExit w:val="0"/>
                  <w:textInput>
                    <w:maxLength w:val="10"/>
                  </w:textInput>
                </w:ffData>
              </w:fldChar>
            </w:r>
            <w:r w:rsidRPr="0033625C">
              <w:rPr>
                <w:rFonts w:eastAsia="Times New Roman" w:cs="Arial"/>
                <w:color w:val="231F20"/>
                <w:sz w:val="16"/>
                <w:szCs w:val="16"/>
              </w:rPr>
              <w:instrText xml:space="preserve"> FORMTEXT </w:instrText>
            </w:r>
            <w:r w:rsidRPr="0033625C">
              <w:rPr>
                <w:rFonts w:eastAsia="Times New Roman" w:cs="Arial"/>
                <w:color w:val="231F20"/>
                <w:sz w:val="16"/>
                <w:szCs w:val="16"/>
              </w:rPr>
            </w:r>
            <w:r w:rsidRPr="0033625C">
              <w:rPr>
                <w:rFonts w:eastAsia="Times New Roman" w:cs="Arial"/>
                <w:color w:val="231F20"/>
                <w:sz w:val="16"/>
                <w:szCs w:val="16"/>
              </w:rPr>
              <w:fldChar w:fldCharType="separate"/>
            </w:r>
            <w:r w:rsidR="009E6147" w:rsidRPr="0033625C">
              <w:rPr>
                <w:rFonts w:eastAsia="Times New Roman" w:cs="Arial"/>
                <w:color w:val="231F20"/>
                <w:sz w:val="16"/>
                <w:szCs w:val="16"/>
              </w:rPr>
              <w:t> </w:t>
            </w:r>
            <w:r w:rsidR="009E6147" w:rsidRPr="0033625C">
              <w:rPr>
                <w:rFonts w:eastAsia="Times New Roman" w:cs="Arial"/>
                <w:color w:val="231F20"/>
                <w:sz w:val="16"/>
                <w:szCs w:val="16"/>
              </w:rPr>
              <w:t> </w:t>
            </w:r>
            <w:r w:rsidR="009E6147" w:rsidRPr="0033625C">
              <w:rPr>
                <w:rFonts w:eastAsia="Times New Roman" w:cs="Arial"/>
                <w:color w:val="231F20"/>
                <w:sz w:val="16"/>
                <w:szCs w:val="16"/>
              </w:rPr>
              <w:t> </w:t>
            </w:r>
            <w:r w:rsidR="009E6147" w:rsidRPr="0033625C">
              <w:rPr>
                <w:rFonts w:eastAsia="Times New Roman" w:cs="Arial"/>
                <w:color w:val="231F20"/>
                <w:sz w:val="16"/>
                <w:szCs w:val="16"/>
              </w:rPr>
              <w:t> </w:t>
            </w:r>
            <w:r w:rsidR="009E6147" w:rsidRPr="0033625C">
              <w:rPr>
                <w:rFonts w:eastAsia="Times New Roman" w:cs="Arial"/>
                <w:color w:val="231F20"/>
                <w:sz w:val="16"/>
                <w:szCs w:val="16"/>
              </w:rPr>
              <w:t> </w:t>
            </w:r>
            <w:r w:rsidRPr="0033625C">
              <w:rPr>
                <w:rFonts w:eastAsia="Times New Roman" w:cs="Arial"/>
                <w:color w:val="231F20"/>
                <w:sz w:val="16"/>
                <w:szCs w:val="16"/>
              </w:rPr>
              <w:fldChar w:fldCharType="end"/>
            </w:r>
          </w:p>
        </w:tc>
      </w:tr>
      <w:tr w:rsidR="00126B75" w:rsidRPr="0084714B" w14:paraId="58275B14" w14:textId="77777777" w:rsidTr="0033625C">
        <w:trPr>
          <w:trHeight w:val="518"/>
        </w:trPr>
        <w:tc>
          <w:tcPr>
            <w:tcW w:w="5220" w:type="dxa"/>
            <w:gridSpan w:val="6"/>
            <w:tcMar>
              <w:left w:w="115" w:type="dxa"/>
              <w:right w:w="115" w:type="dxa"/>
            </w:tcMar>
          </w:tcPr>
          <w:p w14:paraId="37299E09" w14:textId="77777777" w:rsidR="00126B75" w:rsidRPr="0033625C" w:rsidRDefault="00126B75"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8</w:t>
            </w:r>
            <w:r w:rsidR="00E91EC4" w:rsidRPr="0033625C">
              <w:rPr>
                <w:rFonts w:eastAsia="Times New Roman" w:cs="Arial"/>
                <w:color w:val="231F20"/>
                <w:sz w:val="16"/>
                <w:szCs w:val="16"/>
              </w:rPr>
              <w:t>a</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M</w:t>
            </w:r>
            <w:r w:rsidRPr="0033625C">
              <w:rPr>
                <w:rFonts w:eastAsia="Times New Roman" w:cs="Arial"/>
                <w:color w:val="231F20"/>
                <w:sz w:val="16"/>
                <w:szCs w:val="16"/>
              </w:rPr>
              <w:t>ailin</w:t>
            </w:r>
            <w:r w:rsidRPr="0084714B">
              <w:rPr>
                <w:rFonts w:eastAsia="Times New Roman" w:cs="Arial"/>
                <w:color w:val="231F20"/>
                <w:sz w:val="16"/>
                <w:szCs w:val="16"/>
              </w:rPr>
              <w:t>g</w:t>
            </w:r>
            <w:r w:rsidRPr="0033625C">
              <w:rPr>
                <w:rFonts w:eastAsia="Times New Roman" w:cs="Arial"/>
                <w:color w:val="231F20"/>
                <w:sz w:val="16"/>
                <w:szCs w:val="16"/>
              </w:rPr>
              <w:t xml:space="preserve"> </w:t>
            </w:r>
            <w:r w:rsidRPr="0084714B">
              <w:rPr>
                <w:rFonts w:eastAsia="Times New Roman" w:cs="Arial"/>
                <w:color w:val="231F20"/>
                <w:sz w:val="16"/>
                <w:szCs w:val="16"/>
              </w:rPr>
              <w:t>A</w:t>
            </w:r>
            <w:r w:rsidRPr="0033625C">
              <w:rPr>
                <w:rFonts w:eastAsia="Times New Roman" w:cs="Arial"/>
                <w:color w:val="231F20"/>
                <w:sz w:val="16"/>
                <w:szCs w:val="16"/>
              </w:rPr>
              <w:t>dd</w:t>
            </w:r>
            <w:r w:rsidRPr="0084714B">
              <w:rPr>
                <w:rFonts w:eastAsia="Times New Roman" w:cs="Arial"/>
                <w:color w:val="231F20"/>
                <w:sz w:val="16"/>
                <w:szCs w:val="16"/>
              </w:rPr>
              <w:t>r</w:t>
            </w:r>
            <w:r w:rsidRPr="0033625C">
              <w:rPr>
                <w:rFonts w:eastAsia="Times New Roman" w:cs="Arial"/>
                <w:color w:val="231F20"/>
                <w:sz w:val="16"/>
                <w:szCs w:val="16"/>
              </w:rPr>
              <w:t>e</w:t>
            </w:r>
            <w:r w:rsidRPr="0084714B">
              <w:rPr>
                <w:rFonts w:eastAsia="Times New Roman" w:cs="Arial"/>
                <w:color w:val="231F20"/>
                <w:sz w:val="16"/>
                <w:szCs w:val="16"/>
              </w:rPr>
              <w:t>ss</w:t>
            </w:r>
            <w:r w:rsidRPr="0033625C">
              <w:rPr>
                <w:rFonts w:eastAsia="Times New Roman" w:cs="Arial"/>
                <w:color w:val="231F20"/>
                <w:sz w:val="16"/>
                <w:szCs w:val="16"/>
              </w:rPr>
              <w:t xml:space="preserve"> </w:t>
            </w:r>
            <w:r w:rsidRPr="0084714B">
              <w:rPr>
                <w:rFonts w:eastAsia="Times New Roman" w:cs="Arial"/>
                <w:color w:val="231F20"/>
                <w:sz w:val="16"/>
                <w:szCs w:val="16"/>
              </w:rPr>
              <w:t>(If</w:t>
            </w:r>
            <w:r w:rsidRPr="0033625C">
              <w:rPr>
                <w:rFonts w:eastAsia="Times New Roman" w:cs="Arial"/>
                <w:color w:val="231F20"/>
                <w:sz w:val="16"/>
                <w:szCs w:val="16"/>
              </w:rPr>
              <w:t xml:space="preserve"> </w:t>
            </w:r>
            <w:r w:rsidR="001F1ABD" w:rsidRPr="0033625C">
              <w:rPr>
                <w:rFonts w:eastAsia="Times New Roman" w:cs="Arial"/>
                <w:color w:val="231F20"/>
                <w:sz w:val="16"/>
                <w:szCs w:val="16"/>
              </w:rPr>
              <w:t>D</w:t>
            </w:r>
            <w:r w:rsidRPr="0033625C">
              <w:rPr>
                <w:rFonts w:eastAsia="Times New Roman" w:cs="Arial"/>
                <w:color w:val="231F20"/>
                <w:sz w:val="16"/>
                <w:szCs w:val="16"/>
              </w:rPr>
              <w:t>i</w:t>
            </w:r>
            <w:r w:rsidRPr="0084714B">
              <w:rPr>
                <w:rFonts w:eastAsia="Times New Roman" w:cs="Arial"/>
                <w:color w:val="231F20"/>
                <w:sz w:val="16"/>
                <w:szCs w:val="16"/>
              </w:rPr>
              <w:t>ff</w:t>
            </w:r>
            <w:r w:rsidRPr="0033625C">
              <w:rPr>
                <w:rFonts w:eastAsia="Times New Roman" w:cs="Arial"/>
                <w:color w:val="231F20"/>
                <w:sz w:val="16"/>
                <w:szCs w:val="16"/>
              </w:rPr>
              <w:t>e</w:t>
            </w:r>
            <w:r w:rsidRPr="0084714B">
              <w:rPr>
                <w:rFonts w:eastAsia="Times New Roman" w:cs="Arial"/>
                <w:color w:val="231F20"/>
                <w:sz w:val="16"/>
                <w:szCs w:val="16"/>
              </w:rPr>
              <w:t>r</w:t>
            </w:r>
            <w:r w:rsidRPr="0033625C">
              <w:rPr>
                <w:rFonts w:eastAsia="Times New Roman" w:cs="Arial"/>
                <w:color w:val="231F20"/>
                <w:sz w:val="16"/>
                <w:szCs w:val="16"/>
              </w:rPr>
              <w:t>en</w:t>
            </w:r>
            <w:r w:rsidRPr="0084714B">
              <w:rPr>
                <w:rFonts w:eastAsia="Times New Roman" w:cs="Arial"/>
                <w:color w:val="231F20"/>
                <w:sz w:val="16"/>
                <w:szCs w:val="16"/>
              </w:rPr>
              <w:t>t)</w:t>
            </w:r>
          </w:p>
          <w:p w14:paraId="52A08BFF" w14:textId="77777777" w:rsidR="007B6ACC"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835" w:type="dxa"/>
            <w:gridSpan w:val="3"/>
            <w:tcMar>
              <w:left w:w="115" w:type="dxa"/>
              <w:right w:w="115" w:type="dxa"/>
            </w:tcMar>
          </w:tcPr>
          <w:p w14:paraId="74278F79" w14:textId="77777777" w:rsidR="00126B75" w:rsidRPr="0084714B" w:rsidRDefault="00126B75"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8</w:t>
            </w:r>
            <w:r w:rsidR="00C77FF7" w:rsidRPr="0084714B">
              <w:rPr>
                <w:rFonts w:eastAsia="Times New Roman" w:cs="Arial"/>
                <w:color w:val="231F20"/>
                <w:sz w:val="16"/>
                <w:szCs w:val="16"/>
              </w:rPr>
              <w:t>b.</w:t>
            </w:r>
            <w:r w:rsidRPr="0033625C">
              <w:rPr>
                <w:rFonts w:eastAsia="Times New Roman" w:cs="Arial"/>
                <w:color w:val="231F20"/>
                <w:sz w:val="16"/>
                <w:szCs w:val="16"/>
              </w:rPr>
              <w:t xml:space="preserve"> </w:t>
            </w:r>
            <w:r w:rsidRPr="0084714B">
              <w:rPr>
                <w:rFonts w:eastAsia="Times New Roman" w:cs="Arial"/>
                <w:color w:val="231F20"/>
                <w:sz w:val="16"/>
                <w:szCs w:val="16"/>
              </w:rPr>
              <w:t>M</w:t>
            </w:r>
            <w:r w:rsidRPr="0033625C">
              <w:rPr>
                <w:rFonts w:eastAsia="Times New Roman" w:cs="Arial"/>
                <w:color w:val="231F20"/>
                <w:sz w:val="16"/>
                <w:szCs w:val="16"/>
              </w:rPr>
              <w:t>ailin</w:t>
            </w:r>
            <w:r w:rsidRPr="0084714B">
              <w:rPr>
                <w:rFonts w:eastAsia="Times New Roman" w:cs="Arial"/>
                <w:color w:val="231F20"/>
                <w:sz w:val="16"/>
                <w:szCs w:val="16"/>
              </w:rPr>
              <w:t>g</w:t>
            </w:r>
            <w:r w:rsidRPr="0033625C">
              <w:rPr>
                <w:rFonts w:eastAsia="Times New Roman" w:cs="Arial"/>
                <w:color w:val="231F20"/>
                <w:sz w:val="16"/>
                <w:szCs w:val="16"/>
              </w:rPr>
              <w:t xml:space="preserve"> Ci</w:t>
            </w:r>
            <w:r w:rsidRPr="0084714B">
              <w:rPr>
                <w:rFonts w:eastAsia="Times New Roman" w:cs="Arial"/>
                <w:color w:val="231F20"/>
                <w:sz w:val="16"/>
                <w:szCs w:val="16"/>
              </w:rPr>
              <w:t>ty</w:t>
            </w:r>
          </w:p>
          <w:p w14:paraId="2CB80CFE" w14:textId="77777777" w:rsidR="00126B75" w:rsidRPr="0084714B" w:rsidRDefault="00B81722" w:rsidP="009E6147">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38"/>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p>
        </w:tc>
        <w:tc>
          <w:tcPr>
            <w:tcW w:w="2835" w:type="dxa"/>
            <w:gridSpan w:val="4"/>
          </w:tcPr>
          <w:p w14:paraId="2BD745D0" w14:textId="77777777" w:rsidR="00126B75" w:rsidRPr="0084714B" w:rsidRDefault="00126B75" w:rsidP="0033625C">
            <w:pPr>
              <w:widowControl w:val="0"/>
              <w:tabs>
                <w:tab w:val="left" w:pos="268"/>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8</w:t>
            </w:r>
            <w:r w:rsidR="00C77FF7" w:rsidRPr="0084714B">
              <w:rPr>
                <w:rFonts w:eastAsia="Times New Roman" w:cs="Arial"/>
                <w:color w:val="231F20"/>
                <w:sz w:val="16"/>
                <w:szCs w:val="16"/>
              </w:rPr>
              <w:t>c</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M</w:t>
            </w:r>
            <w:r w:rsidRPr="0033625C">
              <w:rPr>
                <w:rFonts w:eastAsia="Times New Roman" w:cs="Arial"/>
                <w:color w:val="231F20"/>
                <w:sz w:val="16"/>
                <w:szCs w:val="16"/>
              </w:rPr>
              <w:t>ailin</w:t>
            </w:r>
            <w:r w:rsidRPr="0084714B">
              <w:rPr>
                <w:rFonts w:eastAsia="Times New Roman" w:cs="Arial"/>
                <w:color w:val="231F20"/>
                <w:sz w:val="16"/>
                <w:szCs w:val="16"/>
              </w:rPr>
              <w:t>g</w:t>
            </w:r>
            <w:r w:rsidRPr="0033625C">
              <w:rPr>
                <w:rFonts w:eastAsia="Times New Roman" w:cs="Arial"/>
                <w:color w:val="231F20"/>
                <w:sz w:val="16"/>
                <w:szCs w:val="16"/>
              </w:rPr>
              <w:t xml:space="preserve"> </w:t>
            </w:r>
            <w:r w:rsidR="001F1ABD" w:rsidRPr="0084714B">
              <w:rPr>
                <w:rFonts w:eastAsia="Times New Roman" w:cs="Arial"/>
                <w:color w:val="231F20"/>
                <w:sz w:val="16"/>
                <w:szCs w:val="16"/>
              </w:rPr>
              <w:t>Z</w:t>
            </w:r>
            <w:r w:rsidR="001F1ABD" w:rsidRPr="0033625C">
              <w:rPr>
                <w:rFonts w:eastAsia="Times New Roman" w:cs="Arial"/>
                <w:color w:val="231F20"/>
                <w:sz w:val="16"/>
                <w:szCs w:val="16"/>
              </w:rPr>
              <w:t xml:space="preserve">IP </w:t>
            </w:r>
            <w:r w:rsidRPr="0033625C">
              <w:rPr>
                <w:rFonts w:eastAsia="Times New Roman" w:cs="Arial"/>
                <w:color w:val="231F20"/>
                <w:sz w:val="16"/>
                <w:szCs w:val="16"/>
              </w:rPr>
              <w:t>Cod</w:t>
            </w:r>
            <w:r w:rsidRPr="0084714B">
              <w:rPr>
                <w:rFonts w:eastAsia="Times New Roman" w:cs="Arial"/>
                <w:color w:val="231F20"/>
                <w:sz w:val="16"/>
                <w:szCs w:val="16"/>
              </w:rPr>
              <w:t>e</w:t>
            </w:r>
          </w:p>
          <w:p w14:paraId="7C9E18B9" w14:textId="77777777" w:rsidR="00126B75" w:rsidRPr="0084714B" w:rsidRDefault="00CF0FE6" w:rsidP="009E6147">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1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p>
        </w:tc>
      </w:tr>
      <w:tr w:rsidR="00DE0948" w:rsidRPr="0084714B" w14:paraId="5449AD17" w14:textId="77777777" w:rsidTr="0033625C">
        <w:trPr>
          <w:trHeight w:val="518"/>
        </w:trPr>
        <w:tc>
          <w:tcPr>
            <w:tcW w:w="1740" w:type="dxa"/>
            <w:gridSpan w:val="2"/>
            <w:tcMar>
              <w:left w:w="115" w:type="dxa"/>
              <w:right w:w="115" w:type="dxa"/>
            </w:tcMar>
          </w:tcPr>
          <w:p w14:paraId="78DE016D" w14:textId="77777777" w:rsidR="00DE0948" w:rsidRPr="0084714B" w:rsidRDefault="00DE0948"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9</w:t>
            </w:r>
            <w:r w:rsidR="00C77FF7" w:rsidRPr="0084714B">
              <w:rPr>
                <w:rFonts w:eastAsia="Times New Roman" w:cs="Arial"/>
                <w:color w:val="231F20"/>
                <w:sz w:val="16"/>
                <w:szCs w:val="16"/>
              </w:rPr>
              <w:t>a</w:t>
            </w:r>
            <w:r w:rsidR="00A60987" w:rsidRPr="0084714B">
              <w:rPr>
                <w:rFonts w:eastAsia="Times New Roman" w:cs="Arial"/>
                <w:color w:val="231F20"/>
                <w:sz w:val="16"/>
                <w:szCs w:val="16"/>
              </w:rPr>
              <w:t>.</w:t>
            </w:r>
            <w:r w:rsidR="00A60987">
              <w:rPr>
                <w:rFonts w:eastAsia="Times New Roman" w:cs="Arial"/>
                <w:color w:val="231F20"/>
                <w:sz w:val="16"/>
                <w:szCs w:val="16"/>
              </w:rPr>
              <w:tab/>
            </w:r>
            <w:r w:rsidRPr="0033625C">
              <w:rPr>
                <w:rFonts w:eastAsia="Times New Roman" w:cs="Arial"/>
                <w:color w:val="231F20"/>
                <w:sz w:val="16"/>
                <w:szCs w:val="16"/>
              </w:rPr>
              <w:t>Ra</w:t>
            </w:r>
            <w:r w:rsidRPr="0084714B">
              <w:rPr>
                <w:rFonts w:eastAsia="Times New Roman" w:cs="Arial"/>
                <w:color w:val="231F20"/>
                <w:sz w:val="16"/>
                <w:szCs w:val="16"/>
              </w:rPr>
              <w:t>ce</w:t>
            </w:r>
          </w:p>
          <w:p w14:paraId="77E9B9C4" w14:textId="77777777" w:rsidR="00DE0948"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3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1740" w:type="dxa"/>
            <w:gridSpan w:val="3"/>
            <w:tcMar>
              <w:left w:w="115" w:type="dxa"/>
              <w:right w:w="115" w:type="dxa"/>
            </w:tcMar>
          </w:tcPr>
          <w:p w14:paraId="5C88881E" w14:textId="77777777" w:rsidR="00DE0948" w:rsidRPr="0084714B" w:rsidRDefault="00DE0948"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9</w:t>
            </w:r>
            <w:r w:rsidR="00C77FF7" w:rsidRPr="0084714B">
              <w:rPr>
                <w:rFonts w:eastAsia="Times New Roman" w:cs="Arial"/>
                <w:color w:val="231F20"/>
                <w:sz w:val="16"/>
                <w:szCs w:val="16"/>
              </w:rPr>
              <w:t>b.</w:t>
            </w:r>
            <w:r w:rsidR="00C77FF7" w:rsidRPr="0033625C">
              <w:rPr>
                <w:rFonts w:eastAsia="Times New Roman" w:cs="Arial"/>
                <w:color w:val="231F20"/>
                <w:sz w:val="16"/>
                <w:szCs w:val="16"/>
              </w:rPr>
              <w:t xml:space="preserve"> </w:t>
            </w:r>
            <w:r w:rsidRPr="0084714B">
              <w:rPr>
                <w:rFonts w:eastAsia="Times New Roman" w:cs="Arial"/>
                <w:color w:val="231F20"/>
                <w:sz w:val="16"/>
                <w:szCs w:val="16"/>
              </w:rPr>
              <w:t>G</w:t>
            </w:r>
            <w:r w:rsidRPr="0033625C">
              <w:rPr>
                <w:rFonts w:eastAsia="Times New Roman" w:cs="Arial"/>
                <w:color w:val="231F20"/>
                <w:sz w:val="16"/>
                <w:szCs w:val="16"/>
              </w:rPr>
              <w:t>ende</w:t>
            </w:r>
            <w:r w:rsidRPr="0084714B">
              <w:rPr>
                <w:rFonts w:eastAsia="Times New Roman" w:cs="Arial"/>
                <w:color w:val="231F20"/>
                <w:sz w:val="16"/>
                <w:szCs w:val="16"/>
              </w:rPr>
              <w:t>r</w:t>
            </w:r>
          </w:p>
          <w:p w14:paraId="7CDAC0BC" w14:textId="77777777" w:rsidR="00DE0948"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7"/>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1740" w:type="dxa"/>
            <w:tcMar>
              <w:left w:w="115" w:type="dxa"/>
              <w:right w:w="115" w:type="dxa"/>
            </w:tcMar>
          </w:tcPr>
          <w:p w14:paraId="6F20E454" w14:textId="77777777" w:rsidR="00DE0948" w:rsidRPr="0084714B" w:rsidRDefault="00DE0948" w:rsidP="0033625C">
            <w:pPr>
              <w:widowControl w:val="0"/>
              <w:tabs>
                <w:tab w:val="left" w:pos="24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9</w:t>
            </w:r>
            <w:r w:rsidR="00C77FF7" w:rsidRPr="0084714B">
              <w:rPr>
                <w:rFonts w:eastAsia="Times New Roman" w:cs="Arial"/>
                <w:color w:val="231F20"/>
                <w:sz w:val="16"/>
                <w:szCs w:val="16"/>
              </w:rPr>
              <w:t xml:space="preserve">c. </w:t>
            </w:r>
            <w:r w:rsidRPr="0033625C">
              <w:rPr>
                <w:rFonts w:eastAsia="Times New Roman" w:cs="Arial"/>
                <w:color w:val="231F20"/>
                <w:sz w:val="16"/>
                <w:szCs w:val="16"/>
              </w:rPr>
              <w:t>Heigh</w:t>
            </w:r>
            <w:r w:rsidRPr="0084714B">
              <w:rPr>
                <w:rFonts w:eastAsia="Times New Roman" w:cs="Arial"/>
                <w:color w:val="231F20"/>
                <w:sz w:val="16"/>
                <w:szCs w:val="16"/>
              </w:rPr>
              <w:t>t</w:t>
            </w:r>
          </w:p>
          <w:p w14:paraId="5BE46A6B" w14:textId="77777777" w:rsidR="00DE0948"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7"/>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835" w:type="dxa"/>
            <w:gridSpan w:val="3"/>
            <w:tcMar>
              <w:left w:w="115" w:type="dxa"/>
              <w:right w:w="115" w:type="dxa"/>
            </w:tcMar>
          </w:tcPr>
          <w:p w14:paraId="64D3671B" w14:textId="77777777" w:rsidR="00DE0948" w:rsidRPr="0084714B" w:rsidRDefault="00DE0948"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9</w:t>
            </w:r>
            <w:r w:rsidR="00C77FF7" w:rsidRPr="0033625C">
              <w:rPr>
                <w:rFonts w:eastAsia="Times New Roman" w:cs="Arial"/>
                <w:color w:val="231F20"/>
                <w:sz w:val="16"/>
                <w:szCs w:val="16"/>
              </w:rPr>
              <w:t>d</w:t>
            </w:r>
            <w:r w:rsidRPr="0084714B">
              <w:rPr>
                <w:rFonts w:eastAsia="Times New Roman" w:cs="Arial"/>
                <w:color w:val="231F20"/>
                <w:sz w:val="16"/>
                <w:szCs w:val="16"/>
              </w:rPr>
              <w:t>.</w:t>
            </w:r>
            <w:r w:rsidRPr="0033625C">
              <w:rPr>
                <w:rFonts w:eastAsia="Times New Roman" w:cs="Arial"/>
                <w:color w:val="231F20"/>
                <w:sz w:val="16"/>
                <w:szCs w:val="16"/>
              </w:rPr>
              <w:t xml:space="preserve"> Hai</w:t>
            </w:r>
            <w:r w:rsidRPr="0084714B">
              <w:rPr>
                <w:rFonts w:eastAsia="Times New Roman" w:cs="Arial"/>
                <w:color w:val="231F20"/>
                <w:sz w:val="16"/>
                <w:szCs w:val="16"/>
              </w:rPr>
              <w:t>r</w:t>
            </w:r>
            <w:r w:rsidRPr="0033625C">
              <w:rPr>
                <w:rFonts w:eastAsia="Times New Roman" w:cs="Arial"/>
                <w:color w:val="231F20"/>
                <w:sz w:val="16"/>
                <w:szCs w:val="16"/>
              </w:rPr>
              <w:t xml:space="preserve"> Colo</w:t>
            </w:r>
            <w:r w:rsidRPr="0084714B">
              <w:rPr>
                <w:rFonts w:eastAsia="Times New Roman" w:cs="Arial"/>
                <w:color w:val="231F20"/>
                <w:sz w:val="16"/>
                <w:szCs w:val="16"/>
              </w:rPr>
              <w:t>r</w:t>
            </w:r>
          </w:p>
          <w:p w14:paraId="1D2767A7" w14:textId="77777777" w:rsidR="00DE0948" w:rsidRPr="0084714B" w:rsidRDefault="00B81722" w:rsidP="009331E2">
            <w:pPr>
              <w:widowControl w:val="0"/>
              <w:kinsoku w:val="0"/>
              <w:overflowPunct w:val="0"/>
              <w:autoSpaceDE w:val="0"/>
              <w:autoSpaceDN w:val="0"/>
              <w:adjustRightInd w:val="0"/>
              <w:spacing w:before="32" w:after="0" w:line="240" w:lineRule="auto"/>
              <w:rPr>
                <w:rFonts w:eastAsia="Times New Roman" w:cs="Arial"/>
                <w:color w:val="231F20"/>
                <w:sz w:val="20"/>
                <w:szCs w:val="20"/>
              </w:rPr>
            </w:pPr>
            <w:r w:rsidRPr="0033625C">
              <w:rPr>
                <w:rFonts w:cs="Arial"/>
                <w:color w:val="231F20"/>
                <w:sz w:val="20"/>
                <w:szCs w:val="20"/>
              </w:rPr>
              <w:fldChar w:fldCharType="begin">
                <w:ffData>
                  <w:name w:val=""/>
                  <w:enabled/>
                  <w:calcOnExit w:val="0"/>
                  <w:textInput>
                    <w:maxLength w:val="22"/>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835" w:type="dxa"/>
            <w:gridSpan w:val="4"/>
          </w:tcPr>
          <w:p w14:paraId="0BC03A47" w14:textId="77777777" w:rsidR="00DE0948" w:rsidRPr="0033625C" w:rsidRDefault="00DE0948" w:rsidP="0033625C">
            <w:pPr>
              <w:widowControl w:val="0"/>
              <w:tabs>
                <w:tab w:val="left" w:pos="268"/>
              </w:tabs>
              <w:kinsoku w:val="0"/>
              <w:overflowPunct w:val="0"/>
              <w:autoSpaceDE w:val="0"/>
              <w:autoSpaceDN w:val="0"/>
              <w:adjustRightInd w:val="0"/>
              <w:spacing w:before="32" w:after="0" w:line="240" w:lineRule="auto"/>
              <w:rPr>
                <w:rFonts w:cs="Arial"/>
                <w:color w:val="231F20"/>
                <w:sz w:val="16"/>
                <w:szCs w:val="16"/>
              </w:rPr>
            </w:pPr>
            <w:r w:rsidRPr="0033625C">
              <w:rPr>
                <w:rFonts w:eastAsia="Times New Roman" w:cs="Arial"/>
                <w:color w:val="231F20"/>
                <w:sz w:val="16"/>
                <w:szCs w:val="16"/>
              </w:rPr>
              <w:t>9</w:t>
            </w:r>
            <w:r w:rsidR="00C77FF7" w:rsidRPr="0033625C">
              <w:rPr>
                <w:rFonts w:eastAsia="Times New Roman" w:cs="Arial"/>
                <w:color w:val="231F20"/>
                <w:sz w:val="16"/>
                <w:szCs w:val="16"/>
              </w:rPr>
              <w:t>e</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Eye</w:t>
            </w:r>
            <w:r w:rsidRPr="0033625C">
              <w:rPr>
                <w:rFonts w:eastAsia="Times New Roman" w:cs="Arial"/>
                <w:color w:val="231F20"/>
                <w:sz w:val="16"/>
                <w:szCs w:val="16"/>
              </w:rPr>
              <w:t xml:space="preserve"> Colo</w:t>
            </w:r>
            <w:r w:rsidRPr="0084714B">
              <w:rPr>
                <w:rFonts w:eastAsia="Times New Roman" w:cs="Arial"/>
                <w:color w:val="231F20"/>
                <w:sz w:val="16"/>
                <w:szCs w:val="16"/>
              </w:rPr>
              <w:t>r</w:t>
            </w:r>
            <w:r w:rsidRPr="0033625C">
              <w:rPr>
                <w:rFonts w:cs="Arial"/>
                <w:color w:val="231F20"/>
                <w:sz w:val="16"/>
                <w:szCs w:val="16"/>
              </w:rPr>
              <w:t xml:space="preserve"> </w:t>
            </w:r>
          </w:p>
          <w:p w14:paraId="688869A4" w14:textId="77777777" w:rsidR="00DE0948"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24"/>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534DF2" w:rsidRPr="0084714B" w14:paraId="4AEE20C1" w14:textId="77777777" w:rsidTr="0033625C">
        <w:trPr>
          <w:trHeight w:val="518"/>
        </w:trPr>
        <w:tc>
          <w:tcPr>
            <w:tcW w:w="5220" w:type="dxa"/>
            <w:gridSpan w:val="6"/>
            <w:tcMar>
              <w:left w:w="115" w:type="dxa"/>
              <w:right w:w="115" w:type="dxa"/>
            </w:tcMar>
          </w:tcPr>
          <w:p w14:paraId="29823681" w14:textId="77777777" w:rsidR="00534DF2" w:rsidRPr="0033625C" w:rsidRDefault="00534DF2" w:rsidP="0033625C">
            <w:pPr>
              <w:widowControl w:val="0"/>
              <w:tabs>
                <w:tab w:val="left" w:pos="331"/>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10</w:t>
            </w:r>
            <w:r w:rsidR="00A60987" w:rsidRPr="0084714B">
              <w:rPr>
                <w:rFonts w:eastAsia="Times New Roman" w:cs="Arial"/>
                <w:color w:val="231F20"/>
                <w:sz w:val="16"/>
                <w:szCs w:val="16"/>
              </w:rPr>
              <w:t>.</w:t>
            </w:r>
            <w:r w:rsidR="00A60987">
              <w:rPr>
                <w:rFonts w:eastAsia="Times New Roman" w:cs="Arial"/>
                <w:color w:val="231F20"/>
                <w:sz w:val="16"/>
                <w:szCs w:val="16"/>
              </w:rPr>
              <w:tab/>
            </w:r>
            <w:r w:rsidRPr="0033625C">
              <w:rPr>
                <w:rFonts w:eastAsia="Times New Roman" w:cs="Arial"/>
                <w:color w:val="231F20"/>
                <w:sz w:val="16"/>
                <w:szCs w:val="16"/>
              </w:rPr>
              <w:t>Coun</w:t>
            </w:r>
            <w:r w:rsidRPr="0084714B">
              <w:rPr>
                <w:rFonts w:eastAsia="Times New Roman" w:cs="Arial"/>
                <w:color w:val="231F20"/>
                <w:sz w:val="16"/>
                <w:szCs w:val="16"/>
              </w:rPr>
              <w:t>ty</w:t>
            </w:r>
            <w:r w:rsidRPr="0033625C">
              <w:rPr>
                <w:rFonts w:eastAsia="Times New Roman" w:cs="Arial"/>
                <w:color w:val="231F20"/>
                <w:sz w:val="16"/>
                <w:szCs w:val="16"/>
              </w:rPr>
              <w:t xml:space="preserve"> o</w:t>
            </w:r>
            <w:r w:rsidRPr="0084714B">
              <w:rPr>
                <w:rFonts w:eastAsia="Times New Roman" w:cs="Arial"/>
                <w:color w:val="231F20"/>
                <w:sz w:val="16"/>
                <w:szCs w:val="16"/>
              </w:rPr>
              <w:t>f</w:t>
            </w:r>
            <w:r w:rsidRPr="0033625C">
              <w:rPr>
                <w:rFonts w:eastAsia="Times New Roman" w:cs="Arial"/>
                <w:color w:val="231F20"/>
                <w:sz w:val="16"/>
                <w:szCs w:val="16"/>
              </w:rPr>
              <w:t xml:space="preserve"> Re</w:t>
            </w:r>
            <w:r w:rsidRPr="0084714B">
              <w:rPr>
                <w:rFonts w:eastAsia="Times New Roman" w:cs="Arial"/>
                <w:color w:val="231F20"/>
                <w:sz w:val="16"/>
                <w:szCs w:val="16"/>
              </w:rPr>
              <w:t>s</w:t>
            </w:r>
            <w:r w:rsidRPr="0033625C">
              <w:rPr>
                <w:rFonts w:eastAsia="Times New Roman" w:cs="Arial"/>
                <w:color w:val="231F20"/>
                <w:sz w:val="16"/>
                <w:szCs w:val="16"/>
              </w:rPr>
              <w:t>iden</w:t>
            </w:r>
            <w:r w:rsidRPr="0084714B">
              <w:rPr>
                <w:rFonts w:eastAsia="Times New Roman" w:cs="Arial"/>
                <w:color w:val="231F20"/>
                <w:sz w:val="16"/>
                <w:szCs w:val="16"/>
              </w:rPr>
              <w:t>ce</w:t>
            </w:r>
            <w:r w:rsidRPr="0033625C">
              <w:rPr>
                <w:rFonts w:eastAsia="Times New Roman" w:cs="Arial"/>
                <w:color w:val="231F20"/>
                <w:sz w:val="16"/>
                <w:szCs w:val="16"/>
              </w:rPr>
              <w:t xml:space="preserve"> </w:t>
            </w:r>
          </w:p>
          <w:p w14:paraId="0371C2F7" w14:textId="77777777" w:rsidR="00B21A47" w:rsidRPr="0084714B" w:rsidRDefault="00B81722" w:rsidP="0033625C">
            <w:pPr>
              <w:widowControl w:val="0"/>
              <w:tabs>
                <w:tab w:val="left" w:pos="4055"/>
              </w:tabs>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5670" w:type="dxa"/>
            <w:gridSpan w:val="7"/>
            <w:tcMar>
              <w:left w:w="115" w:type="dxa"/>
              <w:right w:w="115" w:type="dxa"/>
            </w:tcMar>
          </w:tcPr>
          <w:p w14:paraId="3E5137E0" w14:textId="77777777" w:rsidR="00B21A47" w:rsidRPr="0033625C" w:rsidRDefault="00534DF2" w:rsidP="00224403">
            <w:pPr>
              <w:widowControl w:val="0"/>
              <w:kinsoku w:val="0"/>
              <w:overflowPunct w:val="0"/>
              <w:autoSpaceDE w:val="0"/>
              <w:autoSpaceDN w:val="0"/>
              <w:adjustRightInd w:val="0"/>
              <w:spacing w:before="32" w:after="0" w:line="240" w:lineRule="auto"/>
              <w:rPr>
                <w:rFonts w:cs="Arial"/>
                <w:color w:val="231F20"/>
                <w:sz w:val="16"/>
                <w:szCs w:val="16"/>
              </w:rPr>
            </w:pPr>
            <w:r w:rsidRPr="0033625C">
              <w:rPr>
                <w:rFonts w:eastAsia="Times New Roman" w:cs="Arial"/>
                <w:color w:val="231F20"/>
                <w:sz w:val="16"/>
                <w:szCs w:val="16"/>
              </w:rPr>
              <w:t>11</w:t>
            </w:r>
            <w:r w:rsidRPr="0084714B">
              <w:rPr>
                <w:rFonts w:eastAsia="Times New Roman" w:cs="Arial"/>
                <w:color w:val="231F20"/>
                <w:sz w:val="16"/>
                <w:szCs w:val="16"/>
              </w:rPr>
              <w:t>. P</w:t>
            </w:r>
            <w:r w:rsidRPr="0033625C">
              <w:rPr>
                <w:rFonts w:eastAsia="Times New Roman" w:cs="Arial"/>
                <w:color w:val="231F20"/>
                <w:sz w:val="16"/>
                <w:szCs w:val="16"/>
              </w:rPr>
              <w:t>la</w:t>
            </w:r>
            <w:r w:rsidRPr="0084714B">
              <w:rPr>
                <w:rFonts w:eastAsia="Times New Roman" w:cs="Arial"/>
                <w:color w:val="231F20"/>
                <w:sz w:val="16"/>
                <w:szCs w:val="16"/>
              </w:rPr>
              <w:t>ce</w:t>
            </w:r>
            <w:r w:rsidRPr="0033625C">
              <w:rPr>
                <w:rFonts w:eastAsia="Times New Roman" w:cs="Arial"/>
                <w:color w:val="231F20"/>
                <w:sz w:val="16"/>
                <w:szCs w:val="16"/>
              </w:rPr>
              <w:t xml:space="preserve"> o</w:t>
            </w:r>
            <w:r w:rsidRPr="0084714B">
              <w:rPr>
                <w:rFonts w:eastAsia="Times New Roman" w:cs="Arial"/>
                <w:color w:val="231F20"/>
                <w:sz w:val="16"/>
                <w:szCs w:val="16"/>
              </w:rPr>
              <w:t>f</w:t>
            </w:r>
            <w:r w:rsidRPr="0033625C">
              <w:rPr>
                <w:rFonts w:eastAsia="Times New Roman" w:cs="Arial"/>
                <w:color w:val="231F20"/>
                <w:sz w:val="16"/>
                <w:szCs w:val="16"/>
              </w:rPr>
              <w:t xml:space="preserve"> </w:t>
            </w:r>
            <w:r w:rsidRPr="0084714B">
              <w:rPr>
                <w:rFonts w:eastAsia="Times New Roman" w:cs="Arial"/>
                <w:color w:val="231F20"/>
                <w:sz w:val="16"/>
                <w:szCs w:val="16"/>
              </w:rPr>
              <w:t>B</w:t>
            </w:r>
            <w:r w:rsidRPr="0033625C">
              <w:rPr>
                <w:rFonts w:eastAsia="Times New Roman" w:cs="Arial"/>
                <w:color w:val="231F20"/>
                <w:sz w:val="16"/>
                <w:szCs w:val="16"/>
              </w:rPr>
              <w:t>i</w:t>
            </w:r>
            <w:r w:rsidRPr="0084714B">
              <w:rPr>
                <w:rFonts w:eastAsia="Times New Roman" w:cs="Arial"/>
                <w:color w:val="231F20"/>
                <w:sz w:val="16"/>
                <w:szCs w:val="16"/>
              </w:rPr>
              <w:t>rth (State or Country)</w:t>
            </w:r>
            <w:r w:rsidR="00B21A47" w:rsidRPr="0033625C">
              <w:rPr>
                <w:rFonts w:cs="Arial"/>
                <w:color w:val="231F20"/>
                <w:sz w:val="16"/>
                <w:szCs w:val="16"/>
              </w:rPr>
              <w:t xml:space="preserve"> </w:t>
            </w:r>
          </w:p>
          <w:p w14:paraId="4CD9646A" w14:textId="77777777" w:rsidR="00534DF2" w:rsidRPr="0084714B" w:rsidRDefault="00B81722" w:rsidP="009331E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A51CCB" w:rsidRPr="0084714B" w14:paraId="6E919EAF" w14:textId="77777777" w:rsidTr="0033625C">
        <w:trPr>
          <w:trHeight w:val="518"/>
        </w:trPr>
        <w:tc>
          <w:tcPr>
            <w:tcW w:w="2250" w:type="dxa"/>
            <w:gridSpan w:val="3"/>
            <w:tcBorders>
              <w:bottom w:val="single" w:sz="4" w:space="0" w:color="auto"/>
            </w:tcBorders>
            <w:tcMar>
              <w:left w:w="115" w:type="dxa"/>
              <w:right w:w="115" w:type="dxa"/>
            </w:tcMar>
          </w:tcPr>
          <w:p w14:paraId="2C6B7BAF" w14:textId="77777777" w:rsidR="00A51CCB" w:rsidRPr="0084714B" w:rsidRDefault="00A51CCB" w:rsidP="0033625C">
            <w:pPr>
              <w:widowControl w:val="0"/>
              <w:tabs>
                <w:tab w:val="left" w:pos="331"/>
              </w:tabs>
              <w:kinsoku w:val="0"/>
              <w:overflowPunct w:val="0"/>
              <w:autoSpaceDE w:val="0"/>
              <w:autoSpaceDN w:val="0"/>
              <w:adjustRightInd w:val="0"/>
              <w:spacing w:before="23" w:after="0" w:line="240" w:lineRule="auto"/>
              <w:rPr>
                <w:rFonts w:eastAsia="Times New Roman" w:cs="Arial"/>
                <w:color w:val="000000"/>
                <w:sz w:val="14"/>
                <w:szCs w:val="14"/>
              </w:rPr>
            </w:pPr>
            <w:r w:rsidRPr="0033625C">
              <w:rPr>
                <w:rFonts w:eastAsia="Times New Roman" w:cs="Arial"/>
                <w:color w:val="231F20"/>
                <w:sz w:val="16"/>
                <w:szCs w:val="16"/>
              </w:rPr>
              <w:t>12</w:t>
            </w:r>
            <w:r w:rsidR="00F20B21" w:rsidRPr="0084714B">
              <w:rPr>
                <w:rFonts w:eastAsia="Times New Roman" w:cs="Arial"/>
                <w:color w:val="231F20"/>
                <w:sz w:val="16"/>
                <w:szCs w:val="16"/>
              </w:rPr>
              <w:t>.</w:t>
            </w:r>
            <w:r w:rsidR="00F20B21">
              <w:rPr>
                <w:rFonts w:eastAsia="Times New Roman" w:cs="Arial"/>
                <w:color w:val="231F20"/>
                <w:sz w:val="16"/>
                <w:szCs w:val="16"/>
              </w:rPr>
              <w:tab/>
            </w:r>
            <w:r w:rsidRPr="0084714B">
              <w:rPr>
                <w:rFonts w:eastAsia="Times New Roman" w:cs="Arial"/>
                <w:color w:val="231F20"/>
                <w:sz w:val="16"/>
                <w:szCs w:val="16"/>
              </w:rPr>
              <w:t>Are you a U.S. citizen?</w:t>
            </w:r>
          </w:p>
          <w:p w14:paraId="3274ADCF" w14:textId="77777777" w:rsidR="0033625C" w:rsidRDefault="0033625C" w:rsidP="0033625C">
            <w:pPr>
              <w:widowControl w:val="0"/>
              <w:tabs>
                <w:tab w:val="left" w:pos="331"/>
                <w:tab w:val="left" w:pos="1141"/>
              </w:tabs>
              <w:kinsoku w:val="0"/>
              <w:overflowPunct w:val="0"/>
              <w:autoSpaceDE w:val="0"/>
              <w:autoSpaceDN w:val="0"/>
              <w:adjustRightInd w:val="0"/>
              <w:spacing w:before="32" w:after="0" w:line="240" w:lineRule="auto"/>
              <w:rPr>
                <w:rFonts w:eastAsia="Times New Roman" w:cs="Arial"/>
                <w:color w:val="231F20"/>
                <w:sz w:val="16"/>
                <w:szCs w:val="16"/>
              </w:rPr>
            </w:pPr>
            <w:r>
              <w:rPr>
                <w:rFonts w:eastAsia="Times New Roman" w:cs="Arial"/>
                <w:color w:val="231F20"/>
                <w:sz w:val="20"/>
                <w:szCs w:val="20"/>
              </w:rPr>
              <w:tab/>
            </w:r>
            <w:r w:rsidR="00A51CCB" w:rsidRPr="0084714B">
              <w:rPr>
                <w:rFonts w:eastAsia="Times New Roman" w:cs="Arial"/>
                <w:color w:val="231F20"/>
                <w:sz w:val="20"/>
                <w:szCs w:val="20"/>
              </w:rPr>
              <w:fldChar w:fldCharType="begin">
                <w:ffData>
                  <w:name w:val="Check1"/>
                  <w:enabled/>
                  <w:calcOnExit w:val="0"/>
                  <w:checkBox>
                    <w:sizeAuto/>
                    <w:default w:val="0"/>
                  </w:checkBox>
                </w:ffData>
              </w:fldChar>
            </w:r>
            <w:r w:rsidR="00A51CCB"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00A51CCB" w:rsidRPr="0084714B">
              <w:rPr>
                <w:rFonts w:eastAsia="Times New Roman" w:cs="Arial"/>
                <w:color w:val="231F20"/>
                <w:sz w:val="20"/>
                <w:szCs w:val="20"/>
              </w:rPr>
              <w:fldChar w:fldCharType="end"/>
            </w:r>
            <w:r w:rsidR="00A51CCB" w:rsidRPr="0084714B">
              <w:rPr>
                <w:rFonts w:eastAsia="Times New Roman" w:cs="Arial"/>
                <w:color w:val="231F20"/>
                <w:sz w:val="16"/>
                <w:szCs w:val="16"/>
              </w:rPr>
              <w:t xml:space="preserve">  </w:t>
            </w:r>
            <w:r w:rsidRPr="0084714B">
              <w:rPr>
                <w:rFonts w:eastAsia="Times New Roman" w:cs="Arial"/>
                <w:color w:val="231F20"/>
                <w:sz w:val="16"/>
                <w:szCs w:val="16"/>
              </w:rPr>
              <w:t>Y</w:t>
            </w:r>
            <w:r w:rsidRPr="0033625C">
              <w:rPr>
                <w:rFonts w:eastAsia="Times New Roman" w:cs="Arial"/>
                <w:color w:val="231F20"/>
                <w:sz w:val="16"/>
                <w:szCs w:val="16"/>
              </w:rPr>
              <w:t>e</w:t>
            </w:r>
            <w:r w:rsidRPr="0084714B">
              <w:rPr>
                <w:rFonts w:eastAsia="Times New Roman" w:cs="Arial"/>
                <w:color w:val="231F20"/>
                <w:sz w:val="16"/>
                <w:szCs w:val="16"/>
              </w:rPr>
              <w:t>s</w:t>
            </w:r>
            <w:r>
              <w:rPr>
                <w:rFonts w:eastAsia="Times New Roman" w:cs="Arial"/>
                <w:color w:val="231F20"/>
                <w:sz w:val="16"/>
                <w:szCs w:val="16"/>
              </w:rPr>
              <w:tab/>
            </w:r>
            <w:r w:rsidR="00A51CCB" w:rsidRPr="0084714B">
              <w:rPr>
                <w:rFonts w:eastAsia="Times New Roman" w:cs="Arial"/>
                <w:color w:val="231F20"/>
                <w:sz w:val="20"/>
                <w:szCs w:val="20"/>
              </w:rPr>
              <w:fldChar w:fldCharType="begin">
                <w:ffData>
                  <w:name w:val="Check2"/>
                  <w:enabled/>
                  <w:calcOnExit w:val="0"/>
                  <w:checkBox>
                    <w:sizeAuto/>
                    <w:default w:val="0"/>
                  </w:checkBox>
                </w:ffData>
              </w:fldChar>
            </w:r>
            <w:r w:rsidR="00A51CCB"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00A51CCB" w:rsidRPr="0084714B">
              <w:rPr>
                <w:rFonts w:eastAsia="Times New Roman" w:cs="Arial"/>
                <w:color w:val="231F20"/>
                <w:sz w:val="20"/>
                <w:szCs w:val="20"/>
              </w:rPr>
              <w:fldChar w:fldCharType="end"/>
            </w:r>
            <w:r w:rsidR="00A51CCB" w:rsidRPr="0084714B">
              <w:rPr>
                <w:rFonts w:eastAsia="Times New Roman" w:cs="Arial"/>
                <w:color w:val="231F20"/>
                <w:sz w:val="20"/>
                <w:szCs w:val="20"/>
              </w:rPr>
              <w:t xml:space="preserve"> </w:t>
            </w:r>
            <w:r w:rsidR="00A51CCB" w:rsidRPr="0084714B">
              <w:rPr>
                <w:rFonts w:eastAsia="Times New Roman" w:cs="Arial"/>
                <w:color w:val="231F20"/>
                <w:sz w:val="16"/>
                <w:szCs w:val="16"/>
              </w:rPr>
              <w:t xml:space="preserve"> </w:t>
            </w:r>
            <w:r w:rsidR="00A51CCB" w:rsidRPr="0033625C">
              <w:rPr>
                <w:rFonts w:eastAsia="Times New Roman" w:cs="Arial"/>
                <w:color w:val="231F20"/>
                <w:sz w:val="16"/>
                <w:szCs w:val="16"/>
              </w:rPr>
              <w:t>N</w:t>
            </w:r>
            <w:r w:rsidR="00A51CCB" w:rsidRPr="0084714B">
              <w:rPr>
                <w:rFonts w:eastAsia="Times New Roman" w:cs="Arial"/>
                <w:color w:val="231F20"/>
                <w:sz w:val="16"/>
                <w:szCs w:val="16"/>
              </w:rPr>
              <w:t>o</w:t>
            </w:r>
          </w:p>
          <w:p w14:paraId="413CB1BF" w14:textId="77777777" w:rsidR="00A51CCB" w:rsidRPr="0084714B" w:rsidRDefault="0033625C" w:rsidP="00587A0E">
            <w:pPr>
              <w:widowControl w:val="0"/>
              <w:tabs>
                <w:tab w:val="left" w:pos="61"/>
                <w:tab w:val="left" w:pos="1141"/>
              </w:tabs>
              <w:kinsoku w:val="0"/>
              <w:overflowPunct w:val="0"/>
              <w:autoSpaceDE w:val="0"/>
              <w:autoSpaceDN w:val="0"/>
              <w:adjustRightInd w:val="0"/>
              <w:spacing w:before="32" w:after="0" w:line="240" w:lineRule="auto"/>
              <w:rPr>
                <w:rFonts w:eastAsia="Times New Roman" w:cs="Arial"/>
                <w:sz w:val="24"/>
              </w:rPr>
            </w:pPr>
            <w:r>
              <w:rPr>
                <w:rFonts w:eastAsia="Times New Roman" w:cs="Arial"/>
                <w:color w:val="231F20"/>
                <w:sz w:val="14"/>
                <w:szCs w:val="14"/>
              </w:rPr>
              <w:tab/>
            </w:r>
            <w:r w:rsidR="00A51CCB" w:rsidRPr="0084714B">
              <w:rPr>
                <w:rFonts w:eastAsia="Times New Roman" w:cs="Arial"/>
                <w:color w:val="231F20"/>
                <w:sz w:val="14"/>
                <w:szCs w:val="14"/>
              </w:rPr>
              <w:t>(If no, complete 13 a, b, and c)</w:t>
            </w:r>
          </w:p>
        </w:tc>
        <w:tc>
          <w:tcPr>
            <w:tcW w:w="2970" w:type="dxa"/>
            <w:gridSpan w:val="3"/>
            <w:tcBorders>
              <w:bottom w:val="single" w:sz="4" w:space="0" w:color="auto"/>
            </w:tcBorders>
            <w:tcMar>
              <w:left w:w="115" w:type="dxa"/>
              <w:right w:w="115" w:type="dxa"/>
            </w:tcMar>
          </w:tcPr>
          <w:p w14:paraId="507BB42B" w14:textId="77777777" w:rsidR="00A51CCB" w:rsidRPr="0033625C" w:rsidRDefault="00A51CCB" w:rsidP="0033625C">
            <w:pPr>
              <w:widowControl w:val="0"/>
              <w:tabs>
                <w:tab w:val="left" w:pos="334"/>
              </w:tabs>
              <w:kinsoku w:val="0"/>
              <w:overflowPunct w:val="0"/>
              <w:autoSpaceDE w:val="0"/>
              <w:autoSpaceDN w:val="0"/>
              <w:adjustRightInd w:val="0"/>
              <w:spacing w:before="23" w:after="0" w:line="240" w:lineRule="auto"/>
              <w:rPr>
                <w:rFonts w:eastAsia="Times New Roman" w:cs="Arial"/>
                <w:color w:val="000000"/>
                <w:sz w:val="16"/>
                <w:szCs w:val="16"/>
              </w:rPr>
            </w:pPr>
            <w:r w:rsidRPr="0033625C">
              <w:rPr>
                <w:rFonts w:eastAsia="Times New Roman" w:cs="Arial"/>
                <w:color w:val="231F20"/>
                <w:sz w:val="16"/>
                <w:szCs w:val="16"/>
              </w:rPr>
              <w:t>13</w:t>
            </w:r>
            <w:r w:rsidR="00C77FF7" w:rsidRPr="0033625C">
              <w:rPr>
                <w:rFonts w:eastAsia="Times New Roman" w:cs="Arial"/>
                <w:color w:val="231F20"/>
                <w:sz w:val="16"/>
                <w:szCs w:val="16"/>
              </w:rPr>
              <w:t>a</w:t>
            </w:r>
            <w:r w:rsidR="00A60987">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Are you a Legal Immigrant Alien?</w:t>
            </w:r>
          </w:p>
          <w:p w14:paraId="34BBAFE9" w14:textId="77777777" w:rsidR="00A51CCB" w:rsidRPr="0084714B" w:rsidRDefault="0033625C" w:rsidP="00587A0E">
            <w:pPr>
              <w:widowControl w:val="0"/>
              <w:tabs>
                <w:tab w:val="left" w:pos="334"/>
                <w:tab w:val="left" w:pos="694"/>
                <w:tab w:val="left" w:pos="1324"/>
                <w:tab w:val="left" w:pos="1684"/>
              </w:tabs>
              <w:kinsoku w:val="0"/>
              <w:overflowPunct w:val="0"/>
              <w:autoSpaceDE w:val="0"/>
              <w:autoSpaceDN w:val="0"/>
              <w:adjustRightInd w:val="0"/>
              <w:spacing w:before="32" w:after="0" w:line="240" w:lineRule="auto"/>
              <w:rPr>
                <w:rFonts w:eastAsia="Times New Roman" w:cs="Arial"/>
                <w:sz w:val="24"/>
              </w:rPr>
            </w:pPr>
            <w:r>
              <w:rPr>
                <w:rFonts w:eastAsia="Times New Roman" w:cs="Arial"/>
                <w:color w:val="231F20"/>
                <w:sz w:val="20"/>
                <w:szCs w:val="20"/>
              </w:rPr>
              <w:tab/>
            </w: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Pr>
                <w:rFonts w:eastAsia="Times New Roman" w:cs="Arial"/>
                <w:color w:val="231F20"/>
                <w:sz w:val="16"/>
                <w:szCs w:val="16"/>
              </w:rPr>
              <w:tab/>
            </w:r>
            <w:r w:rsidRPr="0084714B">
              <w:rPr>
                <w:rFonts w:eastAsia="Times New Roman" w:cs="Arial"/>
                <w:color w:val="231F20"/>
                <w:sz w:val="16"/>
                <w:szCs w:val="16"/>
              </w:rPr>
              <w:t>Y</w:t>
            </w:r>
            <w:r w:rsidRPr="0033625C">
              <w:rPr>
                <w:rFonts w:eastAsia="Times New Roman" w:cs="Arial"/>
                <w:color w:val="231F20"/>
                <w:sz w:val="16"/>
                <w:szCs w:val="16"/>
              </w:rPr>
              <w:t>e</w:t>
            </w:r>
            <w:r w:rsidRPr="0084714B">
              <w:rPr>
                <w:rFonts w:eastAsia="Times New Roman" w:cs="Arial"/>
                <w:color w:val="231F20"/>
                <w:sz w:val="16"/>
                <w:szCs w:val="16"/>
              </w:rPr>
              <w:t>s</w:t>
            </w:r>
            <w:r>
              <w:rPr>
                <w:rFonts w:eastAsia="Times New Roman" w:cs="Arial"/>
                <w:color w:val="231F20"/>
                <w:sz w:val="16"/>
                <w:szCs w:val="16"/>
              </w:rPr>
              <w:tab/>
            </w:r>
            <w:r w:rsidRPr="0084714B">
              <w:rPr>
                <w:rFonts w:eastAsia="Times New Roman" w:cs="Arial"/>
                <w:color w:val="231F20"/>
                <w:sz w:val="20"/>
                <w:szCs w:val="20"/>
              </w:rPr>
              <w:fldChar w:fldCharType="begin">
                <w:ffData>
                  <w:name w:val="Check2"/>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Pr>
                <w:rFonts w:eastAsia="Times New Roman" w:cs="Arial"/>
                <w:color w:val="231F20"/>
                <w:sz w:val="16"/>
                <w:szCs w:val="16"/>
              </w:rPr>
              <w:tab/>
            </w:r>
            <w:r w:rsidR="00A51CCB" w:rsidRPr="0033625C">
              <w:rPr>
                <w:rFonts w:eastAsia="Times New Roman" w:cs="Arial"/>
                <w:color w:val="231F20"/>
                <w:sz w:val="16"/>
                <w:szCs w:val="16"/>
              </w:rPr>
              <w:t>N</w:t>
            </w:r>
            <w:r w:rsidR="00A51CCB" w:rsidRPr="0084714B">
              <w:rPr>
                <w:rFonts w:eastAsia="Times New Roman" w:cs="Arial"/>
                <w:color w:val="231F20"/>
                <w:sz w:val="16"/>
                <w:szCs w:val="16"/>
              </w:rPr>
              <w:t>o</w:t>
            </w:r>
          </w:p>
        </w:tc>
        <w:tc>
          <w:tcPr>
            <w:tcW w:w="2835" w:type="dxa"/>
            <w:gridSpan w:val="3"/>
            <w:tcBorders>
              <w:bottom w:val="single" w:sz="4" w:space="0" w:color="auto"/>
            </w:tcBorders>
          </w:tcPr>
          <w:p w14:paraId="1F5852C4" w14:textId="77777777" w:rsidR="00A51CCB" w:rsidRPr="0033625C" w:rsidRDefault="00A51CCB" w:rsidP="0033625C">
            <w:pPr>
              <w:widowControl w:val="0"/>
              <w:tabs>
                <w:tab w:val="left" w:pos="337"/>
                <w:tab w:val="left" w:pos="1822"/>
              </w:tabs>
              <w:kinsoku w:val="0"/>
              <w:overflowPunct w:val="0"/>
              <w:autoSpaceDE w:val="0"/>
              <w:autoSpaceDN w:val="0"/>
              <w:adjustRightInd w:val="0"/>
              <w:spacing w:before="33" w:after="0" w:line="240" w:lineRule="auto"/>
              <w:rPr>
                <w:rFonts w:eastAsia="Times New Roman" w:cs="Arial"/>
                <w:color w:val="231F20"/>
                <w:sz w:val="16"/>
                <w:szCs w:val="16"/>
              </w:rPr>
            </w:pPr>
            <w:r w:rsidRPr="0033625C">
              <w:rPr>
                <w:rFonts w:eastAsia="Times New Roman" w:cs="Arial"/>
                <w:color w:val="231F20"/>
                <w:sz w:val="16"/>
                <w:szCs w:val="16"/>
              </w:rPr>
              <w:t>13</w:t>
            </w:r>
            <w:r w:rsidR="00C77FF7" w:rsidRPr="0033625C">
              <w:rPr>
                <w:rFonts w:eastAsia="Times New Roman" w:cs="Arial"/>
                <w:color w:val="231F20"/>
                <w:sz w:val="16"/>
                <w:szCs w:val="16"/>
              </w:rPr>
              <w:t>b</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Alien Registration Number</w:t>
            </w:r>
          </w:p>
          <w:p w14:paraId="1A6BE9DE" w14:textId="77777777" w:rsidR="00A51CCB" w:rsidRPr="0084714B" w:rsidRDefault="00B81722" w:rsidP="00B81722">
            <w:pPr>
              <w:widowControl w:val="0"/>
              <w:kinsoku w:val="0"/>
              <w:overflowPunct w:val="0"/>
              <w:autoSpaceDE w:val="0"/>
              <w:autoSpaceDN w:val="0"/>
              <w:adjustRightInd w:val="0"/>
              <w:spacing w:before="32" w:after="0" w:line="240" w:lineRule="auto"/>
              <w:rPr>
                <w:rFonts w:eastAsia="Times New Roman" w:cs="Arial"/>
                <w:color w:val="231F20"/>
                <w:sz w:val="20"/>
                <w:szCs w:val="20"/>
              </w:rPr>
            </w:pPr>
            <w:r w:rsidRPr="0033625C">
              <w:rPr>
                <w:rFonts w:cs="Arial"/>
                <w:color w:val="231F20"/>
                <w:sz w:val="20"/>
                <w:szCs w:val="20"/>
              </w:rPr>
              <w:fldChar w:fldCharType="begin">
                <w:ffData>
                  <w:name w:val=""/>
                  <w:enabled/>
                  <w:calcOnExit w:val="0"/>
                  <w:textInput>
                    <w:maxLength w:val="21"/>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835" w:type="dxa"/>
            <w:gridSpan w:val="4"/>
            <w:tcBorders>
              <w:bottom w:val="single" w:sz="4" w:space="0" w:color="auto"/>
            </w:tcBorders>
          </w:tcPr>
          <w:p w14:paraId="38F7BA1F" w14:textId="77777777" w:rsidR="00A51CCB" w:rsidRPr="0084714B" w:rsidRDefault="00A51CCB" w:rsidP="0033625C">
            <w:pPr>
              <w:widowControl w:val="0"/>
              <w:tabs>
                <w:tab w:val="left" w:pos="340"/>
              </w:tabs>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13</w:t>
            </w:r>
            <w:r w:rsidR="00C77FF7" w:rsidRPr="0033625C">
              <w:rPr>
                <w:rFonts w:eastAsia="Times New Roman" w:cs="Arial"/>
                <w:color w:val="231F20"/>
                <w:sz w:val="16"/>
                <w:szCs w:val="16"/>
              </w:rPr>
              <w:t>c</w:t>
            </w:r>
            <w:r w:rsidR="00A60987" w:rsidRPr="0084714B">
              <w:rPr>
                <w:rFonts w:eastAsia="Times New Roman" w:cs="Arial"/>
                <w:color w:val="231F20"/>
                <w:sz w:val="16"/>
                <w:szCs w:val="16"/>
              </w:rPr>
              <w:t>.</w:t>
            </w:r>
            <w:r w:rsidR="00A60987">
              <w:rPr>
                <w:rFonts w:eastAsia="Times New Roman" w:cs="Arial"/>
                <w:color w:val="231F20"/>
                <w:sz w:val="16"/>
                <w:szCs w:val="16"/>
              </w:rPr>
              <w:tab/>
            </w:r>
            <w:r w:rsidRPr="0084714B">
              <w:rPr>
                <w:rFonts w:eastAsia="Times New Roman" w:cs="Arial"/>
                <w:color w:val="231F20"/>
                <w:sz w:val="16"/>
                <w:szCs w:val="16"/>
              </w:rPr>
              <w:t>Country of Citizenship</w:t>
            </w:r>
          </w:p>
          <w:p w14:paraId="12AC1440" w14:textId="77777777" w:rsidR="00A51CCB" w:rsidRPr="0084714B" w:rsidRDefault="00B81722" w:rsidP="00B81722">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18"/>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9D1A71" w:rsidRPr="0084714B" w14:paraId="5055F04B" w14:textId="77777777" w:rsidTr="0033625C">
        <w:trPr>
          <w:trHeight w:hRule="exact" w:val="298"/>
        </w:trPr>
        <w:tc>
          <w:tcPr>
            <w:tcW w:w="6480" w:type="dxa"/>
            <w:gridSpan w:val="8"/>
            <w:tcBorders>
              <w:right w:val="nil"/>
            </w:tcBorders>
            <w:shd w:val="clear" w:color="auto" w:fill="auto"/>
            <w:tcMar>
              <w:left w:w="115" w:type="dxa"/>
              <w:right w:w="115" w:type="dxa"/>
            </w:tcMar>
          </w:tcPr>
          <w:p w14:paraId="63818BB2" w14:textId="77777777" w:rsidR="009D1A71" w:rsidRPr="0084714B" w:rsidRDefault="009D1A71" w:rsidP="009D7F17">
            <w:pPr>
              <w:widowControl w:val="0"/>
              <w:tabs>
                <w:tab w:val="left" w:pos="421"/>
              </w:tabs>
              <w:kinsoku w:val="0"/>
              <w:overflowPunct w:val="0"/>
              <w:autoSpaceDE w:val="0"/>
              <w:autoSpaceDN w:val="0"/>
              <w:adjustRightInd w:val="0"/>
              <w:spacing w:before="60" w:after="0" w:line="240" w:lineRule="auto"/>
              <w:ind w:left="421" w:hanging="421"/>
              <w:rPr>
                <w:rFonts w:eastAsia="Times New Roman" w:cs="Arial"/>
                <w:b/>
                <w:bCs/>
                <w:color w:val="231F20"/>
                <w:sz w:val="20"/>
                <w:szCs w:val="20"/>
              </w:rPr>
            </w:pPr>
            <w:r w:rsidRPr="0033625C">
              <w:rPr>
                <w:rFonts w:eastAsia="Times New Roman" w:cs="Arial"/>
                <w:color w:val="231F20"/>
                <w:sz w:val="16"/>
                <w:szCs w:val="16"/>
              </w:rPr>
              <w:t>14a.</w:t>
            </w:r>
            <w:r>
              <w:rPr>
                <w:rFonts w:eastAsia="Times New Roman" w:cs="Arial"/>
                <w:color w:val="231F20"/>
                <w:sz w:val="16"/>
                <w:szCs w:val="16"/>
              </w:rPr>
              <w:tab/>
            </w:r>
            <w:r w:rsidRPr="0033625C">
              <w:rPr>
                <w:rFonts w:eastAsia="Times New Roman" w:cs="Arial"/>
                <w:color w:val="231F20"/>
                <w:sz w:val="16"/>
                <w:szCs w:val="16"/>
              </w:rPr>
              <w:t>Are you lawfully registered to vote in Michigan</w:t>
            </w:r>
            <w:r>
              <w:rPr>
                <w:rFonts w:eastAsia="Times New Roman" w:cs="Arial"/>
                <w:color w:val="231F20"/>
                <w:sz w:val="16"/>
                <w:szCs w:val="16"/>
              </w:rPr>
              <w:t>?</w:t>
            </w:r>
          </w:p>
        </w:tc>
        <w:tc>
          <w:tcPr>
            <w:tcW w:w="4410" w:type="dxa"/>
            <w:gridSpan w:val="5"/>
            <w:tcBorders>
              <w:left w:val="nil"/>
              <w:bottom w:val="single" w:sz="4" w:space="0" w:color="auto"/>
            </w:tcBorders>
            <w:shd w:val="clear" w:color="auto" w:fill="auto"/>
            <w:vAlign w:val="center"/>
          </w:tcPr>
          <w:p w14:paraId="7BD909B2" w14:textId="77777777" w:rsidR="009D1A71" w:rsidRPr="0084714B" w:rsidRDefault="009D1A71" w:rsidP="0033625C">
            <w:pPr>
              <w:widowControl w:val="0"/>
              <w:kinsoku w:val="0"/>
              <w:overflowPunct w:val="0"/>
              <w:autoSpaceDE w:val="0"/>
              <w:autoSpaceDN w:val="0"/>
              <w:adjustRightInd w:val="0"/>
              <w:spacing w:before="23" w:after="0" w:line="240" w:lineRule="auto"/>
              <w:rPr>
                <w:rFonts w:eastAsia="Times New Roman" w:cs="Arial"/>
                <w:b/>
                <w:bCs/>
                <w:color w:val="231F20"/>
                <w:sz w:val="20"/>
                <w:szCs w:val="20"/>
              </w:rPr>
            </w:pP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sidRPr="0084714B">
              <w:rPr>
                <w:rFonts w:eastAsia="Times New Roman" w:cs="Arial"/>
                <w:color w:val="231F20"/>
                <w:sz w:val="16"/>
                <w:szCs w:val="16"/>
              </w:rPr>
              <w:t xml:space="preserve">  Y</w:t>
            </w:r>
            <w:r w:rsidRPr="003D72D5">
              <w:rPr>
                <w:rFonts w:eastAsia="Times New Roman" w:cs="Arial"/>
                <w:color w:val="231F20"/>
                <w:sz w:val="16"/>
                <w:szCs w:val="16"/>
              </w:rPr>
              <w:t>e</w:t>
            </w:r>
            <w:r w:rsidRPr="0084714B">
              <w:rPr>
                <w:rFonts w:eastAsia="Times New Roman" w:cs="Arial"/>
                <w:color w:val="231F20"/>
                <w:sz w:val="16"/>
                <w:szCs w:val="16"/>
              </w:rPr>
              <w:t>s</w:t>
            </w:r>
            <w:r w:rsidR="0033625C">
              <w:rPr>
                <w:rFonts w:eastAsia="Times New Roman" w:cs="Arial"/>
                <w:color w:val="231F20"/>
                <w:sz w:val="16"/>
                <w:szCs w:val="16"/>
              </w:rPr>
              <w:tab/>
            </w:r>
            <w:r w:rsidRPr="0084714B">
              <w:rPr>
                <w:rFonts w:eastAsia="Times New Roman" w:cs="Arial"/>
                <w:color w:val="231F20"/>
                <w:sz w:val="20"/>
                <w:szCs w:val="20"/>
              </w:rPr>
              <w:fldChar w:fldCharType="begin">
                <w:ffData>
                  <w:name w:val="Check2"/>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sidRPr="0084714B">
              <w:rPr>
                <w:rFonts w:eastAsia="Times New Roman" w:cs="Arial"/>
                <w:color w:val="231F20"/>
                <w:sz w:val="16"/>
                <w:szCs w:val="16"/>
              </w:rPr>
              <w:t xml:space="preserve">  </w:t>
            </w:r>
            <w:r w:rsidRPr="003D72D5">
              <w:rPr>
                <w:rFonts w:eastAsia="Times New Roman" w:cs="Arial"/>
                <w:color w:val="231F20"/>
                <w:sz w:val="16"/>
                <w:szCs w:val="16"/>
              </w:rPr>
              <w:t>N</w:t>
            </w:r>
            <w:r w:rsidRPr="0084714B">
              <w:rPr>
                <w:rFonts w:eastAsia="Times New Roman" w:cs="Arial"/>
                <w:color w:val="231F20"/>
                <w:sz w:val="16"/>
                <w:szCs w:val="16"/>
              </w:rPr>
              <w:t>o</w:t>
            </w:r>
          </w:p>
        </w:tc>
      </w:tr>
      <w:tr w:rsidR="009D1A71" w:rsidRPr="0084714B" w14:paraId="6614A475" w14:textId="77777777" w:rsidTr="0033625C">
        <w:trPr>
          <w:trHeight w:hRule="exact" w:val="505"/>
        </w:trPr>
        <w:tc>
          <w:tcPr>
            <w:tcW w:w="6480" w:type="dxa"/>
            <w:gridSpan w:val="8"/>
            <w:tcBorders>
              <w:right w:val="nil"/>
            </w:tcBorders>
            <w:shd w:val="clear" w:color="auto" w:fill="auto"/>
            <w:tcMar>
              <w:left w:w="115" w:type="dxa"/>
              <w:right w:w="115" w:type="dxa"/>
            </w:tcMar>
          </w:tcPr>
          <w:p w14:paraId="0BF04631" w14:textId="77777777" w:rsidR="009D1A71" w:rsidRPr="0084714B" w:rsidRDefault="009D1A71" w:rsidP="0033625C">
            <w:pPr>
              <w:widowControl w:val="0"/>
              <w:tabs>
                <w:tab w:val="left" w:pos="421"/>
              </w:tabs>
              <w:kinsoku w:val="0"/>
              <w:overflowPunct w:val="0"/>
              <w:autoSpaceDE w:val="0"/>
              <w:autoSpaceDN w:val="0"/>
              <w:adjustRightInd w:val="0"/>
              <w:spacing w:before="27" w:after="0" w:line="240" w:lineRule="auto"/>
              <w:ind w:left="421" w:hanging="421"/>
              <w:rPr>
                <w:rFonts w:eastAsia="Times New Roman" w:cs="Arial"/>
                <w:color w:val="231F20"/>
                <w:sz w:val="16"/>
                <w:szCs w:val="16"/>
              </w:rPr>
            </w:pPr>
            <w:r w:rsidRPr="0033625C">
              <w:rPr>
                <w:rFonts w:eastAsia="Times New Roman" w:cs="Arial"/>
                <w:color w:val="231F20"/>
                <w:sz w:val="16"/>
                <w:szCs w:val="16"/>
              </w:rPr>
              <w:t>14b.</w:t>
            </w:r>
            <w:r>
              <w:rPr>
                <w:rFonts w:eastAsia="Times New Roman" w:cs="Arial"/>
                <w:color w:val="231F20"/>
                <w:sz w:val="16"/>
                <w:szCs w:val="16"/>
              </w:rPr>
              <w:tab/>
            </w:r>
            <w:r w:rsidRPr="0084714B">
              <w:rPr>
                <w:rFonts w:eastAsia="Times New Roman" w:cs="Arial"/>
                <w:color w:val="231F20"/>
                <w:sz w:val="16"/>
                <w:szCs w:val="16"/>
              </w:rPr>
              <w:t xml:space="preserve">Are you on </w:t>
            </w:r>
            <w:proofErr w:type="gramStart"/>
            <w:r w:rsidRPr="0084714B">
              <w:rPr>
                <w:rFonts w:eastAsia="Times New Roman" w:cs="Arial"/>
                <w:color w:val="231F20"/>
                <w:sz w:val="16"/>
                <w:szCs w:val="16"/>
              </w:rPr>
              <w:t>active duty</w:t>
            </w:r>
            <w:proofErr w:type="gramEnd"/>
            <w:r w:rsidRPr="0084714B">
              <w:rPr>
                <w:rFonts w:eastAsia="Times New Roman" w:cs="Arial"/>
                <w:color w:val="231F20"/>
                <w:sz w:val="16"/>
                <w:szCs w:val="16"/>
              </w:rPr>
              <w:t xml:space="preserve"> status with the United States Armed Forces, stationed outside of Michigan, but your home of record is in Michigan</w:t>
            </w:r>
            <w:r w:rsidR="00B06FA3" w:rsidRPr="0084714B">
              <w:rPr>
                <w:rFonts w:eastAsia="Times New Roman" w:cs="Arial"/>
                <w:color w:val="231F20"/>
                <w:sz w:val="16"/>
                <w:szCs w:val="16"/>
              </w:rPr>
              <w:t xml:space="preserve">?  </w:t>
            </w:r>
          </w:p>
        </w:tc>
        <w:tc>
          <w:tcPr>
            <w:tcW w:w="4410" w:type="dxa"/>
            <w:gridSpan w:val="5"/>
            <w:tcBorders>
              <w:left w:val="nil"/>
              <w:bottom w:val="single" w:sz="4" w:space="0" w:color="auto"/>
            </w:tcBorders>
            <w:shd w:val="clear" w:color="auto" w:fill="auto"/>
            <w:vAlign w:val="center"/>
          </w:tcPr>
          <w:p w14:paraId="1BC16A38" w14:textId="77777777" w:rsidR="009D1A71" w:rsidRPr="0084714B" w:rsidRDefault="009D1A71" w:rsidP="002C1AED">
            <w:pPr>
              <w:widowControl w:val="0"/>
              <w:kinsoku w:val="0"/>
              <w:overflowPunct w:val="0"/>
              <w:autoSpaceDE w:val="0"/>
              <w:autoSpaceDN w:val="0"/>
              <w:adjustRightInd w:val="0"/>
              <w:spacing w:before="27" w:after="0" w:line="240" w:lineRule="auto"/>
              <w:rPr>
                <w:rFonts w:eastAsia="Times New Roman" w:cs="Arial"/>
                <w:b/>
                <w:bCs/>
                <w:color w:val="231F20"/>
                <w:sz w:val="20"/>
                <w:szCs w:val="20"/>
              </w:rPr>
            </w:pP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sidRPr="0084714B">
              <w:rPr>
                <w:rFonts w:eastAsia="Times New Roman" w:cs="Arial"/>
                <w:color w:val="231F20"/>
                <w:sz w:val="16"/>
                <w:szCs w:val="16"/>
              </w:rPr>
              <w:t xml:space="preserve">  Y</w:t>
            </w:r>
            <w:r w:rsidRPr="0033625C">
              <w:rPr>
                <w:rFonts w:eastAsia="Times New Roman" w:cs="Arial"/>
                <w:color w:val="231F20"/>
                <w:sz w:val="16"/>
                <w:szCs w:val="16"/>
              </w:rPr>
              <w:t>e</w:t>
            </w:r>
            <w:r w:rsidRPr="0084714B">
              <w:rPr>
                <w:rFonts w:eastAsia="Times New Roman" w:cs="Arial"/>
                <w:color w:val="231F20"/>
                <w:sz w:val="16"/>
                <w:szCs w:val="16"/>
              </w:rPr>
              <w:t>s</w:t>
            </w:r>
            <w:r w:rsidR="0033625C">
              <w:rPr>
                <w:rFonts w:eastAsia="Times New Roman" w:cs="Arial"/>
                <w:color w:val="231F20"/>
                <w:sz w:val="16"/>
                <w:szCs w:val="16"/>
              </w:rPr>
              <w:tab/>
            </w:r>
            <w:r w:rsidRPr="0084714B">
              <w:rPr>
                <w:rFonts w:eastAsia="Times New Roman" w:cs="Arial"/>
                <w:color w:val="231F20"/>
                <w:sz w:val="20"/>
                <w:szCs w:val="20"/>
              </w:rPr>
              <w:fldChar w:fldCharType="begin">
                <w:ffData>
                  <w:name w:val="Check2"/>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sidRPr="0084714B">
              <w:rPr>
                <w:rFonts w:eastAsia="Times New Roman" w:cs="Arial"/>
                <w:color w:val="231F20"/>
                <w:sz w:val="16"/>
                <w:szCs w:val="16"/>
              </w:rPr>
              <w:t xml:space="preserve">  </w:t>
            </w:r>
            <w:r w:rsidRPr="0033625C">
              <w:rPr>
                <w:rFonts w:eastAsia="Times New Roman" w:cs="Arial"/>
                <w:color w:val="231F20"/>
                <w:sz w:val="16"/>
                <w:szCs w:val="16"/>
              </w:rPr>
              <w:t>N</w:t>
            </w:r>
            <w:r w:rsidRPr="0084714B">
              <w:rPr>
                <w:rFonts w:eastAsia="Times New Roman" w:cs="Arial"/>
                <w:color w:val="231F20"/>
                <w:sz w:val="16"/>
                <w:szCs w:val="16"/>
              </w:rPr>
              <w:t>o</w:t>
            </w:r>
          </w:p>
        </w:tc>
      </w:tr>
      <w:tr w:rsidR="009D1A71" w:rsidRPr="0084714B" w14:paraId="612AC97E" w14:textId="77777777" w:rsidTr="0033625C">
        <w:trPr>
          <w:trHeight w:hRule="exact" w:val="469"/>
        </w:trPr>
        <w:tc>
          <w:tcPr>
            <w:tcW w:w="6480" w:type="dxa"/>
            <w:gridSpan w:val="8"/>
            <w:tcBorders>
              <w:right w:val="nil"/>
            </w:tcBorders>
            <w:shd w:val="clear" w:color="auto" w:fill="auto"/>
            <w:tcMar>
              <w:left w:w="115" w:type="dxa"/>
              <w:right w:w="115" w:type="dxa"/>
            </w:tcMar>
          </w:tcPr>
          <w:p w14:paraId="40F60C99" w14:textId="77777777" w:rsidR="009D1A71" w:rsidRPr="0084714B" w:rsidRDefault="009D1A71" w:rsidP="0033625C">
            <w:pPr>
              <w:widowControl w:val="0"/>
              <w:tabs>
                <w:tab w:val="left" w:pos="421"/>
              </w:tabs>
              <w:kinsoku w:val="0"/>
              <w:overflowPunct w:val="0"/>
              <w:autoSpaceDE w:val="0"/>
              <w:autoSpaceDN w:val="0"/>
              <w:adjustRightInd w:val="0"/>
              <w:spacing w:before="27" w:after="0" w:line="240" w:lineRule="auto"/>
              <w:ind w:left="421" w:hanging="421"/>
              <w:rPr>
                <w:rFonts w:eastAsia="Times New Roman" w:cs="Arial"/>
                <w:b/>
                <w:bCs/>
                <w:color w:val="231F20"/>
                <w:sz w:val="20"/>
                <w:szCs w:val="20"/>
              </w:rPr>
            </w:pPr>
            <w:r w:rsidRPr="0033625C">
              <w:rPr>
                <w:rFonts w:eastAsia="Times New Roman" w:cs="Arial"/>
                <w:color w:val="231F20"/>
                <w:sz w:val="16"/>
                <w:szCs w:val="16"/>
              </w:rPr>
              <w:t>14c.</w:t>
            </w:r>
            <w:r>
              <w:rPr>
                <w:rFonts w:eastAsia="Times New Roman" w:cs="Arial"/>
                <w:color w:val="231F20"/>
                <w:sz w:val="16"/>
                <w:szCs w:val="16"/>
              </w:rPr>
              <w:tab/>
            </w:r>
            <w:r w:rsidRPr="0084714B">
              <w:rPr>
                <w:rFonts w:eastAsia="Times New Roman" w:cs="Arial"/>
                <w:color w:val="231F20"/>
                <w:sz w:val="16"/>
                <w:szCs w:val="16"/>
              </w:rPr>
              <w:t xml:space="preserve">Are you on </w:t>
            </w:r>
            <w:proofErr w:type="gramStart"/>
            <w:r w:rsidRPr="0084714B">
              <w:rPr>
                <w:rFonts w:eastAsia="Times New Roman" w:cs="Arial"/>
                <w:color w:val="231F20"/>
                <w:sz w:val="16"/>
                <w:szCs w:val="16"/>
              </w:rPr>
              <w:t>active duty</w:t>
            </w:r>
            <w:proofErr w:type="gramEnd"/>
            <w:r w:rsidRPr="0084714B">
              <w:rPr>
                <w:rFonts w:eastAsia="Times New Roman" w:cs="Arial"/>
                <w:color w:val="231F20"/>
                <w:sz w:val="16"/>
                <w:szCs w:val="16"/>
              </w:rPr>
              <w:t xml:space="preserve"> status with the United States Armed Forces, permanently stationed in Michigan, but your home of record is outside of Michigan?</w:t>
            </w:r>
          </w:p>
        </w:tc>
        <w:tc>
          <w:tcPr>
            <w:tcW w:w="4410" w:type="dxa"/>
            <w:gridSpan w:val="5"/>
            <w:tcBorders>
              <w:left w:val="nil"/>
            </w:tcBorders>
            <w:shd w:val="clear" w:color="auto" w:fill="auto"/>
            <w:vAlign w:val="center"/>
          </w:tcPr>
          <w:p w14:paraId="3A4E193B" w14:textId="77777777" w:rsidR="009D1A71" w:rsidRPr="0084714B" w:rsidRDefault="009D1A71" w:rsidP="002C1AED">
            <w:pPr>
              <w:widowControl w:val="0"/>
              <w:kinsoku w:val="0"/>
              <w:overflowPunct w:val="0"/>
              <w:autoSpaceDE w:val="0"/>
              <w:autoSpaceDN w:val="0"/>
              <w:adjustRightInd w:val="0"/>
              <w:spacing w:before="27" w:after="0" w:line="240" w:lineRule="auto"/>
              <w:rPr>
                <w:rFonts w:eastAsia="Times New Roman" w:cs="Arial"/>
                <w:b/>
                <w:bCs/>
                <w:color w:val="231F20"/>
                <w:sz w:val="20"/>
                <w:szCs w:val="20"/>
              </w:rPr>
            </w:pP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sidRPr="0084714B">
              <w:rPr>
                <w:rFonts w:eastAsia="Times New Roman" w:cs="Arial"/>
                <w:color w:val="231F20"/>
                <w:sz w:val="16"/>
                <w:szCs w:val="16"/>
              </w:rPr>
              <w:t xml:space="preserve">  Y</w:t>
            </w:r>
            <w:r w:rsidRPr="003D72D5">
              <w:rPr>
                <w:rFonts w:eastAsia="Times New Roman" w:cs="Arial"/>
                <w:color w:val="231F20"/>
                <w:sz w:val="16"/>
                <w:szCs w:val="16"/>
              </w:rPr>
              <w:t>e</w:t>
            </w:r>
            <w:r w:rsidRPr="0084714B">
              <w:rPr>
                <w:rFonts w:eastAsia="Times New Roman" w:cs="Arial"/>
                <w:color w:val="231F20"/>
                <w:sz w:val="16"/>
                <w:szCs w:val="16"/>
              </w:rPr>
              <w:t>s</w:t>
            </w:r>
            <w:r w:rsidR="0033625C">
              <w:rPr>
                <w:rFonts w:eastAsia="Times New Roman" w:cs="Arial"/>
                <w:color w:val="231F20"/>
                <w:sz w:val="16"/>
                <w:szCs w:val="16"/>
              </w:rPr>
              <w:tab/>
            </w:r>
            <w:r w:rsidRPr="0084714B">
              <w:rPr>
                <w:rFonts w:eastAsia="Times New Roman" w:cs="Arial"/>
                <w:color w:val="231F20"/>
                <w:sz w:val="20"/>
                <w:szCs w:val="20"/>
              </w:rPr>
              <w:fldChar w:fldCharType="begin">
                <w:ffData>
                  <w:name w:val="Check2"/>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sidRPr="0084714B">
              <w:rPr>
                <w:rFonts w:eastAsia="Times New Roman" w:cs="Arial"/>
                <w:color w:val="231F20"/>
                <w:sz w:val="16"/>
                <w:szCs w:val="16"/>
              </w:rPr>
              <w:t xml:space="preserve">  </w:t>
            </w:r>
            <w:r w:rsidRPr="003D72D5">
              <w:rPr>
                <w:rFonts w:eastAsia="Times New Roman" w:cs="Arial"/>
                <w:color w:val="231F20"/>
                <w:sz w:val="16"/>
                <w:szCs w:val="16"/>
              </w:rPr>
              <w:t>N</w:t>
            </w:r>
            <w:r w:rsidRPr="0084714B">
              <w:rPr>
                <w:rFonts w:eastAsia="Times New Roman" w:cs="Arial"/>
                <w:color w:val="231F20"/>
                <w:sz w:val="16"/>
                <w:szCs w:val="16"/>
              </w:rPr>
              <w:t>o</w:t>
            </w:r>
          </w:p>
        </w:tc>
      </w:tr>
      <w:tr w:rsidR="00534DF2" w:rsidRPr="0084714B" w14:paraId="06D9B123" w14:textId="77777777" w:rsidTr="0033625C">
        <w:trPr>
          <w:trHeight w:hRule="exact" w:val="302"/>
        </w:trPr>
        <w:tc>
          <w:tcPr>
            <w:tcW w:w="10890" w:type="dxa"/>
            <w:gridSpan w:val="13"/>
            <w:shd w:val="clear" w:color="auto" w:fill="D9D9D9"/>
            <w:tcMar>
              <w:left w:w="115" w:type="dxa"/>
              <w:right w:w="115" w:type="dxa"/>
            </w:tcMar>
          </w:tcPr>
          <w:p w14:paraId="4180D78A" w14:textId="77777777" w:rsidR="00534DF2" w:rsidRPr="0084714B" w:rsidRDefault="00534DF2" w:rsidP="0033625C">
            <w:pPr>
              <w:widowControl w:val="0"/>
              <w:kinsoku w:val="0"/>
              <w:overflowPunct w:val="0"/>
              <w:autoSpaceDE w:val="0"/>
              <w:autoSpaceDN w:val="0"/>
              <w:adjustRightInd w:val="0"/>
              <w:spacing w:before="27" w:after="0" w:line="240" w:lineRule="auto"/>
              <w:ind w:left="-29"/>
              <w:rPr>
                <w:rFonts w:eastAsia="Times New Roman" w:cs="Arial"/>
                <w:sz w:val="24"/>
              </w:rPr>
            </w:pPr>
            <w:r w:rsidRPr="0084714B">
              <w:rPr>
                <w:rFonts w:eastAsia="Times New Roman" w:cs="Arial"/>
                <w:b/>
                <w:bCs/>
                <w:color w:val="231F20"/>
                <w:sz w:val="20"/>
                <w:szCs w:val="20"/>
              </w:rPr>
              <w:t>II.</w:t>
            </w:r>
            <w:r w:rsidRPr="0033625C">
              <w:rPr>
                <w:rFonts w:eastAsia="Times New Roman" w:cs="Arial"/>
                <w:b/>
                <w:bCs/>
                <w:color w:val="231F20"/>
                <w:sz w:val="20"/>
                <w:szCs w:val="20"/>
              </w:rPr>
              <w:t xml:space="preserve"> </w:t>
            </w:r>
            <w:r w:rsidRPr="0084714B">
              <w:rPr>
                <w:rFonts w:eastAsia="Times New Roman" w:cs="Arial"/>
                <w:b/>
                <w:bCs/>
                <w:color w:val="231F20"/>
                <w:sz w:val="20"/>
                <w:szCs w:val="20"/>
              </w:rPr>
              <w:t>T</w:t>
            </w:r>
            <w:r w:rsidRPr="0033625C">
              <w:rPr>
                <w:rFonts w:eastAsia="Times New Roman" w:cs="Arial"/>
                <w:b/>
                <w:bCs/>
                <w:color w:val="231F20"/>
                <w:sz w:val="20"/>
                <w:szCs w:val="20"/>
              </w:rPr>
              <w:t>y</w:t>
            </w:r>
            <w:r w:rsidRPr="0084714B">
              <w:rPr>
                <w:rFonts w:eastAsia="Times New Roman" w:cs="Arial"/>
                <w:b/>
                <w:bCs/>
                <w:color w:val="231F20"/>
                <w:sz w:val="20"/>
                <w:szCs w:val="20"/>
              </w:rPr>
              <w:t>pe</w:t>
            </w:r>
            <w:r w:rsidRPr="0033625C">
              <w:rPr>
                <w:rFonts w:eastAsia="Times New Roman" w:cs="Arial"/>
                <w:b/>
                <w:bCs/>
                <w:color w:val="231F20"/>
                <w:sz w:val="20"/>
                <w:szCs w:val="20"/>
              </w:rPr>
              <w:t xml:space="preserve"> </w:t>
            </w:r>
            <w:r w:rsidRPr="0084714B">
              <w:rPr>
                <w:rFonts w:eastAsia="Times New Roman" w:cs="Arial"/>
                <w:b/>
                <w:bCs/>
                <w:color w:val="231F20"/>
                <w:sz w:val="20"/>
                <w:szCs w:val="20"/>
              </w:rPr>
              <w:t>of</w:t>
            </w:r>
            <w:r w:rsidRPr="0033625C">
              <w:rPr>
                <w:rFonts w:eastAsia="Times New Roman" w:cs="Arial"/>
                <w:b/>
                <w:bCs/>
                <w:color w:val="231F20"/>
                <w:sz w:val="20"/>
                <w:szCs w:val="20"/>
              </w:rPr>
              <w:t xml:space="preserve"> </w:t>
            </w:r>
            <w:r w:rsidRPr="0084714B">
              <w:rPr>
                <w:rFonts w:eastAsia="Times New Roman" w:cs="Arial"/>
                <w:b/>
                <w:bCs/>
                <w:color w:val="231F20"/>
                <w:sz w:val="20"/>
                <w:szCs w:val="20"/>
              </w:rPr>
              <w:t>Li</w:t>
            </w:r>
            <w:r w:rsidRPr="0033625C">
              <w:rPr>
                <w:rFonts w:eastAsia="Times New Roman" w:cs="Arial"/>
                <w:b/>
                <w:bCs/>
                <w:color w:val="231F20"/>
                <w:sz w:val="20"/>
                <w:szCs w:val="20"/>
              </w:rPr>
              <w:t>ce</w:t>
            </w:r>
            <w:r w:rsidRPr="0084714B">
              <w:rPr>
                <w:rFonts w:eastAsia="Times New Roman" w:cs="Arial"/>
                <w:b/>
                <w:bCs/>
                <w:color w:val="231F20"/>
                <w:sz w:val="20"/>
                <w:szCs w:val="20"/>
              </w:rPr>
              <w:t>n</w:t>
            </w:r>
            <w:r w:rsidRPr="0033625C">
              <w:rPr>
                <w:rFonts w:eastAsia="Times New Roman" w:cs="Arial"/>
                <w:b/>
                <w:bCs/>
                <w:color w:val="231F20"/>
                <w:sz w:val="20"/>
                <w:szCs w:val="20"/>
              </w:rPr>
              <w:t>se</w:t>
            </w:r>
            <w:r w:rsidRPr="0084714B">
              <w:rPr>
                <w:rFonts w:eastAsia="Times New Roman" w:cs="Arial"/>
                <w:b/>
                <w:bCs/>
                <w:color w:val="231F20"/>
                <w:sz w:val="20"/>
                <w:szCs w:val="20"/>
              </w:rPr>
              <w:t>:</w:t>
            </w:r>
            <w:r w:rsidRPr="0033625C">
              <w:rPr>
                <w:rFonts w:eastAsia="Times New Roman" w:cs="Arial"/>
                <w:b/>
                <w:bCs/>
                <w:color w:val="231F20"/>
                <w:sz w:val="16"/>
                <w:szCs w:val="16"/>
              </w:rPr>
              <w:t xml:space="preserve"> </w:t>
            </w:r>
            <w:r w:rsidRPr="0033625C">
              <w:rPr>
                <w:rFonts w:eastAsia="Times New Roman" w:cs="Arial"/>
                <w:color w:val="231F20"/>
                <w:sz w:val="20"/>
                <w:szCs w:val="20"/>
              </w:rPr>
              <w:t>Che</w:t>
            </w:r>
            <w:r w:rsidRPr="0084714B">
              <w:rPr>
                <w:rFonts w:eastAsia="Times New Roman" w:cs="Arial"/>
                <w:color w:val="231F20"/>
                <w:sz w:val="20"/>
                <w:szCs w:val="20"/>
              </w:rPr>
              <w:t>ck</w:t>
            </w:r>
            <w:r w:rsidRPr="0033625C">
              <w:rPr>
                <w:rFonts w:eastAsia="Times New Roman" w:cs="Arial"/>
                <w:color w:val="231F20"/>
                <w:sz w:val="20"/>
                <w:szCs w:val="20"/>
              </w:rPr>
              <w:t xml:space="preserve"> </w:t>
            </w:r>
            <w:r w:rsidRPr="0084714B">
              <w:rPr>
                <w:rFonts w:eastAsia="Times New Roman" w:cs="Arial"/>
                <w:color w:val="231F20"/>
                <w:sz w:val="20"/>
                <w:szCs w:val="20"/>
              </w:rPr>
              <w:t>t</w:t>
            </w:r>
            <w:r w:rsidRPr="0033625C">
              <w:rPr>
                <w:rFonts w:eastAsia="Times New Roman" w:cs="Arial"/>
                <w:color w:val="231F20"/>
                <w:sz w:val="20"/>
                <w:szCs w:val="20"/>
              </w:rPr>
              <w:t>h</w:t>
            </w:r>
            <w:r w:rsidRPr="0084714B">
              <w:rPr>
                <w:rFonts w:eastAsia="Times New Roman" w:cs="Arial"/>
                <w:color w:val="231F20"/>
                <w:sz w:val="20"/>
                <w:szCs w:val="20"/>
              </w:rPr>
              <w:t>e</w:t>
            </w:r>
            <w:r w:rsidRPr="0033625C">
              <w:rPr>
                <w:rFonts w:eastAsia="Times New Roman" w:cs="Arial"/>
                <w:color w:val="231F20"/>
                <w:sz w:val="20"/>
                <w:szCs w:val="20"/>
              </w:rPr>
              <w:t xml:space="preserve"> bo</w:t>
            </w:r>
            <w:r w:rsidRPr="0084714B">
              <w:rPr>
                <w:rFonts w:eastAsia="Times New Roman" w:cs="Arial"/>
                <w:color w:val="231F20"/>
                <w:sz w:val="20"/>
                <w:szCs w:val="20"/>
              </w:rPr>
              <w:t>x</w:t>
            </w:r>
            <w:r w:rsidRPr="0033625C">
              <w:rPr>
                <w:rFonts w:eastAsia="Times New Roman" w:cs="Arial"/>
                <w:color w:val="231F20"/>
                <w:sz w:val="20"/>
                <w:szCs w:val="20"/>
              </w:rPr>
              <w:t xml:space="preserve"> ne</w:t>
            </w:r>
            <w:r w:rsidRPr="0084714B">
              <w:rPr>
                <w:rFonts w:eastAsia="Times New Roman" w:cs="Arial"/>
                <w:color w:val="231F20"/>
                <w:sz w:val="20"/>
                <w:szCs w:val="20"/>
              </w:rPr>
              <w:t>xt</w:t>
            </w:r>
            <w:r w:rsidRPr="0033625C">
              <w:rPr>
                <w:rFonts w:eastAsia="Times New Roman" w:cs="Arial"/>
                <w:color w:val="231F20"/>
                <w:sz w:val="20"/>
                <w:szCs w:val="20"/>
              </w:rPr>
              <w:t xml:space="preserve"> </w:t>
            </w:r>
            <w:r w:rsidRPr="0084714B">
              <w:rPr>
                <w:rFonts w:eastAsia="Times New Roman" w:cs="Arial"/>
                <w:color w:val="231F20"/>
                <w:sz w:val="20"/>
                <w:szCs w:val="20"/>
              </w:rPr>
              <w:t>to</w:t>
            </w:r>
            <w:r w:rsidRPr="0033625C">
              <w:rPr>
                <w:rFonts w:eastAsia="Times New Roman" w:cs="Arial"/>
                <w:color w:val="231F20"/>
                <w:sz w:val="20"/>
                <w:szCs w:val="20"/>
              </w:rPr>
              <w:t xml:space="preserve"> </w:t>
            </w:r>
            <w:r w:rsidRPr="0084714B">
              <w:rPr>
                <w:rFonts w:eastAsia="Times New Roman" w:cs="Arial"/>
                <w:color w:val="231F20"/>
                <w:sz w:val="20"/>
                <w:szCs w:val="20"/>
              </w:rPr>
              <w:t>t</w:t>
            </w:r>
            <w:r w:rsidRPr="0033625C">
              <w:rPr>
                <w:rFonts w:eastAsia="Times New Roman" w:cs="Arial"/>
                <w:color w:val="231F20"/>
                <w:sz w:val="20"/>
                <w:szCs w:val="20"/>
              </w:rPr>
              <w:t>h</w:t>
            </w:r>
            <w:r w:rsidRPr="0084714B">
              <w:rPr>
                <w:rFonts w:eastAsia="Times New Roman" w:cs="Arial"/>
                <w:color w:val="231F20"/>
                <w:sz w:val="20"/>
                <w:szCs w:val="20"/>
              </w:rPr>
              <w:t>e</w:t>
            </w:r>
            <w:r w:rsidRPr="0033625C">
              <w:rPr>
                <w:rFonts w:eastAsia="Times New Roman" w:cs="Arial"/>
                <w:color w:val="231F20"/>
                <w:sz w:val="20"/>
                <w:szCs w:val="20"/>
              </w:rPr>
              <w:t xml:space="preserve"> </w:t>
            </w:r>
            <w:r w:rsidRPr="0084714B">
              <w:rPr>
                <w:rFonts w:eastAsia="Times New Roman" w:cs="Arial"/>
                <w:color w:val="231F20"/>
                <w:sz w:val="20"/>
                <w:szCs w:val="20"/>
              </w:rPr>
              <w:t>ty</w:t>
            </w:r>
            <w:r w:rsidRPr="0033625C">
              <w:rPr>
                <w:rFonts w:eastAsia="Times New Roman" w:cs="Arial"/>
                <w:color w:val="231F20"/>
                <w:sz w:val="20"/>
                <w:szCs w:val="20"/>
              </w:rPr>
              <w:t>p</w:t>
            </w:r>
            <w:r w:rsidRPr="0084714B">
              <w:rPr>
                <w:rFonts w:eastAsia="Times New Roman" w:cs="Arial"/>
                <w:color w:val="231F20"/>
                <w:sz w:val="20"/>
                <w:szCs w:val="20"/>
              </w:rPr>
              <w:t>e</w:t>
            </w:r>
            <w:r w:rsidRPr="0033625C">
              <w:rPr>
                <w:rFonts w:eastAsia="Times New Roman" w:cs="Arial"/>
                <w:color w:val="231F20"/>
                <w:sz w:val="20"/>
                <w:szCs w:val="20"/>
              </w:rPr>
              <w:t xml:space="preserve"> o</w:t>
            </w:r>
            <w:r w:rsidRPr="0084714B">
              <w:rPr>
                <w:rFonts w:eastAsia="Times New Roman" w:cs="Arial"/>
                <w:color w:val="231F20"/>
                <w:sz w:val="20"/>
                <w:szCs w:val="20"/>
              </w:rPr>
              <w:t>f</w:t>
            </w:r>
            <w:r w:rsidRPr="0033625C">
              <w:rPr>
                <w:rFonts w:eastAsia="Times New Roman" w:cs="Arial"/>
                <w:color w:val="231F20"/>
                <w:sz w:val="20"/>
                <w:szCs w:val="20"/>
              </w:rPr>
              <w:t xml:space="preserve"> li</w:t>
            </w:r>
            <w:r w:rsidRPr="0084714B">
              <w:rPr>
                <w:rFonts w:eastAsia="Times New Roman" w:cs="Arial"/>
                <w:color w:val="231F20"/>
                <w:sz w:val="20"/>
                <w:szCs w:val="20"/>
              </w:rPr>
              <w:t>c</w:t>
            </w:r>
            <w:r w:rsidRPr="0033625C">
              <w:rPr>
                <w:rFonts w:eastAsia="Times New Roman" w:cs="Arial"/>
                <w:color w:val="231F20"/>
                <w:sz w:val="20"/>
                <w:szCs w:val="20"/>
              </w:rPr>
              <w:t>en</w:t>
            </w:r>
            <w:r w:rsidRPr="0084714B">
              <w:rPr>
                <w:rFonts w:eastAsia="Times New Roman" w:cs="Arial"/>
                <w:color w:val="231F20"/>
                <w:sz w:val="20"/>
                <w:szCs w:val="20"/>
              </w:rPr>
              <w:t>se</w:t>
            </w:r>
            <w:r w:rsidRPr="0033625C">
              <w:rPr>
                <w:rFonts w:eastAsia="Times New Roman" w:cs="Arial"/>
                <w:color w:val="231F20"/>
                <w:sz w:val="20"/>
                <w:szCs w:val="20"/>
              </w:rPr>
              <w:t xml:space="preserve"> </w:t>
            </w:r>
            <w:r w:rsidRPr="0084714B">
              <w:rPr>
                <w:rFonts w:eastAsia="Times New Roman" w:cs="Arial"/>
                <w:color w:val="231F20"/>
                <w:sz w:val="20"/>
                <w:szCs w:val="20"/>
              </w:rPr>
              <w:t>t</w:t>
            </w:r>
            <w:r w:rsidRPr="0033625C">
              <w:rPr>
                <w:rFonts w:eastAsia="Times New Roman" w:cs="Arial"/>
                <w:color w:val="231F20"/>
                <w:sz w:val="20"/>
                <w:szCs w:val="20"/>
              </w:rPr>
              <w:t>ha</w:t>
            </w:r>
            <w:r w:rsidRPr="0084714B">
              <w:rPr>
                <w:rFonts w:eastAsia="Times New Roman" w:cs="Arial"/>
                <w:color w:val="231F20"/>
                <w:sz w:val="20"/>
                <w:szCs w:val="20"/>
              </w:rPr>
              <w:t>t</w:t>
            </w:r>
            <w:r w:rsidRPr="0033625C">
              <w:rPr>
                <w:rFonts w:eastAsia="Times New Roman" w:cs="Arial"/>
                <w:color w:val="231F20"/>
                <w:sz w:val="20"/>
                <w:szCs w:val="20"/>
              </w:rPr>
              <w:t xml:space="preserve"> applie</w:t>
            </w:r>
            <w:r w:rsidRPr="0084714B">
              <w:rPr>
                <w:rFonts w:eastAsia="Times New Roman" w:cs="Arial"/>
                <w:color w:val="231F20"/>
                <w:sz w:val="20"/>
                <w:szCs w:val="20"/>
              </w:rPr>
              <w:t>s</w:t>
            </w:r>
            <w:r w:rsidRPr="0033625C">
              <w:rPr>
                <w:rFonts w:eastAsia="Times New Roman" w:cs="Arial"/>
                <w:color w:val="231F20"/>
                <w:sz w:val="20"/>
                <w:szCs w:val="20"/>
              </w:rPr>
              <w:t xml:space="preserve"> </w:t>
            </w:r>
            <w:r w:rsidRPr="0084714B">
              <w:rPr>
                <w:rFonts w:eastAsia="Times New Roman" w:cs="Arial"/>
                <w:color w:val="231F20"/>
                <w:sz w:val="20"/>
                <w:szCs w:val="20"/>
              </w:rPr>
              <w:t>to</w:t>
            </w:r>
            <w:r w:rsidRPr="0033625C">
              <w:rPr>
                <w:rFonts w:eastAsia="Times New Roman" w:cs="Arial"/>
                <w:color w:val="231F20"/>
                <w:sz w:val="20"/>
                <w:szCs w:val="20"/>
              </w:rPr>
              <w:t xml:space="preserve"> </w:t>
            </w:r>
            <w:r w:rsidRPr="0084714B">
              <w:rPr>
                <w:rFonts w:eastAsia="Times New Roman" w:cs="Arial"/>
                <w:color w:val="231F20"/>
                <w:sz w:val="20"/>
                <w:szCs w:val="20"/>
              </w:rPr>
              <w:t>t</w:t>
            </w:r>
            <w:r w:rsidRPr="0033625C">
              <w:rPr>
                <w:rFonts w:eastAsia="Times New Roman" w:cs="Arial"/>
                <w:color w:val="231F20"/>
                <w:sz w:val="20"/>
                <w:szCs w:val="20"/>
              </w:rPr>
              <w:t>hi</w:t>
            </w:r>
            <w:r w:rsidRPr="0084714B">
              <w:rPr>
                <w:rFonts w:eastAsia="Times New Roman" w:cs="Arial"/>
                <w:color w:val="231F20"/>
                <w:sz w:val="20"/>
                <w:szCs w:val="20"/>
              </w:rPr>
              <w:t>s</w:t>
            </w:r>
            <w:r w:rsidRPr="0033625C">
              <w:rPr>
                <w:rFonts w:eastAsia="Times New Roman" w:cs="Arial"/>
                <w:color w:val="231F20"/>
                <w:sz w:val="20"/>
                <w:szCs w:val="20"/>
              </w:rPr>
              <w:t xml:space="preserve"> appli</w:t>
            </w:r>
            <w:r w:rsidRPr="0084714B">
              <w:rPr>
                <w:rFonts w:eastAsia="Times New Roman" w:cs="Arial"/>
                <w:color w:val="231F20"/>
                <w:sz w:val="20"/>
                <w:szCs w:val="20"/>
              </w:rPr>
              <w:t>c</w:t>
            </w:r>
            <w:r w:rsidRPr="0033625C">
              <w:rPr>
                <w:rFonts w:eastAsia="Times New Roman" w:cs="Arial"/>
                <w:color w:val="231F20"/>
                <w:sz w:val="20"/>
                <w:szCs w:val="20"/>
              </w:rPr>
              <w:t>a</w:t>
            </w:r>
            <w:r w:rsidRPr="0084714B">
              <w:rPr>
                <w:rFonts w:eastAsia="Times New Roman" w:cs="Arial"/>
                <w:color w:val="231F20"/>
                <w:sz w:val="20"/>
                <w:szCs w:val="20"/>
              </w:rPr>
              <w:t>t</w:t>
            </w:r>
            <w:r w:rsidRPr="0033625C">
              <w:rPr>
                <w:rFonts w:eastAsia="Times New Roman" w:cs="Arial"/>
                <w:color w:val="231F20"/>
                <w:sz w:val="20"/>
                <w:szCs w:val="20"/>
              </w:rPr>
              <w:t>ion</w:t>
            </w:r>
            <w:r w:rsidRPr="0084714B">
              <w:rPr>
                <w:rFonts w:eastAsia="Times New Roman" w:cs="Arial"/>
                <w:color w:val="231F20"/>
                <w:sz w:val="20"/>
                <w:szCs w:val="20"/>
              </w:rPr>
              <w:t>.</w:t>
            </w:r>
          </w:p>
        </w:tc>
      </w:tr>
      <w:tr w:rsidR="00534DF2" w:rsidRPr="0084714B" w14:paraId="42CA84B7" w14:textId="77777777" w:rsidTr="0033625C">
        <w:trPr>
          <w:trHeight w:hRule="exact" w:val="433"/>
        </w:trPr>
        <w:tc>
          <w:tcPr>
            <w:tcW w:w="10890" w:type="dxa"/>
            <w:gridSpan w:val="13"/>
            <w:tcMar>
              <w:left w:w="115" w:type="dxa"/>
              <w:right w:w="115" w:type="dxa"/>
            </w:tcMar>
            <w:vAlign w:val="center"/>
          </w:tcPr>
          <w:p w14:paraId="686D43AF" w14:textId="77777777" w:rsidR="00534DF2" w:rsidRPr="0084714B" w:rsidRDefault="00FD40C3" w:rsidP="0033625C">
            <w:pPr>
              <w:widowControl w:val="0"/>
              <w:tabs>
                <w:tab w:val="left" w:pos="356"/>
              </w:tabs>
              <w:kinsoku w:val="0"/>
              <w:overflowPunct w:val="0"/>
              <w:autoSpaceDE w:val="0"/>
              <w:autoSpaceDN w:val="0"/>
              <w:adjustRightInd w:val="0"/>
              <w:spacing w:before="35" w:after="0" w:line="240" w:lineRule="auto"/>
              <w:rPr>
                <w:rFonts w:eastAsia="Times New Roman" w:cs="Arial"/>
                <w:sz w:val="24"/>
              </w:rPr>
            </w:pP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sidR="000C5DA2">
              <w:rPr>
                <w:rFonts w:eastAsia="Times New Roman" w:cs="Arial"/>
                <w:color w:val="231F20"/>
                <w:sz w:val="20"/>
                <w:szCs w:val="20"/>
              </w:rPr>
              <w:tab/>
            </w:r>
            <w:r w:rsidR="007337EB" w:rsidRPr="0033625C">
              <w:rPr>
                <w:rFonts w:eastAsia="Times New Roman" w:cs="Arial"/>
                <w:b/>
                <w:bCs/>
                <w:color w:val="231F20"/>
                <w:sz w:val="16"/>
                <w:szCs w:val="16"/>
              </w:rPr>
              <w:t>Standard</w:t>
            </w:r>
            <w:r w:rsidR="007337EB" w:rsidRPr="0084714B">
              <w:rPr>
                <w:rFonts w:eastAsia="Times New Roman" w:cs="Arial"/>
                <w:b/>
                <w:bCs/>
                <w:color w:val="231F20"/>
                <w:sz w:val="16"/>
                <w:szCs w:val="16"/>
              </w:rPr>
              <w:t xml:space="preserve"> </w:t>
            </w:r>
            <w:r w:rsidR="00E5711E" w:rsidRPr="0084714B">
              <w:rPr>
                <w:rFonts w:eastAsia="Times New Roman" w:cs="Arial"/>
                <w:b/>
                <w:bCs/>
                <w:color w:val="231F20"/>
                <w:sz w:val="16"/>
                <w:szCs w:val="16"/>
              </w:rPr>
              <w:t xml:space="preserve">– </w:t>
            </w:r>
            <w:r w:rsidR="001F1ABD" w:rsidRPr="0084714B">
              <w:rPr>
                <w:rFonts w:eastAsia="Times New Roman" w:cs="Arial"/>
                <w:color w:val="231F20"/>
                <w:sz w:val="16"/>
                <w:szCs w:val="16"/>
              </w:rPr>
              <w:t>A</w:t>
            </w:r>
            <w:r w:rsidR="001F1ABD" w:rsidRPr="0033625C">
              <w:rPr>
                <w:rFonts w:eastAsia="Times New Roman" w:cs="Arial"/>
                <w:color w:val="231F20"/>
                <w:sz w:val="16"/>
                <w:szCs w:val="16"/>
              </w:rPr>
              <w:t>ppl</w:t>
            </w:r>
            <w:r w:rsidR="001F1ABD" w:rsidRPr="0084714B">
              <w:rPr>
                <w:rFonts w:eastAsia="Times New Roman" w:cs="Arial"/>
                <w:color w:val="231F20"/>
                <w:sz w:val="16"/>
                <w:szCs w:val="16"/>
              </w:rPr>
              <w:t xml:space="preserve">ication </w:t>
            </w:r>
            <w:r w:rsidR="00534DF2" w:rsidRPr="0084714B">
              <w:rPr>
                <w:rFonts w:eastAsia="Times New Roman" w:cs="Arial"/>
                <w:color w:val="231F20"/>
                <w:sz w:val="16"/>
                <w:szCs w:val="16"/>
              </w:rPr>
              <w:t>f</w:t>
            </w:r>
            <w:r w:rsidR="00534DF2" w:rsidRPr="0033625C">
              <w:rPr>
                <w:rFonts w:eastAsia="Times New Roman" w:cs="Arial"/>
                <w:color w:val="231F20"/>
                <w:sz w:val="16"/>
                <w:szCs w:val="16"/>
              </w:rPr>
              <w:t>o</w:t>
            </w:r>
            <w:r w:rsidR="00534DF2" w:rsidRPr="0084714B">
              <w:rPr>
                <w:rFonts w:eastAsia="Times New Roman" w:cs="Arial"/>
                <w:color w:val="231F20"/>
                <w:sz w:val="16"/>
                <w:szCs w:val="16"/>
              </w:rPr>
              <w:t>r</w:t>
            </w:r>
            <w:r w:rsidR="00534DF2" w:rsidRPr="0033625C">
              <w:rPr>
                <w:rFonts w:eastAsia="Times New Roman" w:cs="Arial"/>
                <w:color w:val="231F20"/>
                <w:sz w:val="16"/>
                <w:szCs w:val="16"/>
              </w:rPr>
              <w:t xml:space="preserve"> </w:t>
            </w:r>
            <w:r w:rsidR="007337EB" w:rsidRPr="0033625C">
              <w:rPr>
                <w:rFonts w:eastAsia="Times New Roman" w:cs="Arial"/>
                <w:color w:val="231F20"/>
                <w:sz w:val="16"/>
                <w:szCs w:val="16"/>
              </w:rPr>
              <w:t xml:space="preserve">Standard </w:t>
            </w:r>
            <w:r w:rsidR="001F1ABD" w:rsidRPr="0033625C">
              <w:rPr>
                <w:rFonts w:eastAsia="Times New Roman" w:cs="Arial"/>
                <w:color w:val="231F20"/>
                <w:sz w:val="16"/>
                <w:szCs w:val="16"/>
              </w:rPr>
              <w:t>L</w:t>
            </w:r>
            <w:r w:rsidR="00534DF2" w:rsidRPr="0033625C">
              <w:rPr>
                <w:rFonts w:eastAsia="Times New Roman" w:cs="Arial"/>
                <w:color w:val="231F20"/>
                <w:sz w:val="16"/>
                <w:szCs w:val="16"/>
              </w:rPr>
              <w:t>i</w:t>
            </w:r>
            <w:r w:rsidR="00534DF2" w:rsidRPr="0084714B">
              <w:rPr>
                <w:rFonts w:eastAsia="Times New Roman" w:cs="Arial"/>
                <w:color w:val="231F20"/>
                <w:sz w:val="16"/>
                <w:szCs w:val="16"/>
              </w:rPr>
              <w:t>c</w:t>
            </w:r>
            <w:r w:rsidR="00534DF2" w:rsidRPr="0033625C">
              <w:rPr>
                <w:rFonts w:eastAsia="Times New Roman" w:cs="Arial"/>
                <w:color w:val="231F20"/>
                <w:sz w:val="16"/>
                <w:szCs w:val="16"/>
              </w:rPr>
              <w:t>en</w:t>
            </w:r>
            <w:r w:rsidR="00534DF2" w:rsidRPr="0084714B">
              <w:rPr>
                <w:rFonts w:eastAsia="Times New Roman" w:cs="Arial"/>
                <w:color w:val="231F20"/>
                <w:sz w:val="16"/>
                <w:szCs w:val="16"/>
              </w:rPr>
              <w:t>se</w:t>
            </w:r>
          </w:p>
        </w:tc>
      </w:tr>
      <w:tr w:rsidR="00534DF2" w:rsidRPr="0084714B" w14:paraId="60F38BB9" w14:textId="77777777" w:rsidTr="0033625C">
        <w:trPr>
          <w:trHeight w:hRule="exact" w:val="451"/>
        </w:trPr>
        <w:tc>
          <w:tcPr>
            <w:tcW w:w="10890" w:type="dxa"/>
            <w:gridSpan w:val="13"/>
            <w:tcMar>
              <w:left w:w="115" w:type="dxa"/>
              <w:right w:w="115" w:type="dxa"/>
            </w:tcMar>
            <w:vAlign w:val="center"/>
          </w:tcPr>
          <w:p w14:paraId="6E5228C9" w14:textId="77777777" w:rsidR="00534DF2" w:rsidRPr="0084714B" w:rsidRDefault="000C5DA2" w:rsidP="0033625C">
            <w:pPr>
              <w:widowControl w:val="0"/>
              <w:tabs>
                <w:tab w:val="left" w:pos="356"/>
              </w:tabs>
              <w:kinsoku w:val="0"/>
              <w:overflowPunct w:val="0"/>
              <w:autoSpaceDE w:val="0"/>
              <w:autoSpaceDN w:val="0"/>
              <w:adjustRightInd w:val="0"/>
              <w:spacing w:before="23" w:after="0" w:line="240" w:lineRule="auto"/>
              <w:rPr>
                <w:rFonts w:eastAsia="Times New Roman" w:cs="Arial"/>
                <w:sz w:val="24"/>
              </w:rPr>
            </w:pP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Pr>
                <w:rFonts w:eastAsia="Times New Roman" w:cs="Arial"/>
                <w:color w:val="231F20"/>
                <w:sz w:val="16"/>
                <w:szCs w:val="16"/>
              </w:rPr>
              <w:tab/>
            </w:r>
            <w:r w:rsidR="00534DF2" w:rsidRPr="0084714B">
              <w:rPr>
                <w:rFonts w:eastAsia="Times New Roman" w:cs="Arial"/>
                <w:b/>
                <w:bCs/>
                <w:color w:val="231F20"/>
                <w:sz w:val="16"/>
                <w:szCs w:val="16"/>
              </w:rPr>
              <w:t xml:space="preserve">Emergency – </w:t>
            </w:r>
            <w:r w:rsidR="00534DF2" w:rsidRPr="0084714B">
              <w:rPr>
                <w:rFonts w:eastAsia="Times New Roman" w:cs="Arial"/>
                <w:bCs/>
                <w:color w:val="231F20"/>
                <w:sz w:val="16"/>
                <w:szCs w:val="16"/>
              </w:rPr>
              <w:t>Personal Protection Order Obtained</w:t>
            </w:r>
          </w:p>
        </w:tc>
      </w:tr>
      <w:tr w:rsidR="00534DF2" w:rsidRPr="0084714B" w14:paraId="212D1FC2" w14:textId="77777777" w:rsidTr="0033625C">
        <w:trPr>
          <w:trHeight w:hRule="exact" w:val="451"/>
        </w:trPr>
        <w:tc>
          <w:tcPr>
            <w:tcW w:w="10890" w:type="dxa"/>
            <w:gridSpan w:val="13"/>
            <w:tcBorders>
              <w:bottom w:val="single" w:sz="4" w:space="0" w:color="auto"/>
            </w:tcBorders>
            <w:tcMar>
              <w:left w:w="115" w:type="dxa"/>
              <w:right w:w="115" w:type="dxa"/>
            </w:tcMar>
            <w:vAlign w:val="center"/>
          </w:tcPr>
          <w:p w14:paraId="7A4416D7" w14:textId="77777777" w:rsidR="00534DF2" w:rsidRPr="0084714B" w:rsidRDefault="000C5DA2" w:rsidP="0033625C">
            <w:pPr>
              <w:widowControl w:val="0"/>
              <w:tabs>
                <w:tab w:val="left" w:pos="356"/>
              </w:tabs>
              <w:kinsoku w:val="0"/>
              <w:overflowPunct w:val="0"/>
              <w:autoSpaceDE w:val="0"/>
              <w:autoSpaceDN w:val="0"/>
              <w:adjustRightInd w:val="0"/>
              <w:spacing w:before="23" w:after="0" w:line="240" w:lineRule="auto"/>
              <w:rPr>
                <w:rFonts w:eastAsia="Times New Roman" w:cs="Arial"/>
                <w:b/>
                <w:bCs/>
                <w:color w:val="231F20"/>
                <w:sz w:val="16"/>
                <w:szCs w:val="16"/>
              </w:rPr>
            </w:pP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Pr>
                <w:rFonts w:eastAsia="Times New Roman" w:cs="Arial"/>
                <w:color w:val="231F20"/>
                <w:sz w:val="16"/>
                <w:szCs w:val="16"/>
              </w:rPr>
              <w:tab/>
            </w:r>
            <w:r w:rsidR="00534DF2" w:rsidRPr="0084714B">
              <w:rPr>
                <w:rFonts w:eastAsia="Times New Roman" w:cs="Arial"/>
                <w:b/>
                <w:bCs/>
                <w:color w:val="231F20"/>
                <w:sz w:val="16"/>
                <w:szCs w:val="16"/>
              </w:rPr>
              <w:t xml:space="preserve">Emergency – </w:t>
            </w:r>
            <w:r w:rsidR="00534DF2" w:rsidRPr="0084714B">
              <w:rPr>
                <w:rFonts w:eastAsia="Times New Roman" w:cs="Arial"/>
                <w:bCs/>
                <w:color w:val="231F20"/>
                <w:sz w:val="16"/>
                <w:szCs w:val="16"/>
              </w:rPr>
              <w:t>Sheriff</w:t>
            </w:r>
          </w:p>
        </w:tc>
      </w:tr>
      <w:tr w:rsidR="00534DF2" w:rsidRPr="0084714B" w14:paraId="2A98C28E" w14:textId="77777777" w:rsidTr="0033625C">
        <w:trPr>
          <w:trHeight w:hRule="exact" w:val="451"/>
        </w:trPr>
        <w:tc>
          <w:tcPr>
            <w:tcW w:w="10890" w:type="dxa"/>
            <w:gridSpan w:val="13"/>
            <w:tcBorders>
              <w:bottom w:val="nil"/>
            </w:tcBorders>
            <w:tcMar>
              <w:left w:w="115" w:type="dxa"/>
              <w:right w:w="115" w:type="dxa"/>
            </w:tcMar>
            <w:vAlign w:val="center"/>
          </w:tcPr>
          <w:p w14:paraId="5B280D72" w14:textId="77777777" w:rsidR="00534DF2" w:rsidRPr="0084714B" w:rsidRDefault="000C5DA2" w:rsidP="0033625C">
            <w:pPr>
              <w:widowControl w:val="0"/>
              <w:tabs>
                <w:tab w:val="left" w:pos="356"/>
              </w:tabs>
              <w:kinsoku w:val="0"/>
              <w:overflowPunct w:val="0"/>
              <w:autoSpaceDE w:val="0"/>
              <w:autoSpaceDN w:val="0"/>
              <w:adjustRightInd w:val="0"/>
              <w:spacing w:before="23" w:after="0" w:line="240" w:lineRule="auto"/>
              <w:rPr>
                <w:rFonts w:eastAsia="Times New Roman" w:cs="Arial"/>
                <w:sz w:val="24"/>
              </w:rPr>
            </w:pPr>
            <w:r w:rsidRPr="0084714B">
              <w:rPr>
                <w:rFonts w:eastAsia="Times New Roman" w:cs="Arial"/>
                <w:color w:val="231F20"/>
                <w:sz w:val="20"/>
                <w:szCs w:val="20"/>
              </w:rPr>
              <w:fldChar w:fldCharType="begin">
                <w:ffData>
                  <w:name w:val="Check1"/>
                  <w:enabled/>
                  <w:calcOnExit w:val="0"/>
                  <w:checkBox>
                    <w:sizeAuto/>
                    <w:default w:val="0"/>
                  </w:checkBox>
                </w:ffData>
              </w:fldChar>
            </w:r>
            <w:r w:rsidRPr="0084714B">
              <w:rPr>
                <w:rFonts w:eastAsia="Times New Roman" w:cs="Arial"/>
                <w:color w:val="231F20"/>
                <w:sz w:val="20"/>
                <w:szCs w:val="20"/>
              </w:rPr>
              <w:instrText xml:space="preserve"> FORMCHECKBOX </w:instrText>
            </w:r>
            <w:r w:rsidR="00AB7DBB">
              <w:rPr>
                <w:rFonts w:eastAsia="Times New Roman" w:cs="Arial"/>
                <w:color w:val="231F20"/>
                <w:sz w:val="20"/>
                <w:szCs w:val="20"/>
              </w:rPr>
            </w:r>
            <w:r w:rsidR="00AB7DBB">
              <w:rPr>
                <w:rFonts w:eastAsia="Times New Roman" w:cs="Arial"/>
                <w:color w:val="231F20"/>
                <w:sz w:val="20"/>
                <w:szCs w:val="20"/>
              </w:rPr>
              <w:fldChar w:fldCharType="separate"/>
            </w:r>
            <w:r w:rsidRPr="0084714B">
              <w:rPr>
                <w:rFonts w:eastAsia="Times New Roman" w:cs="Arial"/>
                <w:color w:val="231F20"/>
                <w:sz w:val="20"/>
                <w:szCs w:val="20"/>
              </w:rPr>
              <w:fldChar w:fldCharType="end"/>
            </w:r>
            <w:r>
              <w:rPr>
                <w:rFonts w:eastAsia="Times New Roman" w:cs="Arial"/>
                <w:color w:val="231F20"/>
                <w:sz w:val="20"/>
                <w:szCs w:val="20"/>
              </w:rPr>
              <w:tab/>
            </w:r>
            <w:r w:rsidR="00534DF2" w:rsidRPr="0033625C">
              <w:rPr>
                <w:rFonts w:eastAsia="Times New Roman" w:cs="Arial"/>
                <w:b/>
                <w:bCs/>
                <w:color w:val="231F20"/>
                <w:sz w:val="16"/>
                <w:szCs w:val="16"/>
              </w:rPr>
              <w:t>Re</w:t>
            </w:r>
            <w:r w:rsidR="00534DF2" w:rsidRPr="0084714B">
              <w:rPr>
                <w:rFonts w:eastAsia="Times New Roman" w:cs="Arial"/>
                <w:b/>
                <w:bCs/>
                <w:color w:val="231F20"/>
                <w:sz w:val="16"/>
                <w:szCs w:val="16"/>
              </w:rPr>
              <w:t>n</w:t>
            </w:r>
            <w:r w:rsidR="00534DF2" w:rsidRPr="0033625C">
              <w:rPr>
                <w:rFonts w:eastAsia="Times New Roman" w:cs="Arial"/>
                <w:b/>
                <w:bCs/>
                <w:color w:val="231F20"/>
                <w:sz w:val="16"/>
                <w:szCs w:val="16"/>
              </w:rPr>
              <w:t>e</w:t>
            </w:r>
            <w:r w:rsidR="00534DF2" w:rsidRPr="0084714B">
              <w:rPr>
                <w:rFonts w:eastAsia="Times New Roman" w:cs="Arial"/>
                <w:b/>
                <w:bCs/>
                <w:color w:val="231F20"/>
                <w:sz w:val="16"/>
                <w:szCs w:val="16"/>
              </w:rPr>
              <w:t>w</w:t>
            </w:r>
            <w:r w:rsidR="00534DF2" w:rsidRPr="0033625C">
              <w:rPr>
                <w:rFonts w:eastAsia="Times New Roman" w:cs="Arial"/>
                <w:b/>
                <w:bCs/>
                <w:color w:val="231F20"/>
                <w:sz w:val="16"/>
                <w:szCs w:val="16"/>
              </w:rPr>
              <w:t>a</w:t>
            </w:r>
            <w:r w:rsidR="00534DF2" w:rsidRPr="0084714B">
              <w:rPr>
                <w:rFonts w:eastAsia="Times New Roman" w:cs="Arial"/>
                <w:b/>
                <w:bCs/>
                <w:color w:val="231F20"/>
                <w:sz w:val="16"/>
                <w:szCs w:val="16"/>
              </w:rPr>
              <w:t>l</w:t>
            </w:r>
            <w:r w:rsidR="00E5711E" w:rsidRPr="0084714B">
              <w:rPr>
                <w:rFonts w:eastAsia="Times New Roman" w:cs="Arial"/>
                <w:b/>
                <w:bCs/>
                <w:color w:val="231F20"/>
                <w:sz w:val="16"/>
                <w:szCs w:val="16"/>
              </w:rPr>
              <w:t xml:space="preserve"> – </w:t>
            </w:r>
            <w:r w:rsidR="00534DF2" w:rsidRPr="0084714B">
              <w:rPr>
                <w:rFonts w:eastAsia="Times New Roman" w:cs="Arial"/>
                <w:color w:val="231F20"/>
                <w:sz w:val="16"/>
                <w:szCs w:val="16"/>
              </w:rPr>
              <w:t>If</w:t>
            </w:r>
            <w:r w:rsidR="00534DF2" w:rsidRPr="0033625C">
              <w:rPr>
                <w:rFonts w:eastAsia="Times New Roman" w:cs="Arial"/>
                <w:color w:val="231F20"/>
                <w:sz w:val="16"/>
                <w:szCs w:val="16"/>
              </w:rPr>
              <w:t xml:space="preserve"> </w:t>
            </w:r>
            <w:r w:rsidR="00534DF2" w:rsidRPr="0084714B">
              <w:rPr>
                <w:rFonts w:eastAsia="Times New Roman" w:cs="Arial"/>
                <w:color w:val="231F20"/>
                <w:sz w:val="16"/>
                <w:szCs w:val="16"/>
              </w:rPr>
              <w:t>r</w:t>
            </w:r>
            <w:r w:rsidR="00534DF2" w:rsidRPr="0033625C">
              <w:rPr>
                <w:rFonts w:eastAsia="Times New Roman" w:cs="Arial"/>
                <w:color w:val="231F20"/>
                <w:sz w:val="16"/>
                <w:szCs w:val="16"/>
              </w:rPr>
              <w:t>enewin</w:t>
            </w:r>
            <w:r w:rsidR="00534DF2" w:rsidRPr="0084714B">
              <w:rPr>
                <w:rFonts w:eastAsia="Times New Roman" w:cs="Arial"/>
                <w:color w:val="231F20"/>
                <w:sz w:val="16"/>
                <w:szCs w:val="16"/>
              </w:rPr>
              <w:t>g</w:t>
            </w:r>
            <w:r w:rsidR="00534DF2" w:rsidRPr="0033625C">
              <w:rPr>
                <w:rFonts w:eastAsia="Times New Roman" w:cs="Arial"/>
                <w:color w:val="231F20"/>
                <w:sz w:val="16"/>
                <w:szCs w:val="16"/>
              </w:rPr>
              <w:t xml:space="preserve"> a</w:t>
            </w:r>
            <w:r w:rsidR="00534DF2" w:rsidRPr="0084714B">
              <w:rPr>
                <w:rFonts w:eastAsia="Times New Roman" w:cs="Arial"/>
                <w:color w:val="231F20"/>
                <w:sz w:val="16"/>
                <w:szCs w:val="16"/>
              </w:rPr>
              <w:t>n</w:t>
            </w:r>
            <w:r w:rsidR="00534DF2" w:rsidRPr="0033625C">
              <w:rPr>
                <w:rFonts w:eastAsia="Times New Roman" w:cs="Arial"/>
                <w:color w:val="231F20"/>
                <w:sz w:val="16"/>
                <w:szCs w:val="16"/>
              </w:rPr>
              <w:t xml:space="preserve"> e</w:t>
            </w:r>
            <w:r w:rsidR="00534DF2" w:rsidRPr="0084714B">
              <w:rPr>
                <w:rFonts w:eastAsia="Times New Roman" w:cs="Arial"/>
                <w:color w:val="231F20"/>
                <w:sz w:val="16"/>
                <w:szCs w:val="16"/>
              </w:rPr>
              <w:t>x</w:t>
            </w:r>
            <w:r w:rsidR="00534DF2" w:rsidRPr="0033625C">
              <w:rPr>
                <w:rFonts w:eastAsia="Times New Roman" w:cs="Arial"/>
                <w:color w:val="231F20"/>
                <w:sz w:val="16"/>
                <w:szCs w:val="16"/>
              </w:rPr>
              <w:t>i</w:t>
            </w:r>
            <w:r w:rsidR="00534DF2" w:rsidRPr="0084714B">
              <w:rPr>
                <w:rFonts w:eastAsia="Times New Roman" w:cs="Arial"/>
                <w:color w:val="231F20"/>
                <w:sz w:val="16"/>
                <w:szCs w:val="16"/>
              </w:rPr>
              <w:t>st</w:t>
            </w:r>
            <w:r w:rsidR="00534DF2" w:rsidRPr="0033625C">
              <w:rPr>
                <w:rFonts w:eastAsia="Times New Roman" w:cs="Arial"/>
                <w:color w:val="231F20"/>
                <w:sz w:val="16"/>
                <w:szCs w:val="16"/>
              </w:rPr>
              <w:t>in</w:t>
            </w:r>
            <w:r w:rsidR="00534DF2" w:rsidRPr="0084714B">
              <w:rPr>
                <w:rFonts w:eastAsia="Times New Roman" w:cs="Arial"/>
                <w:color w:val="231F20"/>
                <w:sz w:val="16"/>
                <w:szCs w:val="16"/>
              </w:rPr>
              <w:t>g</w:t>
            </w:r>
            <w:r w:rsidR="007337EB" w:rsidRPr="0084714B">
              <w:rPr>
                <w:rFonts w:eastAsia="Times New Roman" w:cs="Arial"/>
                <w:color w:val="231F20"/>
                <w:sz w:val="16"/>
                <w:szCs w:val="16"/>
              </w:rPr>
              <w:t xml:space="preserve"> Standard</w:t>
            </w:r>
            <w:r w:rsidR="00534DF2" w:rsidRPr="0033625C">
              <w:rPr>
                <w:rFonts w:eastAsia="Times New Roman" w:cs="Arial"/>
                <w:color w:val="231F20"/>
                <w:sz w:val="16"/>
                <w:szCs w:val="16"/>
              </w:rPr>
              <w:t xml:space="preserve"> li</w:t>
            </w:r>
            <w:r w:rsidR="00534DF2" w:rsidRPr="0084714B">
              <w:rPr>
                <w:rFonts w:eastAsia="Times New Roman" w:cs="Arial"/>
                <w:color w:val="231F20"/>
                <w:sz w:val="16"/>
                <w:szCs w:val="16"/>
              </w:rPr>
              <w:t>c</w:t>
            </w:r>
            <w:r w:rsidR="00534DF2" w:rsidRPr="0033625C">
              <w:rPr>
                <w:rFonts w:eastAsia="Times New Roman" w:cs="Arial"/>
                <w:color w:val="231F20"/>
                <w:sz w:val="16"/>
                <w:szCs w:val="16"/>
              </w:rPr>
              <w:t>en</w:t>
            </w:r>
            <w:r w:rsidR="00534DF2" w:rsidRPr="0084714B">
              <w:rPr>
                <w:rFonts w:eastAsia="Times New Roman" w:cs="Arial"/>
                <w:color w:val="231F20"/>
                <w:sz w:val="16"/>
                <w:szCs w:val="16"/>
              </w:rPr>
              <w:t>s</w:t>
            </w:r>
            <w:r w:rsidR="00534DF2" w:rsidRPr="0033625C">
              <w:rPr>
                <w:rFonts w:eastAsia="Times New Roman" w:cs="Arial"/>
                <w:color w:val="231F20"/>
                <w:sz w:val="16"/>
                <w:szCs w:val="16"/>
              </w:rPr>
              <w:t>e</w:t>
            </w:r>
            <w:r w:rsidR="00534DF2" w:rsidRPr="0084714B">
              <w:rPr>
                <w:rFonts w:eastAsia="Times New Roman" w:cs="Arial"/>
                <w:color w:val="231F20"/>
                <w:sz w:val="16"/>
                <w:szCs w:val="16"/>
              </w:rPr>
              <w:t>,</w:t>
            </w:r>
            <w:r w:rsidR="00534DF2" w:rsidRPr="0033625C">
              <w:rPr>
                <w:rFonts w:eastAsia="Times New Roman" w:cs="Arial"/>
                <w:color w:val="231F20"/>
                <w:sz w:val="16"/>
                <w:szCs w:val="16"/>
              </w:rPr>
              <w:t xml:space="preserve"> </w:t>
            </w:r>
            <w:r w:rsidR="00534DF2" w:rsidRPr="0084714B">
              <w:rPr>
                <w:rFonts w:eastAsia="Times New Roman" w:cs="Arial"/>
                <w:color w:val="231F20"/>
                <w:sz w:val="16"/>
                <w:szCs w:val="16"/>
              </w:rPr>
              <w:t>c</w:t>
            </w:r>
            <w:r w:rsidR="00534DF2" w:rsidRPr="0033625C">
              <w:rPr>
                <w:rFonts w:eastAsia="Times New Roman" w:cs="Arial"/>
                <w:color w:val="231F20"/>
                <w:sz w:val="16"/>
                <w:szCs w:val="16"/>
              </w:rPr>
              <w:t>o</w:t>
            </w:r>
            <w:r w:rsidR="00534DF2" w:rsidRPr="0084714B">
              <w:rPr>
                <w:rFonts w:eastAsia="Times New Roman" w:cs="Arial"/>
                <w:color w:val="231F20"/>
                <w:sz w:val="16"/>
                <w:szCs w:val="16"/>
              </w:rPr>
              <w:t>m</w:t>
            </w:r>
            <w:r w:rsidR="00534DF2" w:rsidRPr="0033625C">
              <w:rPr>
                <w:rFonts w:eastAsia="Times New Roman" w:cs="Arial"/>
                <w:color w:val="231F20"/>
                <w:sz w:val="16"/>
                <w:szCs w:val="16"/>
              </w:rPr>
              <w:t>ple</w:t>
            </w:r>
            <w:r w:rsidR="00534DF2" w:rsidRPr="0084714B">
              <w:rPr>
                <w:rFonts w:eastAsia="Times New Roman" w:cs="Arial"/>
                <w:color w:val="231F20"/>
                <w:sz w:val="16"/>
                <w:szCs w:val="16"/>
              </w:rPr>
              <w:t>te</w:t>
            </w:r>
            <w:r w:rsidR="00534DF2" w:rsidRPr="0033625C">
              <w:rPr>
                <w:rFonts w:eastAsia="Times New Roman" w:cs="Arial"/>
                <w:color w:val="231F20"/>
                <w:sz w:val="16"/>
                <w:szCs w:val="16"/>
              </w:rPr>
              <w:t xml:space="preserve"> </w:t>
            </w:r>
            <w:r w:rsidR="00534DF2" w:rsidRPr="0084714B">
              <w:rPr>
                <w:rFonts w:eastAsia="Times New Roman" w:cs="Arial"/>
                <w:color w:val="231F20"/>
                <w:sz w:val="16"/>
                <w:szCs w:val="16"/>
              </w:rPr>
              <w:t>t</w:t>
            </w:r>
            <w:r w:rsidR="00534DF2" w:rsidRPr="0033625C">
              <w:rPr>
                <w:rFonts w:eastAsia="Times New Roman" w:cs="Arial"/>
                <w:color w:val="231F20"/>
                <w:sz w:val="16"/>
                <w:szCs w:val="16"/>
              </w:rPr>
              <w:t>h</w:t>
            </w:r>
            <w:r w:rsidR="00534DF2" w:rsidRPr="0084714B">
              <w:rPr>
                <w:rFonts w:eastAsia="Times New Roman" w:cs="Arial"/>
                <w:color w:val="231F20"/>
                <w:sz w:val="16"/>
                <w:szCs w:val="16"/>
              </w:rPr>
              <w:t>e</w:t>
            </w:r>
            <w:r w:rsidR="00534DF2" w:rsidRPr="0033625C">
              <w:rPr>
                <w:rFonts w:eastAsia="Times New Roman" w:cs="Arial"/>
                <w:color w:val="231F20"/>
                <w:sz w:val="16"/>
                <w:szCs w:val="16"/>
              </w:rPr>
              <w:t xml:space="preserve"> </w:t>
            </w:r>
            <w:r w:rsidR="00534DF2" w:rsidRPr="0084714B">
              <w:rPr>
                <w:rFonts w:eastAsia="Times New Roman" w:cs="Arial"/>
                <w:color w:val="231F20"/>
                <w:sz w:val="16"/>
                <w:szCs w:val="16"/>
              </w:rPr>
              <w:t>r</w:t>
            </w:r>
            <w:r w:rsidR="00534DF2" w:rsidRPr="0033625C">
              <w:rPr>
                <w:rFonts w:eastAsia="Times New Roman" w:cs="Arial"/>
                <w:color w:val="231F20"/>
                <w:sz w:val="16"/>
                <w:szCs w:val="16"/>
              </w:rPr>
              <w:t>enewa</w:t>
            </w:r>
            <w:r w:rsidR="00534DF2" w:rsidRPr="0084714B">
              <w:rPr>
                <w:rFonts w:eastAsia="Times New Roman" w:cs="Arial"/>
                <w:color w:val="231F20"/>
                <w:sz w:val="16"/>
                <w:szCs w:val="16"/>
              </w:rPr>
              <w:t>l</w:t>
            </w:r>
            <w:r w:rsidR="00534DF2" w:rsidRPr="0033625C">
              <w:rPr>
                <w:rFonts w:eastAsia="Times New Roman" w:cs="Arial"/>
                <w:color w:val="231F20"/>
                <w:sz w:val="16"/>
                <w:szCs w:val="16"/>
              </w:rPr>
              <w:t xml:space="preserve"> in</w:t>
            </w:r>
            <w:r w:rsidR="00534DF2" w:rsidRPr="0084714B">
              <w:rPr>
                <w:rFonts w:eastAsia="Times New Roman" w:cs="Arial"/>
                <w:color w:val="231F20"/>
                <w:sz w:val="16"/>
                <w:szCs w:val="16"/>
              </w:rPr>
              <w:t>f</w:t>
            </w:r>
            <w:r w:rsidR="00534DF2" w:rsidRPr="0033625C">
              <w:rPr>
                <w:rFonts w:eastAsia="Times New Roman" w:cs="Arial"/>
                <w:color w:val="231F20"/>
                <w:sz w:val="16"/>
                <w:szCs w:val="16"/>
              </w:rPr>
              <w:t>o</w:t>
            </w:r>
            <w:r w:rsidR="00534DF2" w:rsidRPr="0084714B">
              <w:rPr>
                <w:rFonts w:eastAsia="Times New Roman" w:cs="Arial"/>
                <w:color w:val="231F20"/>
                <w:sz w:val="16"/>
                <w:szCs w:val="16"/>
              </w:rPr>
              <w:t>rm</w:t>
            </w:r>
            <w:r w:rsidR="00534DF2" w:rsidRPr="0033625C">
              <w:rPr>
                <w:rFonts w:eastAsia="Times New Roman" w:cs="Arial"/>
                <w:color w:val="231F20"/>
                <w:sz w:val="16"/>
                <w:szCs w:val="16"/>
              </w:rPr>
              <w:t>a</w:t>
            </w:r>
            <w:r w:rsidR="00534DF2" w:rsidRPr="0084714B">
              <w:rPr>
                <w:rFonts w:eastAsia="Times New Roman" w:cs="Arial"/>
                <w:color w:val="231F20"/>
                <w:sz w:val="16"/>
                <w:szCs w:val="16"/>
              </w:rPr>
              <w:t>t</w:t>
            </w:r>
            <w:r w:rsidR="00534DF2" w:rsidRPr="0033625C">
              <w:rPr>
                <w:rFonts w:eastAsia="Times New Roman" w:cs="Arial"/>
                <w:color w:val="231F20"/>
                <w:sz w:val="16"/>
                <w:szCs w:val="16"/>
              </w:rPr>
              <w:t>io</w:t>
            </w:r>
            <w:r w:rsidR="00534DF2" w:rsidRPr="0084714B">
              <w:rPr>
                <w:rFonts w:eastAsia="Times New Roman" w:cs="Arial"/>
                <w:color w:val="231F20"/>
                <w:sz w:val="16"/>
                <w:szCs w:val="16"/>
              </w:rPr>
              <w:t>n</w:t>
            </w:r>
            <w:r w:rsidR="00534DF2" w:rsidRPr="0033625C">
              <w:rPr>
                <w:rFonts w:eastAsia="Times New Roman" w:cs="Arial"/>
                <w:color w:val="231F20"/>
                <w:sz w:val="16"/>
                <w:szCs w:val="16"/>
              </w:rPr>
              <w:t xml:space="preserve"> an</w:t>
            </w:r>
            <w:r w:rsidR="00534DF2" w:rsidRPr="0084714B">
              <w:rPr>
                <w:rFonts w:eastAsia="Times New Roman" w:cs="Arial"/>
                <w:color w:val="231F20"/>
                <w:sz w:val="16"/>
                <w:szCs w:val="16"/>
              </w:rPr>
              <w:t>d</w:t>
            </w:r>
            <w:r w:rsidR="00534DF2" w:rsidRPr="0033625C">
              <w:rPr>
                <w:rFonts w:eastAsia="Times New Roman" w:cs="Arial"/>
                <w:color w:val="231F20"/>
                <w:sz w:val="16"/>
                <w:szCs w:val="16"/>
              </w:rPr>
              <w:t xml:space="preserve"> </w:t>
            </w:r>
            <w:r w:rsidR="00534DF2" w:rsidRPr="0084714B">
              <w:rPr>
                <w:rFonts w:eastAsia="Times New Roman" w:cs="Arial"/>
                <w:color w:val="231F20"/>
                <w:sz w:val="16"/>
                <w:szCs w:val="16"/>
              </w:rPr>
              <w:t>c</w:t>
            </w:r>
            <w:r w:rsidR="00534DF2" w:rsidRPr="0033625C">
              <w:rPr>
                <w:rFonts w:eastAsia="Times New Roman" w:cs="Arial"/>
                <w:color w:val="231F20"/>
                <w:sz w:val="16"/>
                <w:szCs w:val="16"/>
              </w:rPr>
              <w:t>e</w:t>
            </w:r>
            <w:r w:rsidR="00534DF2" w:rsidRPr="0084714B">
              <w:rPr>
                <w:rFonts w:eastAsia="Times New Roman" w:cs="Arial"/>
                <w:color w:val="231F20"/>
                <w:sz w:val="16"/>
                <w:szCs w:val="16"/>
              </w:rPr>
              <w:t>rt</w:t>
            </w:r>
            <w:r w:rsidR="00534DF2" w:rsidRPr="0033625C">
              <w:rPr>
                <w:rFonts w:eastAsia="Times New Roman" w:cs="Arial"/>
                <w:color w:val="231F20"/>
                <w:sz w:val="16"/>
                <w:szCs w:val="16"/>
              </w:rPr>
              <w:t>i</w:t>
            </w:r>
            <w:r w:rsidR="00534DF2" w:rsidRPr="0084714B">
              <w:rPr>
                <w:rFonts w:eastAsia="Times New Roman" w:cs="Arial"/>
                <w:color w:val="231F20"/>
                <w:sz w:val="16"/>
                <w:szCs w:val="16"/>
              </w:rPr>
              <w:t>f</w:t>
            </w:r>
            <w:r w:rsidR="00534DF2" w:rsidRPr="0033625C">
              <w:rPr>
                <w:rFonts w:eastAsia="Times New Roman" w:cs="Arial"/>
                <w:color w:val="231F20"/>
                <w:sz w:val="16"/>
                <w:szCs w:val="16"/>
              </w:rPr>
              <w:t>i</w:t>
            </w:r>
            <w:r w:rsidR="00534DF2" w:rsidRPr="0084714B">
              <w:rPr>
                <w:rFonts w:eastAsia="Times New Roman" w:cs="Arial"/>
                <w:color w:val="231F20"/>
                <w:sz w:val="16"/>
                <w:szCs w:val="16"/>
              </w:rPr>
              <w:t>c</w:t>
            </w:r>
            <w:r w:rsidR="00534DF2" w:rsidRPr="0033625C">
              <w:rPr>
                <w:rFonts w:eastAsia="Times New Roman" w:cs="Arial"/>
                <w:color w:val="231F20"/>
                <w:sz w:val="16"/>
                <w:szCs w:val="16"/>
              </w:rPr>
              <w:t>a</w:t>
            </w:r>
            <w:r w:rsidR="00534DF2" w:rsidRPr="0084714B">
              <w:rPr>
                <w:rFonts w:eastAsia="Times New Roman" w:cs="Arial"/>
                <w:color w:val="231F20"/>
                <w:sz w:val="16"/>
                <w:szCs w:val="16"/>
              </w:rPr>
              <w:t>t</w:t>
            </w:r>
            <w:r w:rsidR="00534DF2" w:rsidRPr="0033625C">
              <w:rPr>
                <w:rFonts w:eastAsia="Times New Roman" w:cs="Arial"/>
                <w:color w:val="231F20"/>
                <w:sz w:val="16"/>
                <w:szCs w:val="16"/>
              </w:rPr>
              <w:t>io</w:t>
            </w:r>
            <w:r w:rsidR="00534DF2" w:rsidRPr="0084714B">
              <w:rPr>
                <w:rFonts w:eastAsia="Times New Roman" w:cs="Arial"/>
                <w:color w:val="231F20"/>
                <w:sz w:val="16"/>
                <w:szCs w:val="16"/>
              </w:rPr>
              <w:t>n</w:t>
            </w:r>
            <w:r w:rsidR="00534DF2" w:rsidRPr="0033625C">
              <w:rPr>
                <w:rFonts w:eastAsia="Times New Roman" w:cs="Arial"/>
                <w:color w:val="231F20"/>
                <w:sz w:val="16"/>
                <w:szCs w:val="16"/>
              </w:rPr>
              <w:t xml:space="preserve"> below</w:t>
            </w:r>
            <w:r w:rsidR="00534DF2" w:rsidRPr="0084714B">
              <w:rPr>
                <w:rFonts w:eastAsia="Times New Roman" w:cs="Arial"/>
                <w:color w:val="231F20"/>
                <w:sz w:val="16"/>
                <w:szCs w:val="16"/>
              </w:rPr>
              <w:t>.</w:t>
            </w:r>
          </w:p>
        </w:tc>
      </w:tr>
      <w:tr w:rsidR="00534DF2" w:rsidRPr="0084714B" w14:paraId="2DD0440B" w14:textId="77777777" w:rsidTr="0033625C">
        <w:trPr>
          <w:trHeight w:val="302"/>
        </w:trPr>
        <w:tc>
          <w:tcPr>
            <w:tcW w:w="450" w:type="dxa"/>
            <w:vMerge w:val="restart"/>
            <w:tcBorders>
              <w:top w:val="nil"/>
            </w:tcBorders>
            <w:tcMar>
              <w:left w:w="115" w:type="dxa"/>
              <w:right w:w="115" w:type="dxa"/>
            </w:tcMar>
          </w:tcPr>
          <w:p w14:paraId="416C89E4" w14:textId="77777777" w:rsidR="00534DF2" w:rsidRPr="0033625C" w:rsidRDefault="00534DF2" w:rsidP="00224403">
            <w:pPr>
              <w:widowControl w:val="0"/>
              <w:autoSpaceDE w:val="0"/>
              <w:autoSpaceDN w:val="0"/>
              <w:adjustRightInd w:val="0"/>
              <w:spacing w:after="0" w:line="240" w:lineRule="auto"/>
              <w:rPr>
                <w:rFonts w:eastAsia="Times New Roman" w:cs="Arial"/>
                <w:sz w:val="18"/>
                <w:szCs w:val="18"/>
              </w:rPr>
            </w:pPr>
          </w:p>
        </w:tc>
        <w:tc>
          <w:tcPr>
            <w:tcW w:w="10440" w:type="dxa"/>
            <w:gridSpan w:val="12"/>
            <w:tcBorders>
              <w:top w:val="single" w:sz="4" w:space="0" w:color="000000"/>
            </w:tcBorders>
            <w:shd w:val="clear" w:color="auto" w:fill="D9D9D9"/>
            <w:tcMar>
              <w:left w:w="115" w:type="dxa"/>
              <w:right w:w="115" w:type="dxa"/>
            </w:tcMar>
            <w:vAlign w:val="center"/>
          </w:tcPr>
          <w:p w14:paraId="7BF2D487" w14:textId="77777777" w:rsidR="00534DF2" w:rsidRPr="0033625C" w:rsidRDefault="00534DF2" w:rsidP="00224403">
            <w:pPr>
              <w:widowControl w:val="0"/>
              <w:kinsoku w:val="0"/>
              <w:overflowPunct w:val="0"/>
              <w:autoSpaceDE w:val="0"/>
              <w:autoSpaceDN w:val="0"/>
              <w:adjustRightInd w:val="0"/>
              <w:spacing w:before="17" w:after="0" w:line="240" w:lineRule="auto"/>
              <w:rPr>
                <w:rFonts w:eastAsia="Times New Roman" w:cs="Arial"/>
                <w:b/>
                <w:sz w:val="18"/>
                <w:szCs w:val="18"/>
              </w:rPr>
            </w:pPr>
            <w:r w:rsidRPr="0033625C">
              <w:rPr>
                <w:rFonts w:eastAsia="Times New Roman" w:cs="Arial"/>
                <w:b/>
                <w:color w:val="231F20"/>
                <w:sz w:val="18"/>
                <w:szCs w:val="18"/>
              </w:rPr>
              <w:t>1. Renewal Information</w:t>
            </w:r>
          </w:p>
        </w:tc>
      </w:tr>
      <w:tr w:rsidR="00B81722" w:rsidRPr="0084714B" w14:paraId="3D5DC0B2" w14:textId="77777777" w:rsidTr="0033625C">
        <w:trPr>
          <w:trHeight w:val="518"/>
        </w:trPr>
        <w:tc>
          <w:tcPr>
            <w:tcW w:w="450" w:type="dxa"/>
            <w:vMerge/>
            <w:tcMar>
              <w:left w:w="115" w:type="dxa"/>
              <w:right w:w="115" w:type="dxa"/>
            </w:tcMar>
          </w:tcPr>
          <w:p w14:paraId="29CF1D5C" w14:textId="77777777" w:rsidR="00B81722" w:rsidRPr="0084714B" w:rsidRDefault="00B81722" w:rsidP="00224403">
            <w:pPr>
              <w:widowControl w:val="0"/>
              <w:kinsoku w:val="0"/>
              <w:overflowPunct w:val="0"/>
              <w:autoSpaceDE w:val="0"/>
              <w:autoSpaceDN w:val="0"/>
              <w:adjustRightInd w:val="0"/>
              <w:spacing w:before="17" w:after="0" w:line="240" w:lineRule="auto"/>
              <w:rPr>
                <w:rFonts w:eastAsia="Times New Roman" w:cs="Arial"/>
                <w:sz w:val="24"/>
              </w:rPr>
            </w:pPr>
          </w:p>
        </w:tc>
        <w:tc>
          <w:tcPr>
            <w:tcW w:w="2700" w:type="dxa"/>
            <w:gridSpan w:val="3"/>
            <w:tcMar>
              <w:left w:w="115" w:type="dxa"/>
              <w:right w:w="115" w:type="dxa"/>
            </w:tcMar>
          </w:tcPr>
          <w:p w14:paraId="09A61137" w14:textId="77777777" w:rsidR="00B81722" w:rsidRPr="0084714B" w:rsidRDefault="00B81722" w:rsidP="00B81722">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a</w:t>
            </w:r>
            <w:r w:rsidRPr="0084714B">
              <w:rPr>
                <w:rFonts w:eastAsia="Times New Roman" w:cs="Arial"/>
                <w:color w:val="231F20"/>
                <w:sz w:val="16"/>
                <w:szCs w:val="16"/>
              </w:rPr>
              <w:t>.</w:t>
            </w:r>
            <w:r w:rsidRPr="0033625C">
              <w:rPr>
                <w:rFonts w:eastAsia="Times New Roman" w:cs="Arial"/>
                <w:color w:val="231F20"/>
                <w:sz w:val="16"/>
                <w:szCs w:val="16"/>
              </w:rPr>
              <w:t xml:space="preserve"> </w:t>
            </w:r>
            <w:r w:rsidRPr="0084714B">
              <w:rPr>
                <w:rFonts w:eastAsia="Times New Roman" w:cs="Arial"/>
                <w:color w:val="231F20"/>
                <w:sz w:val="16"/>
                <w:szCs w:val="16"/>
              </w:rPr>
              <w:t>Ex</w:t>
            </w:r>
            <w:r w:rsidRPr="0033625C">
              <w:rPr>
                <w:rFonts w:eastAsia="Times New Roman" w:cs="Arial"/>
                <w:color w:val="231F20"/>
                <w:sz w:val="16"/>
                <w:szCs w:val="16"/>
              </w:rPr>
              <w:t>pi</w:t>
            </w:r>
            <w:r w:rsidRPr="0084714B">
              <w:rPr>
                <w:rFonts w:eastAsia="Times New Roman" w:cs="Arial"/>
                <w:color w:val="231F20"/>
                <w:sz w:val="16"/>
                <w:szCs w:val="16"/>
              </w:rPr>
              <w:t>r</w:t>
            </w:r>
            <w:r w:rsidRPr="0033625C">
              <w:rPr>
                <w:rFonts w:eastAsia="Times New Roman" w:cs="Arial"/>
                <w:color w:val="231F20"/>
                <w:sz w:val="16"/>
                <w:szCs w:val="16"/>
              </w:rPr>
              <w:t>a</w:t>
            </w:r>
            <w:r w:rsidRPr="0084714B">
              <w:rPr>
                <w:rFonts w:eastAsia="Times New Roman" w:cs="Arial"/>
                <w:color w:val="231F20"/>
                <w:sz w:val="16"/>
                <w:szCs w:val="16"/>
              </w:rPr>
              <w:t>t</w:t>
            </w:r>
            <w:r w:rsidRPr="0033625C">
              <w:rPr>
                <w:rFonts w:eastAsia="Times New Roman" w:cs="Arial"/>
                <w:color w:val="231F20"/>
                <w:sz w:val="16"/>
                <w:szCs w:val="16"/>
              </w:rPr>
              <w:t>io</w:t>
            </w:r>
            <w:r w:rsidRPr="0084714B">
              <w:rPr>
                <w:rFonts w:eastAsia="Times New Roman" w:cs="Arial"/>
                <w:color w:val="231F20"/>
                <w:sz w:val="16"/>
                <w:szCs w:val="16"/>
              </w:rPr>
              <w:t>n</w:t>
            </w:r>
            <w:r w:rsidRPr="0033625C">
              <w:rPr>
                <w:rFonts w:eastAsia="Times New Roman" w:cs="Arial"/>
                <w:color w:val="231F20"/>
                <w:sz w:val="16"/>
                <w:szCs w:val="16"/>
              </w:rPr>
              <w:t xml:space="preserve"> Da</w:t>
            </w:r>
            <w:r w:rsidRPr="0084714B">
              <w:rPr>
                <w:rFonts w:eastAsia="Times New Roman" w:cs="Arial"/>
                <w:color w:val="231F20"/>
                <w:sz w:val="16"/>
                <w:szCs w:val="16"/>
              </w:rPr>
              <w:t>te of Current CPL</w:t>
            </w:r>
          </w:p>
          <w:p w14:paraId="42EF26B3" w14:textId="77777777" w:rsidR="00B81722" w:rsidRPr="0084714B" w:rsidRDefault="00B81722" w:rsidP="009D7F17">
            <w:pPr>
              <w:widowControl w:val="0"/>
              <w:kinsoku w:val="0"/>
              <w:overflowPunct w:val="0"/>
              <w:autoSpaceDE w:val="0"/>
              <w:autoSpaceDN w:val="0"/>
              <w:adjustRightInd w:val="0"/>
              <w:spacing w:before="20"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1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p>
        </w:tc>
        <w:tc>
          <w:tcPr>
            <w:tcW w:w="2520" w:type="dxa"/>
            <w:gridSpan w:val="3"/>
            <w:tcMar>
              <w:left w:w="115" w:type="dxa"/>
              <w:right w:w="115" w:type="dxa"/>
            </w:tcMar>
          </w:tcPr>
          <w:p w14:paraId="6BAC71F3" w14:textId="77777777" w:rsidR="00B81722" w:rsidRPr="0084714B" w:rsidRDefault="00B81722"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84714B">
              <w:rPr>
                <w:rFonts w:eastAsia="Times New Roman" w:cs="Arial"/>
                <w:color w:val="231F20"/>
                <w:sz w:val="16"/>
                <w:szCs w:val="16"/>
              </w:rPr>
              <w:t>b.</w:t>
            </w:r>
            <w:r w:rsidRPr="0033625C">
              <w:rPr>
                <w:rFonts w:eastAsia="Times New Roman" w:cs="Arial"/>
                <w:color w:val="231F20"/>
                <w:sz w:val="16"/>
                <w:szCs w:val="16"/>
              </w:rPr>
              <w:t xml:space="preserve"> Coun</w:t>
            </w:r>
            <w:r w:rsidRPr="0084714B">
              <w:rPr>
                <w:rFonts w:eastAsia="Times New Roman" w:cs="Arial"/>
                <w:color w:val="231F20"/>
                <w:sz w:val="16"/>
                <w:szCs w:val="16"/>
              </w:rPr>
              <w:t>ty</w:t>
            </w:r>
            <w:r w:rsidRPr="0033625C">
              <w:rPr>
                <w:rFonts w:eastAsia="Times New Roman" w:cs="Arial"/>
                <w:color w:val="231F20"/>
                <w:sz w:val="16"/>
                <w:szCs w:val="16"/>
              </w:rPr>
              <w:t xml:space="preserve"> o</w:t>
            </w:r>
            <w:r w:rsidRPr="0084714B">
              <w:rPr>
                <w:rFonts w:eastAsia="Times New Roman" w:cs="Arial"/>
                <w:color w:val="231F20"/>
                <w:sz w:val="16"/>
                <w:szCs w:val="16"/>
              </w:rPr>
              <w:t>f</w:t>
            </w:r>
            <w:r w:rsidRPr="0033625C">
              <w:rPr>
                <w:rFonts w:eastAsia="Times New Roman" w:cs="Arial"/>
                <w:color w:val="231F20"/>
                <w:sz w:val="16"/>
                <w:szCs w:val="16"/>
              </w:rPr>
              <w:t xml:space="preserve"> </w:t>
            </w:r>
            <w:r w:rsidRPr="0084714B">
              <w:rPr>
                <w:rFonts w:eastAsia="Times New Roman" w:cs="Arial"/>
                <w:color w:val="231F20"/>
                <w:sz w:val="16"/>
                <w:szCs w:val="16"/>
              </w:rPr>
              <w:t>Iss</w:t>
            </w:r>
            <w:r w:rsidRPr="0033625C">
              <w:rPr>
                <w:rFonts w:eastAsia="Times New Roman" w:cs="Arial"/>
                <w:color w:val="231F20"/>
                <w:sz w:val="16"/>
                <w:szCs w:val="16"/>
              </w:rPr>
              <w:t>uan</w:t>
            </w:r>
            <w:r w:rsidRPr="0084714B">
              <w:rPr>
                <w:rFonts w:eastAsia="Times New Roman" w:cs="Arial"/>
                <w:color w:val="231F20"/>
                <w:sz w:val="16"/>
                <w:szCs w:val="16"/>
              </w:rPr>
              <w:t>ce</w:t>
            </w:r>
          </w:p>
          <w:p w14:paraId="519C57B6" w14:textId="77777777" w:rsidR="00B81722" w:rsidRPr="0084714B" w:rsidRDefault="00B81722" w:rsidP="009D7F17">
            <w:pPr>
              <w:widowControl w:val="0"/>
              <w:kinsoku w:val="0"/>
              <w:overflowPunct w:val="0"/>
              <w:autoSpaceDE w:val="0"/>
              <w:autoSpaceDN w:val="0"/>
              <w:adjustRightInd w:val="0"/>
              <w:spacing w:before="20"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2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610" w:type="dxa"/>
            <w:gridSpan w:val="4"/>
            <w:tcMar>
              <w:left w:w="115" w:type="dxa"/>
              <w:right w:w="115" w:type="dxa"/>
            </w:tcMar>
          </w:tcPr>
          <w:p w14:paraId="75DDB243" w14:textId="77777777" w:rsidR="00B81722" w:rsidRPr="0084714B" w:rsidRDefault="00B81722"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c</w:t>
            </w:r>
            <w:r w:rsidRPr="0084714B">
              <w:rPr>
                <w:rFonts w:eastAsia="Times New Roman" w:cs="Arial"/>
                <w:color w:val="231F20"/>
                <w:sz w:val="16"/>
                <w:szCs w:val="16"/>
              </w:rPr>
              <w:t>.</w:t>
            </w:r>
            <w:r w:rsidRPr="0033625C">
              <w:rPr>
                <w:rFonts w:eastAsia="Times New Roman" w:cs="Arial"/>
                <w:color w:val="231F20"/>
                <w:sz w:val="16"/>
                <w:szCs w:val="16"/>
              </w:rPr>
              <w:t xml:space="preserve"> Na</w:t>
            </w:r>
            <w:r w:rsidRPr="0084714B">
              <w:rPr>
                <w:rFonts w:eastAsia="Times New Roman" w:cs="Arial"/>
                <w:color w:val="231F20"/>
                <w:sz w:val="16"/>
                <w:szCs w:val="16"/>
              </w:rPr>
              <w:t>me</w:t>
            </w:r>
            <w:r w:rsidRPr="0033625C">
              <w:rPr>
                <w:rFonts w:eastAsia="Times New Roman" w:cs="Arial"/>
                <w:color w:val="231F20"/>
                <w:sz w:val="16"/>
                <w:szCs w:val="16"/>
              </w:rPr>
              <w:t xml:space="preserve"> o</w:t>
            </w:r>
            <w:r w:rsidRPr="0084714B">
              <w:rPr>
                <w:rFonts w:eastAsia="Times New Roman" w:cs="Arial"/>
                <w:color w:val="231F20"/>
                <w:sz w:val="16"/>
                <w:szCs w:val="16"/>
              </w:rPr>
              <w:t>n Pr</w:t>
            </w:r>
            <w:r w:rsidRPr="0033625C">
              <w:rPr>
                <w:rFonts w:eastAsia="Times New Roman" w:cs="Arial"/>
                <w:color w:val="231F20"/>
                <w:sz w:val="16"/>
                <w:szCs w:val="16"/>
              </w:rPr>
              <w:t>e</w:t>
            </w:r>
            <w:r w:rsidRPr="0084714B">
              <w:rPr>
                <w:rFonts w:eastAsia="Times New Roman" w:cs="Arial"/>
                <w:color w:val="231F20"/>
                <w:sz w:val="16"/>
                <w:szCs w:val="16"/>
              </w:rPr>
              <w:t>v</w:t>
            </w:r>
            <w:r w:rsidRPr="0033625C">
              <w:rPr>
                <w:rFonts w:eastAsia="Times New Roman" w:cs="Arial"/>
                <w:color w:val="231F20"/>
                <w:sz w:val="16"/>
                <w:szCs w:val="16"/>
              </w:rPr>
              <w:t>iou</w:t>
            </w:r>
            <w:r w:rsidRPr="0084714B">
              <w:rPr>
                <w:rFonts w:eastAsia="Times New Roman" w:cs="Arial"/>
                <w:color w:val="231F20"/>
                <w:sz w:val="16"/>
                <w:szCs w:val="16"/>
              </w:rPr>
              <w:t>s</w:t>
            </w:r>
            <w:r w:rsidRPr="0033625C">
              <w:rPr>
                <w:rFonts w:eastAsia="Times New Roman" w:cs="Arial"/>
                <w:color w:val="231F20"/>
                <w:sz w:val="16"/>
                <w:szCs w:val="16"/>
              </w:rPr>
              <w:t xml:space="preserve"> Li</w:t>
            </w:r>
            <w:r w:rsidRPr="0084714B">
              <w:rPr>
                <w:rFonts w:eastAsia="Times New Roman" w:cs="Arial"/>
                <w:color w:val="231F20"/>
                <w:sz w:val="16"/>
                <w:szCs w:val="16"/>
              </w:rPr>
              <w:t>c</w:t>
            </w:r>
            <w:r w:rsidRPr="0033625C">
              <w:rPr>
                <w:rFonts w:eastAsia="Times New Roman" w:cs="Arial"/>
                <w:color w:val="231F20"/>
                <w:sz w:val="16"/>
                <w:szCs w:val="16"/>
              </w:rPr>
              <w:t>en</w:t>
            </w:r>
            <w:r w:rsidRPr="0084714B">
              <w:rPr>
                <w:rFonts w:eastAsia="Times New Roman" w:cs="Arial"/>
                <w:color w:val="231F20"/>
                <w:sz w:val="16"/>
                <w:szCs w:val="16"/>
              </w:rPr>
              <w:t>se</w:t>
            </w:r>
          </w:p>
          <w:p w14:paraId="550CA9AD" w14:textId="77777777" w:rsidR="00B81722" w:rsidRPr="0084714B" w:rsidRDefault="00B81722" w:rsidP="009D7F17">
            <w:pPr>
              <w:widowControl w:val="0"/>
              <w:kinsoku w:val="0"/>
              <w:overflowPunct w:val="0"/>
              <w:autoSpaceDE w:val="0"/>
              <w:autoSpaceDN w:val="0"/>
              <w:adjustRightInd w:val="0"/>
              <w:spacing w:before="20"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28"/>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2610" w:type="dxa"/>
            <w:gridSpan w:val="2"/>
            <w:tcMar>
              <w:left w:w="115" w:type="dxa"/>
              <w:right w:w="115" w:type="dxa"/>
            </w:tcMar>
          </w:tcPr>
          <w:p w14:paraId="61D63D11" w14:textId="77777777" w:rsidR="00B81722" w:rsidRPr="0084714B" w:rsidRDefault="00B81722" w:rsidP="00224403">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d</w:t>
            </w:r>
            <w:r w:rsidRPr="0084714B">
              <w:rPr>
                <w:rFonts w:eastAsia="Times New Roman" w:cs="Arial"/>
                <w:color w:val="231F20"/>
                <w:sz w:val="16"/>
                <w:szCs w:val="16"/>
              </w:rPr>
              <w:t>.</w:t>
            </w:r>
            <w:r w:rsidRPr="0033625C">
              <w:rPr>
                <w:rFonts w:eastAsia="Times New Roman" w:cs="Arial"/>
                <w:color w:val="231F20"/>
                <w:sz w:val="16"/>
                <w:szCs w:val="16"/>
              </w:rPr>
              <w:t xml:space="preserve"> CPL Nu</w:t>
            </w:r>
            <w:r w:rsidRPr="0084714B">
              <w:rPr>
                <w:rFonts w:eastAsia="Times New Roman" w:cs="Arial"/>
                <w:color w:val="231F20"/>
                <w:sz w:val="16"/>
                <w:szCs w:val="16"/>
              </w:rPr>
              <w:t>m</w:t>
            </w:r>
            <w:r w:rsidRPr="0033625C">
              <w:rPr>
                <w:rFonts w:eastAsia="Times New Roman" w:cs="Arial"/>
                <w:color w:val="231F20"/>
                <w:sz w:val="16"/>
                <w:szCs w:val="16"/>
              </w:rPr>
              <w:t>be</w:t>
            </w:r>
            <w:r w:rsidRPr="0084714B">
              <w:rPr>
                <w:rFonts w:eastAsia="Times New Roman" w:cs="Arial"/>
                <w:color w:val="231F20"/>
                <w:sz w:val="16"/>
                <w:szCs w:val="16"/>
              </w:rPr>
              <w:t>r</w:t>
            </w:r>
          </w:p>
          <w:p w14:paraId="72F1B29A" w14:textId="77777777" w:rsidR="00B81722" w:rsidRPr="0084714B" w:rsidRDefault="00B81722" w:rsidP="009D7F17">
            <w:pPr>
              <w:widowControl w:val="0"/>
              <w:kinsoku w:val="0"/>
              <w:overflowPunct w:val="0"/>
              <w:autoSpaceDE w:val="0"/>
              <w:autoSpaceDN w:val="0"/>
              <w:adjustRightInd w:val="0"/>
              <w:spacing w:before="20"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22"/>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534DF2" w:rsidRPr="0084714B" w14:paraId="254AB321" w14:textId="77777777" w:rsidTr="0033625C">
        <w:trPr>
          <w:trHeight w:val="302"/>
        </w:trPr>
        <w:tc>
          <w:tcPr>
            <w:tcW w:w="450" w:type="dxa"/>
            <w:vMerge/>
            <w:tcMar>
              <w:left w:w="115" w:type="dxa"/>
              <w:right w:w="115" w:type="dxa"/>
            </w:tcMar>
          </w:tcPr>
          <w:p w14:paraId="50B64527" w14:textId="77777777" w:rsidR="00534DF2" w:rsidRPr="0084714B" w:rsidRDefault="00534DF2" w:rsidP="00224403">
            <w:pPr>
              <w:widowControl w:val="0"/>
              <w:kinsoku w:val="0"/>
              <w:overflowPunct w:val="0"/>
              <w:autoSpaceDE w:val="0"/>
              <w:autoSpaceDN w:val="0"/>
              <w:adjustRightInd w:val="0"/>
              <w:spacing w:before="32" w:after="0" w:line="240" w:lineRule="auto"/>
              <w:rPr>
                <w:rFonts w:eastAsia="Times New Roman" w:cs="Arial"/>
                <w:sz w:val="24"/>
              </w:rPr>
            </w:pPr>
          </w:p>
        </w:tc>
        <w:tc>
          <w:tcPr>
            <w:tcW w:w="10440" w:type="dxa"/>
            <w:gridSpan w:val="12"/>
            <w:shd w:val="clear" w:color="auto" w:fill="D9D9D9"/>
            <w:tcMar>
              <w:left w:w="115" w:type="dxa"/>
              <w:right w:w="115" w:type="dxa"/>
            </w:tcMar>
            <w:vAlign w:val="center"/>
          </w:tcPr>
          <w:p w14:paraId="7B87D6DC" w14:textId="77777777" w:rsidR="00534DF2" w:rsidRPr="0033625C" w:rsidRDefault="00534DF2" w:rsidP="00224403">
            <w:pPr>
              <w:widowControl w:val="0"/>
              <w:kinsoku w:val="0"/>
              <w:overflowPunct w:val="0"/>
              <w:autoSpaceDE w:val="0"/>
              <w:autoSpaceDN w:val="0"/>
              <w:adjustRightInd w:val="0"/>
              <w:spacing w:before="17" w:after="0" w:line="240" w:lineRule="auto"/>
              <w:rPr>
                <w:rFonts w:eastAsia="Times New Roman" w:cs="Arial"/>
                <w:b/>
                <w:sz w:val="18"/>
                <w:szCs w:val="18"/>
              </w:rPr>
            </w:pPr>
            <w:r w:rsidRPr="0033625C">
              <w:rPr>
                <w:rFonts w:eastAsia="Times New Roman" w:cs="Arial"/>
                <w:b/>
                <w:color w:val="231F20"/>
                <w:sz w:val="18"/>
                <w:szCs w:val="18"/>
              </w:rPr>
              <w:t>2. Renewal Certification</w:t>
            </w:r>
          </w:p>
        </w:tc>
      </w:tr>
      <w:tr w:rsidR="00534DF2" w:rsidRPr="0084714B" w14:paraId="75A5AC01" w14:textId="77777777" w:rsidTr="0033625C">
        <w:trPr>
          <w:trHeight w:val="518"/>
        </w:trPr>
        <w:tc>
          <w:tcPr>
            <w:tcW w:w="450" w:type="dxa"/>
            <w:vMerge/>
            <w:tcMar>
              <w:left w:w="115" w:type="dxa"/>
              <w:right w:w="115" w:type="dxa"/>
            </w:tcMar>
          </w:tcPr>
          <w:p w14:paraId="3DC6C08C" w14:textId="77777777" w:rsidR="00534DF2" w:rsidRPr="0084714B" w:rsidRDefault="00534DF2" w:rsidP="00224403">
            <w:pPr>
              <w:widowControl w:val="0"/>
              <w:kinsoku w:val="0"/>
              <w:overflowPunct w:val="0"/>
              <w:autoSpaceDE w:val="0"/>
              <w:autoSpaceDN w:val="0"/>
              <w:adjustRightInd w:val="0"/>
              <w:spacing w:before="17" w:after="0" w:line="240" w:lineRule="auto"/>
              <w:rPr>
                <w:rFonts w:eastAsia="Times New Roman" w:cs="Arial"/>
                <w:sz w:val="24"/>
              </w:rPr>
            </w:pPr>
          </w:p>
        </w:tc>
        <w:tc>
          <w:tcPr>
            <w:tcW w:w="10440" w:type="dxa"/>
            <w:gridSpan w:val="12"/>
            <w:tcMar>
              <w:left w:w="115" w:type="dxa"/>
              <w:right w:w="115" w:type="dxa"/>
            </w:tcMar>
            <w:vAlign w:val="center"/>
          </w:tcPr>
          <w:p w14:paraId="0CD5803F" w14:textId="77777777" w:rsidR="00534DF2" w:rsidRPr="0084714B" w:rsidRDefault="00534DF2" w:rsidP="0033625C">
            <w:pPr>
              <w:widowControl w:val="0"/>
              <w:kinsoku w:val="0"/>
              <w:overflowPunct w:val="0"/>
              <w:autoSpaceDE w:val="0"/>
              <w:autoSpaceDN w:val="0"/>
              <w:adjustRightInd w:val="0"/>
              <w:spacing w:after="0" w:line="250" w:lineRule="auto"/>
              <w:ind w:right="317"/>
              <w:rPr>
                <w:rFonts w:eastAsia="Times New Roman" w:cs="Arial"/>
                <w:sz w:val="24"/>
              </w:rPr>
            </w:pPr>
            <w:r w:rsidRPr="0084714B">
              <w:rPr>
                <w:rFonts w:eastAsia="Times New Roman" w:cs="Arial"/>
                <w:color w:val="231F20"/>
                <w:sz w:val="16"/>
                <w:szCs w:val="16"/>
              </w:rPr>
              <w:t>I</w:t>
            </w:r>
            <w:r w:rsidRPr="0033625C">
              <w:rPr>
                <w:rFonts w:eastAsia="Times New Roman" w:cs="Arial"/>
                <w:color w:val="231F20"/>
                <w:sz w:val="16"/>
                <w:szCs w:val="16"/>
              </w:rPr>
              <w:t xml:space="preserve"> </w:t>
            </w:r>
            <w:r w:rsidRPr="0084714B">
              <w:rPr>
                <w:rFonts w:eastAsia="Times New Roman" w:cs="Arial"/>
                <w:color w:val="231F20"/>
                <w:sz w:val="16"/>
                <w:szCs w:val="16"/>
              </w:rPr>
              <w:t>c</w:t>
            </w:r>
            <w:r w:rsidRPr="0033625C">
              <w:rPr>
                <w:rFonts w:eastAsia="Times New Roman" w:cs="Arial"/>
                <w:color w:val="231F20"/>
                <w:sz w:val="16"/>
                <w:szCs w:val="16"/>
              </w:rPr>
              <w:t>e</w:t>
            </w:r>
            <w:r w:rsidRPr="0084714B">
              <w:rPr>
                <w:rFonts w:eastAsia="Times New Roman" w:cs="Arial"/>
                <w:color w:val="231F20"/>
                <w:sz w:val="16"/>
                <w:szCs w:val="16"/>
              </w:rPr>
              <w:t>rt</w:t>
            </w:r>
            <w:r w:rsidRPr="0033625C">
              <w:rPr>
                <w:rFonts w:eastAsia="Times New Roman" w:cs="Arial"/>
                <w:color w:val="231F20"/>
                <w:sz w:val="16"/>
                <w:szCs w:val="16"/>
              </w:rPr>
              <w:t>i</w:t>
            </w:r>
            <w:r w:rsidRPr="0084714B">
              <w:rPr>
                <w:rFonts w:eastAsia="Times New Roman" w:cs="Arial"/>
                <w:color w:val="231F20"/>
                <w:sz w:val="16"/>
                <w:szCs w:val="16"/>
              </w:rPr>
              <w:t>fy</w:t>
            </w:r>
            <w:r w:rsidRPr="0033625C">
              <w:rPr>
                <w:rFonts w:eastAsia="Times New Roman" w:cs="Arial"/>
                <w:color w:val="231F20"/>
                <w:sz w:val="16"/>
                <w:szCs w:val="16"/>
              </w:rPr>
              <w:t xml:space="preserve"> </w:t>
            </w:r>
            <w:r w:rsidRPr="0084714B">
              <w:rPr>
                <w:rFonts w:eastAsia="Times New Roman" w:cs="Arial"/>
                <w:color w:val="231F20"/>
                <w:sz w:val="16"/>
                <w:szCs w:val="16"/>
              </w:rPr>
              <w:t>t</w:t>
            </w:r>
            <w:r w:rsidRPr="0033625C">
              <w:rPr>
                <w:rFonts w:eastAsia="Times New Roman" w:cs="Arial"/>
                <w:color w:val="231F20"/>
                <w:sz w:val="16"/>
                <w:szCs w:val="16"/>
              </w:rPr>
              <w:t>ha</w:t>
            </w:r>
            <w:r w:rsidRPr="0084714B">
              <w:rPr>
                <w:rFonts w:eastAsia="Times New Roman" w:cs="Arial"/>
                <w:color w:val="231F20"/>
                <w:sz w:val="16"/>
                <w:szCs w:val="16"/>
              </w:rPr>
              <w:t>t</w:t>
            </w:r>
            <w:r w:rsidRPr="0033625C">
              <w:rPr>
                <w:rFonts w:eastAsia="Times New Roman" w:cs="Arial"/>
                <w:color w:val="231F20"/>
                <w:sz w:val="16"/>
                <w:szCs w:val="16"/>
              </w:rPr>
              <w:t xml:space="preserve"> </w:t>
            </w:r>
            <w:r w:rsidRPr="0084714B">
              <w:rPr>
                <w:rFonts w:eastAsia="Times New Roman" w:cs="Arial"/>
                <w:color w:val="231F20"/>
                <w:sz w:val="16"/>
                <w:szCs w:val="16"/>
              </w:rPr>
              <w:t>I</w:t>
            </w:r>
            <w:r w:rsidRPr="0033625C">
              <w:rPr>
                <w:rFonts w:eastAsia="Times New Roman" w:cs="Arial"/>
                <w:color w:val="231F20"/>
                <w:sz w:val="16"/>
                <w:szCs w:val="16"/>
              </w:rPr>
              <w:t xml:space="preserve"> ha</w:t>
            </w:r>
            <w:r w:rsidRPr="0084714B">
              <w:rPr>
                <w:rFonts w:eastAsia="Times New Roman" w:cs="Arial"/>
                <w:color w:val="231F20"/>
                <w:sz w:val="16"/>
                <w:szCs w:val="16"/>
              </w:rPr>
              <w:t>ve</w:t>
            </w:r>
            <w:r w:rsidRPr="0033625C">
              <w:rPr>
                <w:rFonts w:eastAsia="Times New Roman" w:cs="Arial"/>
                <w:color w:val="231F20"/>
                <w:sz w:val="16"/>
                <w:szCs w:val="16"/>
              </w:rPr>
              <w:t xml:space="preserve"> </w:t>
            </w:r>
            <w:r w:rsidRPr="0084714B">
              <w:rPr>
                <w:rFonts w:eastAsia="Times New Roman" w:cs="Arial"/>
                <w:color w:val="231F20"/>
                <w:sz w:val="16"/>
                <w:szCs w:val="16"/>
              </w:rPr>
              <w:t>c</w:t>
            </w:r>
            <w:r w:rsidRPr="0033625C">
              <w:rPr>
                <w:rFonts w:eastAsia="Times New Roman" w:cs="Arial"/>
                <w:color w:val="231F20"/>
                <w:sz w:val="16"/>
                <w:szCs w:val="16"/>
              </w:rPr>
              <w:t>o</w:t>
            </w:r>
            <w:r w:rsidRPr="0084714B">
              <w:rPr>
                <w:rFonts w:eastAsia="Times New Roman" w:cs="Arial"/>
                <w:color w:val="231F20"/>
                <w:sz w:val="16"/>
                <w:szCs w:val="16"/>
              </w:rPr>
              <w:t>m</w:t>
            </w:r>
            <w:r w:rsidRPr="0033625C">
              <w:rPr>
                <w:rFonts w:eastAsia="Times New Roman" w:cs="Arial"/>
                <w:color w:val="231F20"/>
                <w:sz w:val="16"/>
                <w:szCs w:val="16"/>
              </w:rPr>
              <w:t>ple</w:t>
            </w:r>
            <w:r w:rsidRPr="0084714B">
              <w:rPr>
                <w:rFonts w:eastAsia="Times New Roman" w:cs="Arial"/>
                <w:color w:val="231F20"/>
                <w:sz w:val="16"/>
                <w:szCs w:val="16"/>
              </w:rPr>
              <w:t>t</w:t>
            </w:r>
            <w:r w:rsidRPr="0033625C">
              <w:rPr>
                <w:rFonts w:eastAsia="Times New Roman" w:cs="Arial"/>
                <w:color w:val="231F20"/>
                <w:sz w:val="16"/>
                <w:szCs w:val="16"/>
              </w:rPr>
              <w:t>e</w:t>
            </w:r>
            <w:r w:rsidRPr="0084714B">
              <w:rPr>
                <w:rFonts w:eastAsia="Times New Roman" w:cs="Arial"/>
                <w:color w:val="231F20"/>
                <w:sz w:val="16"/>
                <w:szCs w:val="16"/>
              </w:rPr>
              <w:t>d</w:t>
            </w:r>
            <w:r w:rsidRPr="0033625C">
              <w:rPr>
                <w:rFonts w:eastAsia="Times New Roman" w:cs="Arial"/>
                <w:color w:val="231F20"/>
                <w:sz w:val="16"/>
                <w:szCs w:val="16"/>
              </w:rPr>
              <w:t xml:space="preserve"> a</w:t>
            </w:r>
            <w:r w:rsidRPr="0084714B">
              <w:rPr>
                <w:rFonts w:eastAsia="Times New Roman" w:cs="Arial"/>
                <w:color w:val="231F20"/>
                <w:sz w:val="16"/>
                <w:szCs w:val="16"/>
              </w:rPr>
              <w:t>t</w:t>
            </w:r>
            <w:r w:rsidRPr="0033625C">
              <w:rPr>
                <w:rFonts w:eastAsia="Times New Roman" w:cs="Arial"/>
                <w:color w:val="231F20"/>
                <w:sz w:val="16"/>
                <w:szCs w:val="16"/>
              </w:rPr>
              <w:t xml:space="preserve"> lea</w:t>
            </w:r>
            <w:r w:rsidRPr="0084714B">
              <w:rPr>
                <w:rFonts w:eastAsia="Times New Roman" w:cs="Arial"/>
                <w:color w:val="231F20"/>
                <w:sz w:val="16"/>
                <w:szCs w:val="16"/>
              </w:rPr>
              <w:t>st t</w:t>
            </w:r>
            <w:r w:rsidRPr="0033625C">
              <w:rPr>
                <w:rFonts w:eastAsia="Times New Roman" w:cs="Arial"/>
                <w:color w:val="231F20"/>
                <w:sz w:val="16"/>
                <w:szCs w:val="16"/>
              </w:rPr>
              <w:t>h</w:t>
            </w:r>
            <w:r w:rsidRPr="0084714B">
              <w:rPr>
                <w:rFonts w:eastAsia="Times New Roman" w:cs="Arial"/>
                <w:color w:val="231F20"/>
                <w:sz w:val="16"/>
                <w:szCs w:val="16"/>
              </w:rPr>
              <w:t>r</w:t>
            </w:r>
            <w:r w:rsidRPr="0033625C">
              <w:rPr>
                <w:rFonts w:eastAsia="Times New Roman" w:cs="Arial"/>
                <w:color w:val="231F20"/>
                <w:sz w:val="16"/>
                <w:szCs w:val="16"/>
              </w:rPr>
              <w:t>e</w:t>
            </w:r>
            <w:r w:rsidRPr="0084714B">
              <w:rPr>
                <w:rFonts w:eastAsia="Times New Roman" w:cs="Arial"/>
                <w:color w:val="231F20"/>
                <w:sz w:val="16"/>
                <w:szCs w:val="16"/>
              </w:rPr>
              <w:t>e</w:t>
            </w:r>
            <w:r w:rsidRPr="0033625C">
              <w:rPr>
                <w:rFonts w:eastAsia="Times New Roman" w:cs="Arial"/>
                <w:color w:val="231F20"/>
                <w:sz w:val="16"/>
                <w:szCs w:val="16"/>
              </w:rPr>
              <w:t xml:space="preserve"> hou</w:t>
            </w:r>
            <w:r w:rsidRPr="0084714B">
              <w:rPr>
                <w:rFonts w:eastAsia="Times New Roman" w:cs="Arial"/>
                <w:color w:val="231F20"/>
                <w:sz w:val="16"/>
                <w:szCs w:val="16"/>
              </w:rPr>
              <w:t>rs</w:t>
            </w:r>
            <w:r w:rsidRPr="0033625C">
              <w:rPr>
                <w:rFonts w:eastAsia="Times New Roman" w:cs="Arial"/>
                <w:color w:val="231F20"/>
                <w:sz w:val="16"/>
                <w:szCs w:val="16"/>
              </w:rPr>
              <w:t xml:space="preserve"> o</w:t>
            </w:r>
            <w:r w:rsidRPr="0084714B">
              <w:rPr>
                <w:rFonts w:eastAsia="Times New Roman" w:cs="Arial"/>
                <w:color w:val="231F20"/>
                <w:sz w:val="16"/>
                <w:szCs w:val="16"/>
              </w:rPr>
              <w:t>f</w:t>
            </w:r>
            <w:r w:rsidRPr="0033625C">
              <w:rPr>
                <w:rFonts w:eastAsia="Times New Roman" w:cs="Arial"/>
                <w:color w:val="231F20"/>
                <w:sz w:val="16"/>
                <w:szCs w:val="16"/>
              </w:rPr>
              <w:t xml:space="preserve"> </w:t>
            </w:r>
            <w:r w:rsidRPr="0084714B">
              <w:rPr>
                <w:rFonts w:eastAsia="Times New Roman" w:cs="Arial"/>
                <w:color w:val="231F20"/>
                <w:sz w:val="16"/>
                <w:szCs w:val="16"/>
              </w:rPr>
              <w:t>r</w:t>
            </w:r>
            <w:r w:rsidRPr="0033625C">
              <w:rPr>
                <w:rFonts w:eastAsia="Times New Roman" w:cs="Arial"/>
                <w:color w:val="231F20"/>
                <w:sz w:val="16"/>
                <w:szCs w:val="16"/>
              </w:rPr>
              <w:t>e</w:t>
            </w:r>
            <w:r w:rsidRPr="0084714B">
              <w:rPr>
                <w:rFonts w:eastAsia="Times New Roman" w:cs="Arial"/>
                <w:color w:val="231F20"/>
                <w:sz w:val="16"/>
                <w:szCs w:val="16"/>
              </w:rPr>
              <w:t>v</w:t>
            </w:r>
            <w:r w:rsidRPr="0033625C">
              <w:rPr>
                <w:rFonts w:eastAsia="Times New Roman" w:cs="Arial"/>
                <w:color w:val="231F20"/>
                <w:sz w:val="16"/>
                <w:szCs w:val="16"/>
              </w:rPr>
              <w:t>ie</w:t>
            </w:r>
            <w:r w:rsidRPr="0084714B">
              <w:rPr>
                <w:rFonts w:eastAsia="Times New Roman" w:cs="Arial"/>
                <w:color w:val="231F20"/>
                <w:sz w:val="16"/>
                <w:szCs w:val="16"/>
              </w:rPr>
              <w:t>w</w:t>
            </w:r>
            <w:r w:rsidRPr="0033625C">
              <w:rPr>
                <w:rFonts w:eastAsia="Times New Roman" w:cs="Arial"/>
                <w:color w:val="231F20"/>
                <w:sz w:val="16"/>
                <w:szCs w:val="16"/>
              </w:rPr>
              <w:t xml:space="preserve"> o</w:t>
            </w:r>
            <w:r w:rsidRPr="0084714B">
              <w:rPr>
                <w:rFonts w:eastAsia="Times New Roman" w:cs="Arial"/>
                <w:color w:val="231F20"/>
                <w:sz w:val="16"/>
                <w:szCs w:val="16"/>
              </w:rPr>
              <w:t>f</w:t>
            </w:r>
            <w:r w:rsidRPr="0033625C">
              <w:rPr>
                <w:rFonts w:eastAsia="Times New Roman" w:cs="Arial"/>
                <w:color w:val="231F20"/>
                <w:sz w:val="16"/>
                <w:szCs w:val="16"/>
              </w:rPr>
              <w:t xml:space="preserve"> </w:t>
            </w:r>
            <w:r w:rsidRPr="0084714B">
              <w:rPr>
                <w:rFonts w:eastAsia="Times New Roman" w:cs="Arial"/>
                <w:color w:val="231F20"/>
                <w:sz w:val="16"/>
                <w:szCs w:val="16"/>
              </w:rPr>
              <w:t>t</w:t>
            </w:r>
            <w:r w:rsidRPr="0033625C">
              <w:rPr>
                <w:rFonts w:eastAsia="Times New Roman" w:cs="Arial"/>
                <w:color w:val="231F20"/>
                <w:sz w:val="16"/>
                <w:szCs w:val="16"/>
              </w:rPr>
              <w:t>h</w:t>
            </w:r>
            <w:r w:rsidRPr="0084714B">
              <w:rPr>
                <w:rFonts w:eastAsia="Times New Roman" w:cs="Arial"/>
                <w:color w:val="231F20"/>
                <w:sz w:val="16"/>
                <w:szCs w:val="16"/>
              </w:rPr>
              <w:t>e</w:t>
            </w:r>
            <w:r w:rsidRPr="0033625C">
              <w:rPr>
                <w:rFonts w:eastAsia="Times New Roman" w:cs="Arial"/>
                <w:color w:val="231F20"/>
                <w:sz w:val="16"/>
                <w:szCs w:val="16"/>
              </w:rPr>
              <w:t xml:space="preserve"> </w:t>
            </w:r>
            <w:r w:rsidRPr="0084714B">
              <w:rPr>
                <w:rFonts w:eastAsia="Times New Roman" w:cs="Arial"/>
                <w:color w:val="231F20"/>
                <w:sz w:val="16"/>
                <w:szCs w:val="16"/>
              </w:rPr>
              <w:t>r</w:t>
            </w:r>
            <w:r w:rsidRPr="0033625C">
              <w:rPr>
                <w:rFonts w:eastAsia="Times New Roman" w:cs="Arial"/>
                <w:color w:val="231F20"/>
                <w:sz w:val="16"/>
                <w:szCs w:val="16"/>
              </w:rPr>
              <w:t>equi</w:t>
            </w:r>
            <w:r w:rsidRPr="0084714B">
              <w:rPr>
                <w:rFonts w:eastAsia="Times New Roman" w:cs="Arial"/>
                <w:color w:val="231F20"/>
                <w:sz w:val="16"/>
                <w:szCs w:val="16"/>
              </w:rPr>
              <w:t>r</w:t>
            </w:r>
            <w:r w:rsidRPr="0033625C">
              <w:rPr>
                <w:rFonts w:eastAsia="Times New Roman" w:cs="Arial"/>
                <w:color w:val="231F20"/>
                <w:sz w:val="16"/>
                <w:szCs w:val="16"/>
              </w:rPr>
              <w:t>e</w:t>
            </w:r>
            <w:r w:rsidRPr="0084714B">
              <w:rPr>
                <w:rFonts w:eastAsia="Times New Roman" w:cs="Arial"/>
                <w:color w:val="231F20"/>
                <w:sz w:val="16"/>
                <w:szCs w:val="16"/>
              </w:rPr>
              <w:t>d tr</w:t>
            </w:r>
            <w:r w:rsidRPr="0033625C">
              <w:rPr>
                <w:rFonts w:eastAsia="Times New Roman" w:cs="Arial"/>
                <w:color w:val="231F20"/>
                <w:sz w:val="16"/>
                <w:szCs w:val="16"/>
              </w:rPr>
              <w:t>ainin</w:t>
            </w:r>
            <w:r w:rsidRPr="0084714B">
              <w:rPr>
                <w:rFonts w:eastAsia="Times New Roman" w:cs="Arial"/>
                <w:color w:val="231F20"/>
                <w:sz w:val="16"/>
                <w:szCs w:val="16"/>
              </w:rPr>
              <w:t>g</w:t>
            </w:r>
            <w:r w:rsidRPr="0033625C">
              <w:rPr>
                <w:rFonts w:eastAsia="Times New Roman" w:cs="Arial"/>
                <w:color w:val="231F20"/>
                <w:sz w:val="16"/>
                <w:szCs w:val="16"/>
              </w:rPr>
              <w:t xml:space="preserve"> an</w:t>
            </w:r>
            <w:r w:rsidRPr="0084714B">
              <w:rPr>
                <w:rFonts w:eastAsia="Times New Roman" w:cs="Arial"/>
                <w:color w:val="231F20"/>
                <w:sz w:val="16"/>
                <w:szCs w:val="16"/>
              </w:rPr>
              <w:t>d</w:t>
            </w:r>
            <w:r w:rsidRPr="0033625C">
              <w:rPr>
                <w:rFonts w:eastAsia="Times New Roman" w:cs="Arial"/>
                <w:color w:val="231F20"/>
                <w:sz w:val="16"/>
                <w:szCs w:val="16"/>
              </w:rPr>
              <w:t xml:space="preserve"> ha</w:t>
            </w:r>
            <w:r w:rsidRPr="0084714B">
              <w:rPr>
                <w:rFonts w:eastAsia="Times New Roman" w:cs="Arial"/>
                <w:color w:val="231F20"/>
                <w:sz w:val="16"/>
                <w:szCs w:val="16"/>
              </w:rPr>
              <w:t>ve</w:t>
            </w:r>
            <w:r w:rsidRPr="0033625C">
              <w:rPr>
                <w:rFonts w:eastAsia="Times New Roman" w:cs="Arial"/>
                <w:color w:val="231F20"/>
                <w:sz w:val="16"/>
                <w:szCs w:val="16"/>
              </w:rPr>
              <w:t xml:space="preserve"> ha</w:t>
            </w:r>
            <w:r w:rsidRPr="0084714B">
              <w:rPr>
                <w:rFonts w:eastAsia="Times New Roman" w:cs="Arial"/>
                <w:color w:val="231F20"/>
                <w:sz w:val="16"/>
                <w:szCs w:val="16"/>
              </w:rPr>
              <w:t>d</w:t>
            </w:r>
            <w:r w:rsidRPr="0033625C">
              <w:rPr>
                <w:rFonts w:eastAsia="Times New Roman" w:cs="Arial"/>
                <w:color w:val="231F20"/>
                <w:sz w:val="16"/>
                <w:szCs w:val="16"/>
              </w:rPr>
              <w:t xml:space="preserve"> a</w:t>
            </w:r>
            <w:r w:rsidRPr="0084714B">
              <w:rPr>
                <w:rFonts w:eastAsia="Times New Roman" w:cs="Arial"/>
                <w:color w:val="231F20"/>
                <w:sz w:val="16"/>
                <w:szCs w:val="16"/>
              </w:rPr>
              <w:t>t</w:t>
            </w:r>
            <w:r w:rsidRPr="0033625C">
              <w:rPr>
                <w:rFonts w:eastAsia="Times New Roman" w:cs="Arial"/>
                <w:color w:val="231F20"/>
                <w:sz w:val="16"/>
                <w:szCs w:val="16"/>
              </w:rPr>
              <w:t xml:space="preserve"> lea</w:t>
            </w:r>
            <w:r w:rsidRPr="0084714B">
              <w:rPr>
                <w:rFonts w:eastAsia="Times New Roman" w:cs="Arial"/>
                <w:color w:val="231F20"/>
                <w:sz w:val="16"/>
                <w:szCs w:val="16"/>
              </w:rPr>
              <w:t>st</w:t>
            </w:r>
            <w:r w:rsidRPr="0033625C">
              <w:rPr>
                <w:rFonts w:eastAsia="Times New Roman" w:cs="Arial"/>
                <w:color w:val="231F20"/>
                <w:sz w:val="16"/>
                <w:szCs w:val="16"/>
              </w:rPr>
              <w:t xml:space="preserve"> on</w:t>
            </w:r>
            <w:r w:rsidRPr="0084714B">
              <w:rPr>
                <w:rFonts w:eastAsia="Times New Roman" w:cs="Arial"/>
                <w:color w:val="231F20"/>
                <w:sz w:val="16"/>
                <w:szCs w:val="16"/>
              </w:rPr>
              <w:t xml:space="preserve">e </w:t>
            </w:r>
            <w:r w:rsidRPr="0033625C">
              <w:rPr>
                <w:rFonts w:eastAsia="Times New Roman" w:cs="Arial"/>
                <w:color w:val="231F20"/>
                <w:sz w:val="16"/>
                <w:szCs w:val="16"/>
              </w:rPr>
              <w:t>ho</w:t>
            </w:r>
            <w:r w:rsidRPr="0084714B">
              <w:rPr>
                <w:rFonts w:eastAsia="Times New Roman" w:cs="Arial"/>
                <w:color w:val="231F20"/>
                <w:sz w:val="16"/>
                <w:szCs w:val="16"/>
              </w:rPr>
              <w:t>ur</w:t>
            </w:r>
            <w:r w:rsidRPr="0033625C">
              <w:rPr>
                <w:rFonts w:eastAsia="Times New Roman" w:cs="Arial"/>
                <w:color w:val="231F20"/>
                <w:sz w:val="16"/>
                <w:szCs w:val="16"/>
              </w:rPr>
              <w:t xml:space="preserve"> o</w:t>
            </w:r>
            <w:r w:rsidRPr="0084714B">
              <w:rPr>
                <w:rFonts w:eastAsia="Times New Roman" w:cs="Arial"/>
                <w:color w:val="231F20"/>
                <w:sz w:val="16"/>
                <w:szCs w:val="16"/>
              </w:rPr>
              <w:t>f</w:t>
            </w:r>
            <w:r w:rsidRPr="0033625C">
              <w:rPr>
                <w:rFonts w:eastAsia="Times New Roman" w:cs="Arial"/>
                <w:color w:val="231F20"/>
                <w:sz w:val="16"/>
                <w:szCs w:val="16"/>
              </w:rPr>
              <w:t xml:space="preserve"> </w:t>
            </w:r>
            <w:r w:rsidRPr="0084714B">
              <w:rPr>
                <w:rFonts w:eastAsia="Times New Roman" w:cs="Arial"/>
                <w:color w:val="231F20"/>
                <w:sz w:val="16"/>
                <w:szCs w:val="16"/>
              </w:rPr>
              <w:t>f</w:t>
            </w:r>
            <w:r w:rsidRPr="0033625C">
              <w:rPr>
                <w:rFonts w:eastAsia="Times New Roman" w:cs="Arial"/>
                <w:color w:val="231F20"/>
                <w:sz w:val="16"/>
                <w:szCs w:val="16"/>
              </w:rPr>
              <w:t>i</w:t>
            </w:r>
            <w:r w:rsidRPr="0084714B">
              <w:rPr>
                <w:rFonts w:eastAsia="Times New Roman" w:cs="Arial"/>
                <w:color w:val="231F20"/>
                <w:sz w:val="16"/>
                <w:szCs w:val="16"/>
              </w:rPr>
              <w:t>r</w:t>
            </w:r>
            <w:r w:rsidRPr="0033625C">
              <w:rPr>
                <w:rFonts w:eastAsia="Times New Roman" w:cs="Arial"/>
                <w:color w:val="231F20"/>
                <w:sz w:val="16"/>
                <w:szCs w:val="16"/>
              </w:rPr>
              <w:t>in</w:t>
            </w:r>
            <w:r w:rsidRPr="0084714B">
              <w:rPr>
                <w:rFonts w:eastAsia="Times New Roman" w:cs="Arial"/>
                <w:color w:val="231F20"/>
                <w:sz w:val="16"/>
                <w:szCs w:val="16"/>
              </w:rPr>
              <w:t>g</w:t>
            </w:r>
            <w:r w:rsidRPr="0033625C">
              <w:rPr>
                <w:rFonts w:eastAsia="Times New Roman" w:cs="Arial"/>
                <w:color w:val="231F20"/>
                <w:sz w:val="16"/>
                <w:szCs w:val="16"/>
              </w:rPr>
              <w:t xml:space="preserve"> </w:t>
            </w:r>
            <w:r w:rsidRPr="0084714B">
              <w:rPr>
                <w:rFonts w:eastAsia="Times New Roman" w:cs="Arial"/>
                <w:color w:val="231F20"/>
                <w:sz w:val="16"/>
                <w:szCs w:val="16"/>
              </w:rPr>
              <w:t>r</w:t>
            </w:r>
            <w:r w:rsidRPr="0033625C">
              <w:rPr>
                <w:rFonts w:eastAsia="Times New Roman" w:cs="Arial"/>
                <w:color w:val="231F20"/>
                <w:sz w:val="16"/>
                <w:szCs w:val="16"/>
              </w:rPr>
              <w:t>ang</w:t>
            </w:r>
            <w:r w:rsidRPr="0084714B">
              <w:rPr>
                <w:rFonts w:eastAsia="Times New Roman" w:cs="Arial"/>
                <w:color w:val="231F20"/>
                <w:sz w:val="16"/>
                <w:szCs w:val="16"/>
              </w:rPr>
              <w:t>e</w:t>
            </w:r>
            <w:r w:rsidRPr="0033625C">
              <w:rPr>
                <w:rFonts w:eastAsia="Times New Roman" w:cs="Arial"/>
                <w:color w:val="231F20"/>
                <w:sz w:val="16"/>
                <w:szCs w:val="16"/>
              </w:rPr>
              <w:t xml:space="preserve"> </w:t>
            </w:r>
            <w:r w:rsidRPr="0084714B">
              <w:rPr>
                <w:rFonts w:eastAsia="Times New Roman" w:cs="Arial"/>
                <w:color w:val="231F20"/>
                <w:sz w:val="16"/>
                <w:szCs w:val="16"/>
              </w:rPr>
              <w:t>t</w:t>
            </w:r>
            <w:r w:rsidRPr="0033625C">
              <w:rPr>
                <w:rFonts w:eastAsia="Times New Roman" w:cs="Arial"/>
                <w:color w:val="231F20"/>
                <w:sz w:val="16"/>
                <w:szCs w:val="16"/>
              </w:rPr>
              <w:t>i</w:t>
            </w:r>
            <w:r w:rsidRPr="0084714B">
              <w:rPr>
                <w:rFonts w:eastAsia="Times New Roman" w:cs="Arial"/>
                <w:color w:val="231F20"/>
                <w:sz w:val="16"/>
                <w:szCs w:val="16"/>
              </w:rPr>
              <w:t>me</w:t>
            </w:r>
            <w:r w:rsidRPr="0033625C">
              <w:rPr>
                <w:rFonts w:eastAsia="Times New Roman" w:cs="Arial"/>
                <w:color w:val="231F20"/>
                <w:sz w:val="16"/>
                <w:szCs w:val="16"/>
              </w:rPr>
              <w:t xml:space="preserve"> i</w:t>
            </w:r>
            <w:r w:rsidRPr="0084714B">
              <w:rPr>
                <w:rFonts w:eastAsia="Times New Roman" w:cs="Arial"/>
                <w:color w:val="231F20"/>
                <w:sz w:val="16"/>
                <w:szCs w:val="16"/>
              </w:rPr>
              <w:t>n</w:t>
            </w:r>
            <w:r w:rsidRPr="0033625C">
              <w:rPr>
                <w:rFonts w:eastAsia="Times New Roman" w:cs="Arial"/>
                <w:color w:val="231F20"/>
                <w:sz w:val="16"/>
                <w:szCs w:val="16"/>
              </w:rPr>
              <w:t xml:space="preserve"> </w:t>
            </w:r>
            <w:r w:rsidRPr="0084714B">
              <w:rPr>
                <w:rFonts w:eastAsia="Times New Roman" w:cs="Arial"/>
                <w:color w:val="231F20"/>
                <w:sz w:val="16"/>
                <w:szCs w:val="16"/>
              </w:rPr>
              <w:t>t</w:t>
            </w:r>
            <w:r w:rsidRPr="0033625C">
              <w:rPr>
                <w:rFonts w:eastAsia="Times New Roman" w:cs="Arial"/>
                <w:color w:val="231F20"/>
                <w:sz w:val="16"/>
                <w:szCs w:val="16"/>
              </w:rPr>
              <w:t>h</w:t>
            </w:r>
            <w:r w:rsidRPr="0084714B">
              <w:rPr>
                <w:rFonts w:eastAsia="Times New Roman" w:cs="Arial"/>
                <w:color w:val="231F20"/>
                <w:sz w:val="16"/>
                <w:szCs w:val="16"/>
              </w:rPr>
              <w:t>e s</w:t>
            </w:r>
            <w:r w:rsidRPr="0033625C">
              <w:rPr>
                <w:rFonts w:eastAsia="Times New Roman" w:cs="Arial"/>
                <w:color w:val="231F20"/>
                <w:sz w:val="16"/>
                <w:szCs w:val="16"/>
              </w:rPr>
              <w:t>i</w:t>
            </w:r>
            <w:r w:rsidRPr="0084714B">
              <w:rPr>
                <w:rFonts w:eastAsia="Times New Roman" w:cs="Arial"/>
                <w:color w:val="231F20"/>
                <w:sz w:val="16"/>
                <w:szCs w:val="16"/>
              </w:rPr>
              <w:t>x</w:t>
            </w:r>
            <w:r w:rsidRPr="0033625C">
              <w:rPr>
                <w:rFonts w:eastAsia="Times New Roman" w:cs="Arial"/>
                <w:color w:val="231F20"/>
                <w:sz w:val="16"/>
                <w:szCs w:val="16"/>
              </w:rPr>
              <w:t xml:space="preserve"> </w:t>
            </w:r>
            <w:r w:rsidRPr="0084714B">
              <w:rPr>
                <w:rFonts w:eastAsia="Times New Roman" w:cs="Arial"/>
                <w:color w:val="231F20"/>
                <w:sz w:val="16"/>
                <w:szCs w:val="16"/>
              </w:rPr>
              <w:t>m</w:t>
            </w:r>
            <w:r w:rsidRPr="0033625C">
              <w:rPr>
                <w:rFonts w:eastAsia="Times New Roman" w:cs="Arial"/>
                <w:color w:val="231F20"/>
                <w:sz w:val="16"/>
                <w:szCs w:val="16"/>
              </w:rPr>
              <w:t>on</w:t>
            </w:r>
            <w:r w:rsidRPr="0084714B">
              <w:rPr>
                <w:rFonts w:eastAsia="Times New Roman" w:cs="Arial"/>
                <w:color w:val="231F20"/>
                <w:sz w:val="16"/>
                <w:szCs w:val="16"/>
              </w:rPr>
              <w:t>t</w:t>
            </w:r>
            <w:r w:rsidRPr="0033625C">
              <w:rPr>
                <w:rFonts w:eastAsia="Times New Roman" w:cs="Arial"/>
                <w:color w:val="231F20"/>
                <w:sz w:val="16"/>
                <w:szCs w:val="16"/>
              </w:rPr>
              <w:t>h</w:t>
            </w:r>
            <w:r w:rsidRPr="0084714B">
              <w:rPr>
                <w:rFonts w:eastAsia="Times New Roman" w:cs="Arial"/>
                <w:color w:val="231F20"/>
                <w:sz w:val="16"/>
                <w:szCs w:val="16"/>
              </w:rPr>
              <w:t xml:space="preserve">s </w:t>
            </w:r>
            <w:r w:rsidRPr="0033625C">
              <w:rPr>
                <w:rFonts w:eastAsia="Times New Roman" w:cs="Arial"/>
                <w:color w:val="231F20"/>
                <w:sz w:val="16"/>
                <w:szCs w:val="16"/>
              </w:rPr>
              <w:t>i</w:t>
            </w:r>
            <w:r w:rsidRPr="0084714B">
              <w:rPr>
                <w:rFonts w:eastAsia="Times New Roman" w:cs="Arial"/>
                <w:color w:val="231F20"/>
                <w:sz w:val="16"/>
                <w:szCs w:val="16"/>
              </w:rPr>
              <w:t>mm</w:t>
            </w:r>
            <w:r w:rsidRPr="0033625C">
              <w:rPr>
                <w:rFonts w:eastAsia="Times New Roman" w:cs="Arial"/>
                <w:color w:val="231F20"/>
                <w:sz w:val="16"/>
                <w:szCs w:val="16"/>
              </w:rPr>
              <w:t>edia</w:t>
            </w:r>
            <w:r w:rsidRPr="0084714B">
              <w:rPr>
                <w:rFonts w:eastAsia="Times New Roman" w:cs="Arial"/>
                <w:color w:val="231F20"/>
                <w:sz w:val="16"/>
                <w:szCs w:val="16"/>
              </w:rPr>
              <w:t>t</w:t>
            </w:r>
            <w:r w:rsidRPr="0033625C">
              <w:rPr>
                <w:rFonts w:eastAsia="Times New Roman" w:cs="Arial"/>
                <w:color w:val="231F20"/>
                <w:sz w:val="16"/>
                <w:szCs w:val="16"/>
              </w:rPr>
              <w:t>el</w:t>
            </w:r>
            <w:r w:rsidRPr="0084714B">
              <w:rPr>
                <w:rFonts w:eastAsia="Times New Roman" w:cs="Arial"/>
                <w:color w:val="231F20"/>
                <w:sz w:val="16"/>
                <w:szCs w:val="16"/>
              </w:rPr>
              <w:t>y</w:t>
            </w:r>
            <w:r w:rsidRPr="0033625C">
              <w:rPr>
                <w:rFonts w:eastAsia="Times New Roman" w:cs="Arial"/>
                <w:color w:val="231F20"/>
                <w:sz w:val="16"/>
                <w:szCs w:val="16"/>
              </w:rPr>
              <w:t xml:space="preserve"> p</w:t>
            </w:r>
            <w:r w:rsidRPr="0084714B">
              <w:rPr>
                <w:rFonts w:eastAsia="Times New Roman" w:cs="Arial"/>
                <w:color w:val="231F20"/>
                <w:sz w:val="16"/>
                <w:szCs w:val="16"/>
              </w:rPr>
              <w:t>r</w:t>
            </w:r>
            <w:r w:rsidRPr="0033625C">
              <w:rPr>
                <w:rFonts w:eastAsia="Times New Roman" w:cs="Arial"/>
                <w:color w:val="231F20"/>
                <w:sz w:val="16"/>
                <w:szCs w:val="16"/>
              </w:rPr>
              <w:t>e</w:t>
            </w:r>
            <w:r w:rsidRPr="0084714B">
              <w:rPr>
                <w:rFonts w:eastAsia="Times New Roman" w:cs="Arial"/>
                <w:color w:val="231F20"/>
                <w:sz w:val="16"/>
                <w:szCs w:val="16"/>
              </w:rPr>
              <w:t>c</w:t>
            </w:r>
            <w:r w:rsidRPr="0033625C">
              <w:rPr>
                <w:rFonts w:eastAsia="Times New Roman" w:cs="Arial"/>
                <w:color w:val="231F20"/>
                <w:sz w:val="16"/>
                <w:szCs w:val="16"/>
              </w:rPr>
              <w:t>edin</w:t>
            </w:r>
            <w:r w:rsidRPr="0084714B">
              <w:rPr>
                <w:rFonts w:eastAsia="Times New Roman" w:cs="Arial"/>
                <w:color w:val="231F20"/>
                <w:sz w:val="16"/>
                <w:szCs w:val="16"/>
              </w:rPr>
              <w:t>g</w:t>
            </w:r>
            <w:r w:rsidRPr="0033625C">
              <w:rPr>
                <w:rFonts w:eastAsia="Times New Roman" w:cs="Arial"/>
                <w:color w:val="231F20"/>
                <w:sz w:val="16"/>
                <w:szCs w:val="16"/>
              </w:rPr>
              <w:t xml:space="preserve"> </w:t>
            </w:r>
            <w:r w:rsidRPr="0084714B">
              <w:rPr>
                <w:rFonts w:eastAsia="Times New Roman" w:cs="Arial"/>
                <w:color w:val="231F20"/>
                <w:sz w:val="16"/>
                <w:szCs w:val="16"/>
              </w:rPr>
              <w:t>t</w:t>
            </w:r>
            <w:r w:rsidRPr="0033625C">
              <w:rPr>
                <w:rFonts w:eastAsia="Times New Roman" w:cs="Arial"/>
                <w:color w:val="231F20"/>
                <w:sz w:val="16"/>
                <w:szCs w:val="16"/>
              </w:rPr>
              <w:t>hi</w:t>
            </w:r>
            <w:r w:rsidRPr="0084714B">
              <w:rPr>
                <w:rFonts w:eastAsia="Times New Roman" w:cs="Arial"/>
                <w:color w:val="231F20"/>
                <w:sz w:val="16"/>
                <w:szCs w:val="16"/>
              </w:rPr>
              <w:t>s</w:t>
            </w:r>
            <w:r w:rsidRPr="0033625C">
              <w:rPr>
                <w:rFonts w:eastAsia="Times New Roman" w:cs="Arial"/>
                <w:color w:val="231F20"/>
                <w:sz w:val="16"/>
                <w:szCs w:val="16"/>
              </w:rPr>
              <w:t xml:space="preserve"> appli</w:t>
            </w:r>
            <w:r w:rsidRPr="0084714B">
              <w:rPr>
                <w:rFonts w:eastAsia="Times New Roman" w:cs="Arial"/>
                <w:color w:val="231F20"/>
                <w:sz w:val="16"/>
                <w:szCs w:val="16"/>
              </w:rPr>
              <w:t>c</w:t>
            </w:r>
            <w:r w:rsidRPr="0033625C">
              <w:rPr>
                <w:rFonts w:eastAsia="Times New Roman" w:cs="Arial"/>
                <w:color w:val="231F20"/>
                <w:sz w:val="16"/>
                <w:szCs w:val="16"/>
              </w:rPr>
              <w:t>a</w:t>
            </w:r>
            <w:r w:rsidRPr="0084714B">
              <w:rPr>
                <w:rFonts w:eastAsia="Times New Roman" w:cs="Arial"/>
                <w:color w:val="231F20"/>
                <w:sz w:val="16"/>
                <w:szCs w:val="16"/>
              </w:rPr>
              <w:t>t</w:t>
            </w:r>
            <w:r w:rsidRPr="0033625C">
              <w:rPr>
                <w:rFonts w:eastAsia="Times New Roman" w:cs="Arial"/>
                <w:color w:val="231F20"/>
                <w:sz w:val="16"/>
                <w:szCs w:val="16"/>
              </w:rPr>
              <w:t>ion</w:t>
            </w:r>
            <w:r w:rsidRPr="0084714B">
              <w:rPr>
                <w:rFonts w:eastAsia="Times New Roman" w:cs="Arial"/>
                <w:color w:val="231F20"/>
                <w:sz w:val="16"/>
                <w:szCs w:val="16"/>
              </w:rPr>
              <w:t>.</w:t>
            </w:r>
          </w:p>
        </w:tc>
      </w:tr>
      <w:tr w:rsidR="00534DF2" w:rsidRPr="0084714B" w14:paraId="07A47D74" w14:textId="77777777" w:rsidTr="0033625C">
        <w:trPr>
          <w:trHeight w:val="809"/>
        </w:trPr>
        <w:tc>
          <w:tcPr>
            <w:tcW w:w="450" w:type="dxa"/>
            <w:vMerge/>
            <w:tcMar>
              <w:left w:w="115" w:type="dxa"/>
              <w:right w:w="115" w:type="dxa"/>
            </w:tcMar>
          </w:tcPr>
          <w:p w14:paraId="6FC48843" w14:textId="77777777" w:rsidR="00534DF2" w:rsidRPr="0084714B" w:rsidRDefault="00534DF2" w:rsidP="00224403">
            <w:pPr>
              <w:widowControl w:val="0"/>
              <w:kinsoku w:val="0"/>
              <w:overflowPunct w:val="0"/>
              <w:autoSpaceDE w:val="0"/>
              <w:autoSpaceDN w:val="0"/>
              <w:adjustRightInd w:val="0"/>
              <w:spacing w:before="11" w:after="0" w:line="250" w:lineRule="auto"/>
              <w:ind w:right="318"/>
              <w:rPr>
                <w:rFonts w:eastAsia="Times New Roman" w:cs="Arial"/>
                <w:sz w:val="24"/>
              </w:rPr>
            </w:pPr>
          </w:p>
        </w:tc>
        <w:tc>
          <w:tcPr>
            <w:tcW w:w="7830" w:type="dxa"/>
            <w:gridSpan w:val="10"/>
            <w:tcMar>
              <w:left w:w="115" w:type="dxa"/>
              <w:right w:w="115" w:type="dxa"/>
            </w:tcMar>
          </w:tcPr>
          <w:p w14:paraId="61AC73BD" w14:textId="77777777" w:rsidR="00534DF2" w:rsidRPr="0084714B" w:rsidRDefault="00534DF2" w:rsidP="0033625C">
            <w:pPr>
              <w:widowControl w:val="0"/>
              <w:kinsoku w:val="0"/>
              <w:overflowPunct w:val="0"/>
              <w:autoSpaceDE w:val="0"/>
              <w:autoSpaceDN w:val="0"/>
              <w:adjustRightInd w:val="0"/>
              <w:spacing w:before="32" w:after="0" w:line="175" w:lineRule="exact"/>
              <w:rPr>
                <w:rFonts w:eastAsia="Times New Roman" w:cs="Arial"/>
                <w:sz w:val="24"/>
              </w:rPr>
            </w:pPr>
            <w:r w:rsidRPr="0084714B">
              <w:rPr>
                <w:rFonts w:eastAsia="Times New Roman" w:cs="Arial"/>
                <w:color w:val="231F20"/>
                <w:sz w:val="16"/>
                <w:szCs w:val="16"/>
              </w:rPr>
              <w:t>S</w:t>
            </w:r>
            <w:r w:rsidRPr="0033625C">
              <w:rPr>
                <w:rFonts w:eastAsia="Times New Roman" w:cs="Arial"/>
                <w:color w:val="231F20"/>
                <w:sz w:val="16"/>
                <w:szCs w:val="16"/>
              </w:rPr>
              <w:t>igna</w:t>
            </w:r>
            <w:r w:rsidRPr="0084714B">
              <w:rPr>
                <w:rFonts w:eastAsia="Times New Roman" w:cs="Arial"/>
                <w:color w:val="231F20"/>
                <w:sz w:val="16"/>
                <w:szCs w:val="16"/>
              </w:rPr>
              <w:t>t</w:t>
            </w:r>
            <w:r w:rsidRPr="0033625C">
              <w:rPr>
                <w:rFonts w:eastAsia="Times New Roman" w:cs="Arial"/>
                <w:color w:val="231F20"/>
                <w:sz w:val="16"/>
                <w:szCs w:val="16"/>
              </w:rPr>
              <w:t>u</w:t>
            </w:r>
            <w:r w:rsidRPr="0084714B">
              <w:rPr>
                <w:rFonts w:eastAsia="Times New Roman" w:cs="Arial"/>
                <w:color w:val="231F20"/>
                <w:sz w:val="16"/>
                <w:szCs w:val="16"/>
              </w:rPr>
              <w:t>re</w:t>
            </w:r>
          </w:p>
        </w:tc>
        <w:tc>
          <w:tcPr>
            <w:tcW w:w="2610" w:type="dxa"/>
            <w:gridSpan w:val="2"/>
            <w:tcMar>
              <w:left w:w="115" w:type="dxa"/>
              <w:right w:w="115" w:type="dxa"/>
            </w:tcMar>
          </w:tcPr>
          <w:p w14:paraId="2FE10E2D" w14:textId="77777777" w:rsidR="00534DF2" w:rsidRPr="0084714B" w:rsidRDefault="00534DF2" w:rsidP="002F185D">
            <w:pPr>
              <w:widowControl w:val="0"/>
              <w:kinsoku w:val="0"/>
              <w:overflowPunct w:val="0"/>
              <w:autoSpaceDE w:val="0"/>
              <w:autoSpaceDN w:val="0"/>
              <w:adjustRightInd w:val="0"/>
              <w:spacing w:before="32" w:after="0" w:line="175" w:lineRule="exact"/>
              <w:rPr>
                <w:rFonts w:eastAsia="Times New Roman" w:cs="Arial"/>
                <w:color w:val="231F20"/>
                <w:sz w:val="16"/>
                <w:szCs w:val="16"/>
              </w:rPr>
            </w:pPr>
            <w:r w:rsidRPr="0033625C">
              <w:rPr>
                <w:rFonts w:eastAsia="Times New Roman" w:cs="Arial"/>
                <w:color w:val="231F20"/>
                <w:sz w:val="16"/>
                <w:szCs w:val="16"/>
              </w:rPr>
              <w:t>Da</w:t>
            </w:r>
            <w:r w:rsidRPr="0084714B">
              <w:rPr>
                <w:rFonts w:eastAsia="Times New Roman" w:cs="Arial"/>
                <w:color w:val="231F20"/>
                <w:sz w:val="16"/>
                <w:szCs w:val="16"/>
              </w:rPr>
              <w:t>te</w:t>
            </w:r>
          </w:p>
          <w:p w14:paraId="67E99921" w14:textId="77777777" w:rsidR="001C396D" w:rsidRPr="0084714B" w:rsidRDefault="001C396D" w:rsidP="009E6147">
            <w:pPr>
              <w:widowControl w:val="0"/>
              <w:kinsoku w:val="0"/>
              <w:overflowPunct w:val="0"/>
              <w:autoSpaceDE w:val="0"/>
              <w:autoSpaceDN w:val="0"/>
              <w:adjustRightInd w:val="0"/>
              <w:spacing w:before="32" w:after="0" w:line="240" w:lineRule="auto"/>
              <w:rPr>
                <w:rFonts w:eastAsia="Times New Roman" w:cs="Arial"/>
                <w:sz w:val="20"/>
                <w:szCs w:val="20"/>
              </w:rPr>
            </w:pPr>
            <w:r w:rsidRPr="0033625C">
              <w:rPr>
                <w:rFonts w:cs="Arial"/>
                <w:color w:val="231F20"/>
                <w:sz w:val="20"/>
                <w:szCs w:val="20"/>
              </w:rPr>
              <w:fldChar w:fldCharType="begin">
                <w:ffData>
                  <w:name w:val=""/>
                  <w:enabled/>
                  <w:calcOnExit w:val="0"/>
                  <w:textInput>
                    <w:maxLength w:val="1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009E6147" w:rsidRPr="0033625C">
              <w:rPr>
                <w:rFonts w:cs="Arial"/>
                <w:color w:val="231F20"/>
                <w:sz w:val="20"/>
                <w:szCs w:val="20"/>
              </w:rPr>
              <w:t> </w:t>
            </w:r>
            <w:r w:rsidRPr="0033625C">
              <w:rPr>
                <w:rFonts w:cs="Arial"/>
                <w:color w:val="231F20"/>
                <w:sz w:val="20"/>
                <w:szCs w:val="20"/>
              </w:rPr>
              <w:fldChar w:fldCharType="end"/>
            </w:r>
          </w:p>
        </w:tc>
      </w:tr>
      <w:tr w:rsidR="00534DF2" w:rsidRPr="0084714B" w14:paraId="209F1990" w14:textId="77777777" w:rsidTr="0033625C">
        <w:trPr>
          <w:trHeight w:hRule="exact" w:val="302"/>
        </w:trPr>
        <w:tc>
          <w:tcPr>
            <w:tcW w:w="10890" w:type="dxa"/>
            <w:gridSpan w:val="13"/>
            <w:shd w:val="clear" w:color="auto" w:fill="D9D9D9"/>
            <w:tcMar>
              <w:left w:w="115" w:type="dxa"/>
              <w:right w:w="115" w:type="dxa"/>
            </w:tcMar>
            <w:vAlign w:val="center"/>
          </w:tcPr>
          <w:p w14:paraId="4C6D8549" w14:textId="77777777" w:rsidR="00534DF2" w:rsidRPr="0084714B" w:rsidRDefault="00534DF2" w:rsidP="0033625C">
            <w:pPr>
              <w:widowControl w:val="0"/>
              <w:kinsoku w:val="0"/>
              <w:overflowPunct w:val="0"/>
              <w:autoSpaceDE w:val="0"/>
              <w:autoSpaceDN w:val="0"/>
              <w:adjustRightInd w:val="0"/>
              <w:spacing w:before="23" w:after="0" w:line="240" w:lineRule="auto"/>
              <w:ind w:left="-29"/>
              <w:rPr>
                <w:rFonts w:eastAsia="Times New Roman" w:cs="Arial"/>
                <w:sz w:val="20"/>
                <w:szCs w:val="20"/>
              </w:rPr>
            </w:pPr>
            <w:r w:rsidRPr="0084714B">
              <w:rPr>
                <w:rFonts w:eastAsia="Times New Roman" w:cs="Arial"/>
                <w:b/>
                <w:bCs/>
                <w:color w:val="231F20"/>
                <w:sz w:val="20"/>
                <w:szCs w:val="20"/>
              </w:rPr>
              <w:t>III.</w:t>
            </w:r>
            <w:r w:rsidRPr="0033625C">
              <w:rPr>
                <w:rFonts w:eastAsia="Times New Roman" w:cs="Arial"/>
                <w:b/>
                <w:bCs/>
                <w:color w:val="231F20"/>
                <w:sz w:val="20"/>
                <w:szCs w:val="20"/>
              </w:rPr>
              <w:t xml:space="preserve"> </w:t>
            </w:r>
            <w:r w:rsidRPr="0084714B">
              <w:rPr>
                <w:rFonts w:eastAsia="Times New Roman" w:cs="Arial"/>
                <w:b/>
                <w:bCs/>
                <w:color w:val="231F20"/>
                <w:sz w:val="20"/>
                <w:szCs w:val="20"/>
              </w:rPr>
              <w:t>Su</w:t>
            </w:r>
            <w:r w:rsidRPr="0033625C">
              <w:rPr>
                <w:rFonts w:eastAsia="Times New Roman" w:cs="Arial"/>
                <w:b/>
                <w:bCs/>
                <w:color w:val="231F20"/>
                <w:sz w:val="20"/>
                <w:szCs w:val="20"/>
              </w:rPr>
              <w:t>rvey</w:t>
            </w:r>
            <w:r w:rsidRPr="0084714B">
              <w:rPr>
                <w:rFonts w:eastAsia="Times New Roman" w:cs="Arial"/>
                <w:b/>
                <w:bCs/>
                <w:color w:val="231F20"/>
                <w:sz w:val="20"/>
                <w:szCs w:val="20"/>
              </w:rPr>
              <w:t>:</w:t>
            </w:r>
            <w:r w:rsidRPr="0033625C">
              <w:rPr>
                <w:rFonts w:eastAsia="Times New Roman" w:cs="Arial"/>
                <w:b/>
                <w:bCs/>
                <w:color w:val="231F20"/>
                <w:sz w:val="20"/>
                <w:szCs w:val="20"/>
              </w:rPr>
              <w:t xml:space="preserve"> </w:t>
            </w:r>
            <w:r w:rsidRPr="0084714B">
              <w:rPr>
                <w:rFonts w:eastAsia="Times New Roman" w:cs="Arial"/>
                <w:color w:val="231F20"/>
                <w:sz w:val="20"/>
                <w:szCs w:val="20"/>
              </w:rPr>
              <w:t>A</w:t>
            </w:r>
            <w:r w:rsidRPr="0033625C">
              <w:rPr>
                <w:rFonts w:eastAsia="Times New Roman" w:cs="Arial"/>
                <w:color w:val="231F20"/>
                <w:sz w:val="20"/>
                <w:szCs w:val="20"/>
              </w:rPr>
              <w:t>n</w:t>
            </w:r>
            <w:r w:rsidRPr="0084714B">
              <w:rPr>
                <w:rFonts w:eastAsia="Times New Roman" w:cs="Arial"/>
                <w:color w:val="231F20"/>
                <w:sz w:val="20"/>
                <w:szCs w:val="20"/>
              </w:rPr>
              <w:t>s</w:t>
            </w:r>
            <w:r w:rsidRPr="0033625C">
              <w:rPr>
                <w:rFonts w:eastAsia="Times New Roman" w:cs="Arial"/>
                <w:color w:val="231F20"/>
                <w:sz w:val="20"/>
                <w:szCs w:val="20"/>
              </w:rPr>
              <w:t>we</w:t>
            </w:r>
            <w:r w:rsidRPr="0084714B">
              <w:rPr>
                <w:rFonts w:eastAsia="Times New Roman" w:cs="Arial"/>
                <w:color w:val="231F20"/>
                <w:sz w:val="20"/>
                <w:szCs w:val="20"/>
              </w:rPr>
              <w:t>r</w:t>
            </w:r>
            <w:r w:rsidRPr="0033625C">
              <w:rPr>
                <w:rFonts w:eastAsia="Times New Roman" w:cs="Arial"/>
                <w:color w:val="231F20"/>
                <w:sz w:val="20"/>
                <w:szCs w:val="20"/>
              </w:rPr>
              <w:t xml:space="preserve"> </w:t>
            </w:r>
            <w:r w:rsidRPr="0084714B">
              <w:rPr>
                <w:rFonts w:eastAsia="Times New Roman" w:cs="Arial"/>
                <w:color w:val="231F20"/>
                <w:sz w:val="20"/>
                <w:szCs w:val="20"/>
              </w:rPr>
              <w:t>"y</w:t>
            </w:r>
            <w:r w:rsidRPr="0033625C">
              <w:rPr>
                <w:rFonts w:eastAsia="Times New Roman" w:cs="Arial"/>
                <w:color w:val="231F20"/>
                <w:sz w:val="20"/>
                <w:szCs w:val="20"/>
              </w:rPr>
              <w:t>e</w:t>
            </w:r>
            <w:r w:rsidRPr="0084714B">
              <w:rPr>
                <w:rFonts w:eastAsia="Times New Roman" w:cs="Arial"/>
                <w:color w:val="231F20"/>
                <w:sz w:val="20"/>
                <w:szCs w:val="20"/>
              </w:rPr>
              <w:t>s"</w:t>
            </w:r>
            <w:r w:rsidRPr="0033625C">
              <w:rPr>
                <w:rFonts w:eastAsia="Times New Roman" w:cs="Arial"/>
                <w:color w:val="231F20"/>
                <w:sz w:val="20"/>
                <w:szCs w:val="20"/>
              </w:rPr>
              <w:t xml:space="preserve"> o</w:t>
            </w:r>
            <w:r w:rsidRPr="0084714B">
              <w:rPr>
                <w:rFonts w:eastAsia="Times New Roman" w:cs="Arial"/>
                <w:color w:val="231F20"/>
                <w:sz w:val="20"/>
                <w:szCs w:val="20"/>
              </w:rPr>
              <w:t>r</w:t>
            </w:r>
            <w:r w:rsidRPr="0033625C">
              <w:rPr>
                <w:rFonts w:eastAsia="Times New Roman" w:cs="Arial"/>
                <w:color w:val="231F20"/>
                <w:sz w:val="20"/>
                <w:szCs w:val="20"/>
              </w:rPr>
              <w:t xml:space="preserve"> </w:t>
            </w:r>
            <w:r w:rsidRPr="0084714B">
              <w:rPr>
                <w:rFonts w:eastAsia="Times New Roman" w:cs="Arial"/>
                <w:color w:val="231F20"/>
                <w:sz w:val="20"/>
                <w:szCs w:val="20"/>
              </w:rPr>
              <w:t>"</w:t>
            </w:r>
            <w:r w:rsidRPr="0033625C">
              <w:rPr>
                <w:rFonts w:eastAsia="Times New Roman" w:cs="Arial"/>
                <w:color w:val="231F20"/>
                <w:sz w:val="20"/>
                <w:szCs w:val="20"/>
              </w:rPr>
              <w:t>no</w:t>
            </w:r>
            <w:r w:rsidRPr="0084714B">
              <w:rPr>
                <w:rFonts w:eastAsia="Times New Roman" w:cs="Arial"/>
                <w:color w:val="231F20"/>
                <w:sz w:val="20"/>
                <w:szCs w:val="20"/>
              </w:rPr>
              <w:t>"</w:t>
            </w:r>
            <w:r w:rsidRPr="0033625C">
              <w:rPr>
                <w:rFonts w:eastAsia="Times New Roman" w:cs="Arial"/>
                <w:color w:val="231F20"/>
                <w:sz w:val="20"/>
                <w:szCs w:val="20"/>
              </w:rPr>
              <w:t xml:space="preserve"> </w:t>
            </w:r>
            <w:r w:rsidRPr="0084714B">
              <w:rPr>
                <w:rFonts w:eastAsia="Times New Roman" w:cs="Arial"/>
                <w:color w:val="231F20"/>
                <w:sz w:val="20"/>
                <w:szCs w:val="20"/>
              </w:rPr>
              <w:t>to</w:t>
            </w:r>
            <w:r w:rsidRPr="0033625C">
              <w:rPr>
                <w:rFonts w:eastAsia="Times New Roman" w:cs="Arial"/>
                <w:color w:val="231F20"/>
                <w:sz w:val="20"/>
                <w:szCs w:val="20"/>
              </w:rPr>
              <w:t xml:space="preserve"> </w:t>
            </w:r>
            <w:r w:rsidRPr="0084714B">
              <w:rPr>
                <w:rFonts w:eastAsia="Times New Roman" w:cs="Arial"/>
                <w:color w:val="231F20"/>
                <w:sz w:val="20"/>
                <w:szCs w:val="20"/>
              </w:rPr>
              <w:t>t</w:t>
            </w:r>
            <w:r w:rsidRPr="0033625C">
              <w:rPr>
                <w:rFonts w:eastAsia="Times New Roman" w:cs="Arial"/>
                <w:color w:val="231F20"/>
                <w:sz w:val="20"/>
                <w:szCs w:val="20"/>
              </w:rPr>
              <w:t>h</w:t>
            </w:r>
            <w:r w:rsidRPr="0084714B">
              <w:rPr>
                <w:rFonts w:eastAsia="Times New Roman" w:cs="Arial"/>
                <w:color w:val="231F20"/>
                <w:sz w:val="20"/>
                <w:szCs w:val="20"/>
              </w:rPr>
              <w:t>e</w:t>
            </w:r>
            <w:r w:rsidRPr="0033625C">
              <w:rPr>
                <w:rFonts w:eastAsia="Times New Roman" w:cs="Arial"/>
                <w:color w:val="231F20"/>
                <w:sz w:val="20"/>
                <w:szCs w:val="20"/>
              </w:rPr>
              <w:t xml:space="preserve"> </w:t>
            </w:r>
            <w:r w:rsidRPr="0084714B">
              <w:rPr>
                <w:rFonts w:eastAsia="Times New Roman" w:cs="Arial"/>
                <w:color w:val="231F20"/>
                <w:sz w:val="20"/>
                <w:szCs w:val="20"/>
              </w:rPr>
              <w:t>f</w:t>
            </w:r>
            <w:r w:rsidRPr="0033625C">
              <w:rPr>
                <w:rFonts w:eastAsia="Times New Roman" w:cs="Arial"/>
                <w:color w:val="231F20"/>
                <w:sz w:val="20"/>
                <w:szCs w:val="20"/>
              </w:rPr>
              <w:t>ollowin</w:t>
            </w:r>
            <w:r w:rsidRPr="0084714B">
              <w:rPr>
                <w:rFonts w:eastAsia="Times New Roman" w:cs="Arial"/>
                <w:color w:val="231F20"/>
                <w:sz w:val="20"/>
                <w:szCs w:val="20"/>
              </w:rPr>
              <w:t>g</w:t>
            </w:r>
            <w:r w:rsidRPr="0033625C">
              <w:rPr>
                <w:rFonts w:eastAsia="Times New Roman" w:cs="Arial"/>
                <w:color w:val="231F20"/>
                <w:sz w:val="20"/>
                <w:szCs w:val="20"/>
              </w:rPr>
              <w:t xml:space="preserve"> que</w:t>
            </w:r>
            <w:r w:rsidRPr="0084714B">
              <w:rPr>
                <w:rFonts w:eastAsia="Times New Roman" w:cs="Arial"/>
                <w:color w:val="231F20"/>
                <w:sz w:val="20"/>
                <w:szCs w:val="20"/>
              </w:rPr>
              <w:t>st</w:t>
            </w:r>
            <w:r w:rsidRPr="0033625C">
              <w:rPr>
                <w:rFonts w:eastAsia="Times New Roman" w:cs="Arial"/>
                <w:color w:val="231F20"/>
                <w:sz w:val="20"/>
                <w:szCs w:val="20"/>
              </w:rPr>
              <w:t>ion</w:t>
            </w:r>
            <w:r w:rsidRPr="0084714B">
              <w:rPr>
                <w:rFonts w:eastAsia="Times New Roman" w:cs="Arial"/>
                <w:color w:val="231F20"/>
                <w:sz w:val="20"/>
                <w:szCs w:val="20"/>
              </w:rPr>
              <w:t>s.</w:t>
            </w:r>
          </w:p>
        </w:tc>
      </w:tr>
      <w:tr w:rsidR="0027555E" w:rsidRPr="0084714B" w14:paraId="54551F88" w14:textId="77777777" w:rsidTr="0033625C">
        <w:trPr>
          <w:trHeight w:val="432"/>
        </w:trPr>
        <w:tc>
          <w:tcPr>
            <w:tcW w:w="9000" w:type="dxa"/>
            <w:gridSpan w:val="12"/>
            <w:tcBorders>
              <w:right w:val="nil"/>
            </w:tcBorders>
            <w:tcMar>
              <w:left w:w="115" w:type="dxa"/>
              <w:right w:w="115" w:type="dxa"/>
            </w:tcMar>
            <w:vAlign w:val="center"/>
          </w:tcPr>
          <w:p w14:paraId="12A46D33" w14:textId="77777777" w:rsidR="0027555E" w:rsidRPr="0084714B" w:rsidRDefault="0027555E" w:rsidP="00BF65B2">
            <w:pPr>
              <w:pStyle w:val="ListParagraph"/>
              <w:numPr>
                <w:ilvl w:val="0"/>
                <w:numId w:val="13"/>
              </w:numPr>
              <w:tabs>
                <w:tab w:val="right" w:pos="335"/>
              </w:tabs>
              <w:kinsoku w:val="0"/>
              <w:overflowPunct w:val="0"/>
              <w:spacing w:before="17"/>
              <w:rPr>
                <w:rFonts w:ascii="Arial" w:hAnsi="Arial" w:cs="Arial"/>
                <w:sz w:val="16"/>
                <w:szCs w:val="16"/>
              </w:rPr>
            </w:pPr>
            <w:r w:rsidRPr="0033625C">
              <w:rPr>
                <w:rFonts w:ascii="Arial" w:hAnsi="Arial" w:cs="Arial"/>
                <w:color w:val="231F20"/>
                <w:sz w:val="16"/>
                <w:szCs w:val="16"/>
              </w:rPr>
              <w:t>Ha</w:t>
            </w:r>
            <w:r w:rsidRPr="0084714B">
              <w:rPr>
                <w:rFonts w:ascii="Arial" w:hAnsi="Arial" w:cs="Arial"/>
                <w:color w:val="231F20"/>
                <w:sz w:val="16"/>
                <w:szCs w:val="16"/>
              </w:rPr>
              <w:t>ve</w:t>
            </w:r>
            <w:r w:rsidRPr="0033625C">
              <w:rPr>
                <w:rFonts w:ascii="Arial" w:hAnsi="Arial" w:cs="Arial"/>
                <w:color w:val="231F20"/>
                <w:sz w:val="16"/>
                <w:szCs w:val="16"/>
              </w:rPr>
              <w:t xml:space="preserve"> </w:t>
            </w:r>
            <w:r w:rsidRPr="0084714B">
              <w:rPr>
                <w:rFonts w:ascii="Arial" w:hAnsi="Arial" w:cs="Arial"/>
                <w:color w:val="231F20"/>
                <w:sz w:val="16"/>
                <w:szCs w:val="16"/>
              </w:rPr>
              <w:t>y</w:t>
            </w:r>
            <w:r w:rsidRPr="0033625C">
              <w:rPr>
                <w:rFonts w:ascii="Arial" w:hAnsi="Arial" w:cs="Arial"/>
                <w:color w:val="231F20"/>
                <w:sz w:val="16"/>
                <w:szCs w:val="16"/>
              </w:rPr>
              <w:t>o</w:t>
            </w:r>
            <w:r w:rsidRPr="0084714B">
              <w:rPr>
                <w:rFonts w:ascii="Arial" w:hAnsi="Arial" w:cs="Arial"/>
                <w:color w:val="231F20"/>
                <w:sz w:val="16"/>
                <w:szCs w:val="16"/>
              </w:rPr>
              <w:t xml:space="preserve">u </w:t>
            </w:r>
            <w:r w:rsidRPr="0033625C">
              <w:rPr>
                <w:rFonts w:ascii="Arial" w:hAnsi="Arial" w:cs="Arial"/>
                <w:color w:val="231F20"/>
                <w:sz w:val="16"/>
                <w:szCs w:val="16"/>
              </w:rPr>
              <w:t>e</w:t>
            </w:r>
            <w:r w:rsidRPr="0084714B">
              <w:rPr>
                <w:rFonts w:ascii="Arial" w:hAnsi="Arial" w:cs="Arial"/>
                <w:color w:val="231F20"/>
                <w:sz w:val="16"/>
                <w:szCs w:val="16"/>
              </w:rPr>
              <w:t>v</w:t>
            </w:r>
            <w:r w:rsidRPr="0033625C">
              <w:rPr>
                <w:rFonts w:ascii="Arial" w:hAnsi="Arial" w:cs="Arial"/>
                <w:color w:val="231F20"/>
                <w:sz w:val="16"/>
                <w:szCs w:val="16"/>
              </w:rPr>
              <w:t>e</w:t>
            </w:r>
            <w:r w:rsidRPr="0084714B">
              <w:rPr>
                <w:rFonts w:ascii="Arial" w:hAnsi="Arial" w:cs="Arial"/>
                <w:color w:val="231F20"/>
                <w:sz w:val="16"/>
                <w:szCs w:val="16"/>
              </w:rPr>
              <w:t>r</w:t>
            </w:r>
            <w:r w:rsidRPr="0033625C">
              <w:rPr>
                <w:rFonts w:ascii="Arial" w:hAnsi="Arial" w:cs="Arial"/>
                <w:color w:val="231F20"/>
                <w:sz w:val="16"/>
                <w:szCs w:val="16"/>
              </w:rPr>
              <w:t xml:space="preserve"> bee</w:t>
            </w:r>
            <w:r w:rsidRPr="0084714B">
              <w:rPr>
                <w:rFonts w:ascii="Arial" w:hAnsi="Arial" w:cs="Arial"/>
                <w:color w:val="231F20"/>
                <w:sz w:val="16"/>
                <w:szCs w:val="16"/>
              </w:rPr>
              <w:t>n c</w:t>
            </w:r>
            <w:r w:rsidRPr="0033625C">
              <w:rPr>
                <w:rFonts w:ascii="Arial" w:hAnsi="Arial" w:cs="Arial"/>
                <w:color w:val="231F20"/>
                <w:sz w:val="16"/>
                <w:szCs w:val="16"/>
              </w:rPr>
              <w:t>on</w:t>
            </w:r>
            <w:r w:rsidRPr="0084714B">
              <w:rPr>
                <w:rFonts w:ascii="Arial" w:hAnsi="Arial" w:cs="Arial"/>
                <w:color w:val="231F20"/>
                <w:sz w:val="16"/>
                <w:szCs w:val="16"/>
              </w:rPr>
              <w:t>v</w:t>
            </w:r>
            <w:r w:rsidRPr="0033625C">
              <w:rPr>
                <w:rFonts w:ascii="Arial" w:hAnsi="Arial" w:cs="Arial"/>
                <w:color w:val="231F20"/>
                <w:sz w:val="16"/>
                <w:szCs w:val="16"/>
              </w:rPr>
              <w:t>i</w:t>
            </w:r>
            <w:r w:rsidRPr="0084714B">
              <w:rPr>
                <w:rFonts w:ascii="Arial" w:hAnsi="Arial" w:cs="Arial"/>
                <w:color w:val="231F20"/>
                <w:sz w:val="16"/>
                <w:szCs w:val="16"/>
              </w:rPr>
              <w:t>ct</w:t>
            </w:r>
            <w:r w:rsidRPr="0033625C">
              <w:rPr>
                <w:rFonts w:ascii="Arial" w:hAnsi="Arial" w:cs="Arial"/>
                <w:color w:val="231F20"/>
                <w:sz w:val="16"/>
                <w:szCs w:val="16"/>
              </w:rPr>
              <w:t>e</w:t>
            </w:r>
            <w:r w:rsidRPr="0084714B">
              <w:rPr>
                <w:rFonts w:ascii="Arial" w:hAnsi="Arial" w:cs="Arial"/>
                <w:color w:val="231F20"/>
                <w:sz w:val="16"/>
                <w:szCs w:val="16"/>
              </w:rPr>
              <w:t>d</w:t>
            </w:r>
            <w:r w:rsidRPr="0033625C">
              <w:rPr>
                <w:rFonts w:ascii="Arial" w:hAnsi="Arial" w:cs="Arial"/>
                <w:color w:val="231F20"/>
                <w:sz w:val="16"/>
                <w:szCs w:val="16"/>
              </w:rPr>
              <w:t xml:space="preserve"> </w:t>
            </w:r>
            <w:r w:rsidRPr="0084714B">
              <w:rPr>
                <w:rFonts w:ascii="Arial" w:hAnsi="Arial" w:cs="Arial"/>
                <w:color w:val="231F20"/>
                <w:sz w:val="16"/>
                <w:szCs w:val="16"/>
              </w:rPr>
              <w:t>or adjudicated as a juvenile of a</w:t>
            </w:r>
            <w:r w:rsidRPr="0033625C">
              <w:rPr>
                <w:rFonts w:ascii="Arial" w:hAnsi="Arial" w:cs="Arial"/>
                <w:color w:val="231F20"/>
                <w:sz w:val="16"/>
                <w:szCs w:val="16"/>
              </w:rPr>
              <w:t xml:space="preserve"> </w:t>
            </w:r>
            <w:r w:rsidRPr="0084714B">
              <w:rPr>
                <w:rFonts w:ascii="Arial" w:hAnsi="Arial" w:cs="Arial"/>
                <w:color w:val="231F20"/>
                <w:sz w:val="16"/>
                <w:szCs w:val="16"/>
              </w:rPr>
              <w:t>f</w:t>
            </w:r>
            <w:r w:rsidRPr="0033625C">
              <w:rPr>
                <w:rFonts w:ascii="Arial" w:hAnsi="Arial" w:cs="Arial"/>
                <w:color w:val="231F20"/>
                <w:sz w:val="16"/>
                <w:szCs w:val="16"/>
              </w:rPr>
              <w:t>elon</w:t>
            </w:r>
            <w:r w:rsidRPr="0084714B">
              <w:rPr>
                <w:rFonts w:ascii="Arial" w:hAnsi="Arial" w:cs="Arial"/>
                <w:color w:val="231F20"/>
                <w:sz w:val="16"/>
                <w:szCs w:val="16"/>
              </w:rPr>
              <w:t xml:space="preserve">y </w:t>
            </w:r>
            <w:r w:rsidRPr="0033625C">
              <w:rPr>
                <w:rFonts w:ascii="Arial" w:hAnsi="Arial" w:cs="Arial"/>
                <w:color w:val="231F20"/>
                <w:sz w:val="16"/>
                <w:szCs w:val="16"/>
              </w:rPr>
              <w:t>i</w:t>
            </w:r>
            <w:r w:rsidRPr="0084714B">
              <w:rPr>
                <w:rFonts w:ascii="Arial" w:hAnsi="Arial" w:cs="Arial"/>
                <w:color w:val="231F20"/>
                <w:sz w:val="16"/>
                <w:szCs w:val="16"/>
              </w:rPr>
              <w:t>n</w:t>
            </w:r>
            <w:r w:rsidRPr="0033625C">
              <w:rPr>
                <w:rFonts w:ascii="Arial" w:hAnsi="Arial" w:cs="Arial"/>
                <w:color w:val="231F20"/>
                <w:sz w:val="16"/>
                <w:szCs w:val="16"/>
              </w:rPr>
              <w:t xml:space="preserve"> </w:t>
            </w:r>
            <w:r w:rsidRPr="0084714B">
              <w:rPr>
                <w:rFonts w:ascii="Arial" w:hAnsi="Arial" w:cs="Arial"/>
                <w:color w:val="231F20"/>
                <w:sz w:val="16"/>
                <w:szCs w:val="16"/>
              </w:rPr>
              <w:t>t</w:t>
            </w:r>
            <w:r w:rsidRPr="0033625C">
              <w:rPr>
                <w:rFonts w:ascii="Arial" w:hAnsi="Arial" w:cs="Arial"/>
                <w:color w:val="231F20"/>
                <w:sz w:val="16"/>
                <w:szCs w:val="16"/>
              </w:rPr>
              <w:t>hi</w:t>
            </w:r>
            <w:r w:rsidRPr="0084714B">
              <w:rPr>
                <w:rFonts w:ascii="Arial" w:hAnsi="Arial" w:cs="Arial"/>
                <w:color w:val="231F20"/>
                <w:sz w:val="16"/>
                <w:szCs w:val="16"/>
              </w:rPr>
              <w:t>s st</w:t>
            </w:r>
            <w:r w:rsidRPr="0033625C">
              <w:rPr>
                <w:rFonts w:ascii="Arial" w:hAnsi="Arial" w:cs="Arial"/>
                <w:color w:val="231F20"/>
                <w:sz w:val="16"/>
                <w:szCs w:val="16"/>
              </w:rPr>
              <w:t>a</w:t>
            </w:r>
            <w:r w:rsidRPr="0084714B">
              <w:rPr>
                <w:rFonts w:ascii="Arial" w:hAnsi="Arial" w:cs="Arial"/>
                <w:color w:val="231F20"/>
                <w:sz w:val="16"/>
                <w:szCs w:val="16"/>
              </w:rPr>
              <w:t>te</w:t>
            </w:r>
            <w:r w:rsidRPr="0033625C">
              <w:rPr>
                <w:rFonts w:ascii="Arial" w:hAnsi="Arial" w:cs="Arial"/>
                <w:color w:val="231F20"/>
                <w:sz w:val="16"/>
                <w:szCs w:val="16"/>
              </w:rPr>
              <w:t xml:space="preserve"> o</w:t>
            </w:r>
            <w:r w:rsidRPr="0084714B">
              <w:rPr>
                <w:rFonts w:ascii="Arial" w:hAnsi="Arial" w:cs="Arial"/>
                <w:color w:val="231F20"/>
                <w:sz w:val="16"/>
                <w:szCs w:val="16"/>
              </w:rPr>
              <w:t xml:space="preserve">r </w:t>
            </w:r>
            <w:r w:rsidRPr="0033625C">
              <w:rPr>
                <w:rFonts w:ascii="Arial" w:hAnsi="Arial" w:cs="Arial"/>
                <w:color w:val="231F20"/>
                <w:sz w:val="16"/>
                <w:szCs w:val="16"/>
              </w:rPr>
              <w:t>el</w:t>
            </w:r>
            <w:r w:rsidRPr="0084714B">
              <w:rPr>
                <w:rFonts w:ascii="Arial" w:hAnsi="Arial" w:cs="Arial"/>
                <w:color w:val="231F20"/>
                <w:sz w:val="16"/>
                <w:szCs w:val="16"/>
              </w:rPr>
              <w:t>s</w:t>
            </w:r>
            <w:r w:rsidRPr="0033625C">
              <w:rPr>
                <w:rFonts w:ascii="Arial" w:hAnsi="Arial" w:cs="Arial"/>
                <w:color w:val="231F20"/>
                <w:sz w:val="16"/>
                <w:szCs w:val="16"/>
              </w:rPr>
              <w:t>ewhe</w:t>
            </w:r>
            <w:r w:rsidRPr="0084714B">
              <w:rPr>
                <w:rFonts w:ascii="Arial" w:hAnsi="Arial" w:cs="Arial"/>
                <w:color w:val="231F20"/>
                <w:sz w:val="16"/>
                <w:szCs w:val="16"/>
              </w:rPr>
              <w:t>r</w:t>
            </w:r>
            <w:r w:rsidRPr="0033625C">
              <w:rPr>
                <w:rFonts w:ascii="Arial" w:hAnsi="Arial" w:cs="Arial"/>
                <w:color w:val="231F20"/>
                <w:sz w:val="16"/>
                <w:szCs w:val="16"/>
              </w:rPr>
              <w:t>e</w:t>
            </w:r>
            <w:r w:rsidRPr="0084714B">
              <w:rPr>
                <w:rFonts w:ascii="Arial" w:hAnsi="Arial" w:cs="Arial"/>
                <w:color w:val="231F20"/>
                <w:sz w:val="16"/>
                <w:szCs w:val="16"/>
              </w:rPr>
              <w:t>?</w:t>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p>
        </w:tc>
        <w:tc>
          <w:tcPr>
            <w:tcW w:w="1890" w:type="dxa"/>
            <w:tcBorders>
              <w:left w:val="nil"/>
            </w:tcBorders>
            <w:vAlign w:val="center"/>
          </w:tcPr>
          <w:p w14:paraId="48FE06BB" w14:textId="77777777" w:rsidR="0027555E" w:rsidRPr="0033625C" w:rsidRDefault="00481AED" w:rsidP="00481AED">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000C5DA2" w:rsidRPr="009E7308">
              <w:rPr>
                <w:rFonts w:ascii="Arial" w:hAnsi="Arial" w:cs="Arial"/>
                <w:color w:val="231F20"/>
                <w:sz w:val="20"/>
                <w:szCs w:val="20"/>
              </w:rPr>
              <w:fldChar w:fldCharType="begin">
                <w:ffData>
                  <w:name w:val="Check3"/>
                  <w:enabled/>
                  <w:calcOnExit w:val="0"/>
                  <w:checkBox>
                    <w:sizeAuto/>
                    <w:default w:val="0"/>
                  </w:checkBox>
                </w:ffData>
              </w:fldChar>
            </w:r>
            <w:r w:rsidR="000C5DA2"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000C5DA2" w:rsidRPr="009E7308">
              <w:rPr>
                <w:rFonts w:ascii="Arial" w:hAnsi="Arial" w:cs="Arial"/>
                <w:color w:val="231F20"/>
                <w:sz w:val="20"/>
                <w:szCs w:val="20"/>
              </w:rPr>
              <w:fldChar w:fldCharType="end"/>
            </w:r>
            <w:r w:rsidR="000C5DA2" w:rsidRPr="009E7308">
              <w:rPr>
                <w:rFonts w:ascii="Arial" w:hAnsi="Arial" w:cs="Arial"/>
                <w:color w:val="231F20"/>
                <w:sz w:val="20"/>
                <w:szCs w:val="20"/>
              </w:rPr>
              <w:t xml:space="preserve"> </w:t>
            </w:r>
            <w:r w:rsidR="000C5DA2" w:rsidRPr="0084714B">
              <w:rPr>
                <w:rFonts w:ascii="Arial" w:hAnsi="Arial" w:cs="Arial"/>
                <w:color w:val="231F20"/>
                <w:sz w:val="16"/>
                <w:szCs w:val="16"/>
              </w:rPr>
              <w:t xml:space="preserve"> No</w:t>
            </w:r>
            <w:r w:rsidR="000C5DA2">
              <w:rPr>
                <w:rFonts w:ascii="Arial" w:hAnsi="Arial" w:cs="Arial"/>
                <w:color w:val="231F20"/>
                <w:sz w:val="16"/>
                <w:szCs w:val="16"/>
              </w:rPr>
              <w:tab/>
            </w:r>
          </w:p>
        </w:tc>
      </w:tr>
      <w:tr w:rsidR="00481AED" w:rsidRPr="0084714B" w14:paraId="1E717086" w14:textId="77777777" w:rsidTr="0033625C">
        <w:trPr>
          <w:trHeight w:val="432"/>
        </w:trPr>
        <w:tc>
          <w:tcPr>
            <w:tcW w:w="9000" w:type="dxa"/>
            <w:gridSpan w:val="12"/>
            <w:tcBorders>
              <w:right w:val="nil"/>
            </w:tcBorders>
            <w:tcMar>
              <w:left w:w="115" w:type="dxa"/>
              <w:right w:w="115" w:type="dxa"/>
            </w:tcMar>
            <w:vAlign w:val="center"/>
          </w:tcPr>
          <w:p w14:paraId="60A777F3" w14:textId="77777777" w:rsidR="00481AED" w:rsidRPr="0084714B" w:rsidRDefault="00481AED" w:rsidP="00481AED">
            <w:pPr>
              <w:pStyle w:val="ListParagraph"/>
              <w:numPr>
                <w:ilvl w:val="0"/>
                <w:numId w:val="13"/>
              </w:numPr>
              <w:tabs>
                <w:tab w:val="right" w:pos="335"/>
              </w:tabs>
              <w:kinsoku w:val="0"/>
              <w:overflowPunct w:val="0"/>
              <w:spacing w:before="17"/>
              <w:rPr>
                <w:rFonts w:ascii="Arial" w:hAnsi="Arial" w:cs="Arial"/>
                <w:sz w:val="16"/>
                <w:szCs w:val="16"/>
              </w:rPr>
            </w:pPr>
            <w:r w:rsidRPr="0033625C">
              <w:rPr>
                <w:rFonts w:ascii="Arial" w:hAnsi="Arial" w:cs="Arial"/>
                <w:color w:val="231F20"/>
                <w:sz w:val="16"/>
                <w:szCs w:val="16"/>
              </w:rPr>
              <w:t>Do you have a felony charge pending in this state or elsewhere?</w:t>
            </w:r>
            <w:r w:rsidRPr="0033625C">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p>
        </w:tc>
        <w:tc>
          <w:tcPr>
            <w:tcW w:w="1890" w:type="dxa"/>
            <w:tcBorders>
              <w:left w:val="nil"/>
            </w:tcBorders>
            <w:vAlign w:val="center"/>
          </w:tcPr>
          <w:p w14:paraId="13B1936D" w14:textId="77777777" w:rsidR="00481AED" w:rsidRPr="0033625C" w:rsidRDefault="009E7308" w:rsidP="00481AED">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bl>
    <w:p w14:paraId="00F699CD" w14:textId="77777777" w:rsidR="002F2325" w:rsidRPr="009D7F17" w:rsidRDefault="002F2325" w:rsidP="009D7F17">
      <w:pPr>
        <w:spacing w:after="0"/>
        <w:rPr>
          <w:sz w:val="4"/>
          <w:szCs w:val="4"/>
        </w:rPr>
      </w:pPr>
      <w:r>
        <w:br w:type="page"/>
      </w: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5"/>
        <w:gridCol w:w="135"/>
        <w:gridCol w:w="1800"/>
      </w:tblGrid>
      <w:tr w:rsidR="009D1A71" w:rsidRPr="0084714B" w14:paraId="1AAD8AED" w14:textId="77777777" w:rsidTr="00481AED">
        <w:trPr>
          <w:trHeight w:val="287"/>
        </w:trPr>
        <w:tc>
          <w:tcPr>
            <w:tcW w:w="9090" w:type="dxa"/>
            <w:gridSpan w:val="2"/>
            <w:tcBorders>
              <w:right w:val="nil"/>
            </w:tcBorders>
            <w:shd w:val="clear" w:color="auto" w:fill="D9D9D9"/>
            <w:tcMar>
              <w:left w:w="115" w:type="dxa"/>
              <w:right w:w="115" w:type="dxa"/>
            </w:tcMar>
            <w:vAlign w:val="center"/>
          </w:tcPr>
          <w:p w14:paraId="0F770E24" w14:textId="77777777" w:rsidR="009D1A71" w:rsidRPr="002C1AED" w:rsidRDefault="009D1A71" w:rsidP="0033625C">
            <w:pPr>
              <w:widowControl w:val="0"/>
              <w:kinsoku w:val="0"/>
              <w:overflowPunct w:val="0"/>
              <w:autoSpaceDE w:val="0"/>
              <w:autoSpaceDN w:val="0"/>
              <w:adjustRightInd w:val="0"/>
              <w:spacing w:before="23" w:after="0" w:line="240" w:lineRule="auto"/>
              <w:ind w:left="-29"/>
              <w:rPr>
                <w:rFonts w:cs="Arial"/>
                <w:color w:val="231F20"/>
                <w:sz w:val="16"/>
                <w:szCs w:val="16"/>
              </w:rPr>
            </w:pPr>
            <w:r w:rsidRPr="0084714B">
              <w:rPr>
                <w:rFonts w:eastAsia="Times New Roman" w:cs="Arial"/>
                <w:b/>
                <w:bCs/>
                <w:color w:val="231F20"/>
                <w:sz w:val="20"/>
                <w:szCs w:val="20"/>
              </w:rPr>
              <w:t>III.</w:t>
            </w:r>
            <w:r w:rsidRPr="003D72D5">
              <w:rPr>
                <w:rFonts w:eastAsia="Times New Roman" w:cs="Arial"/>
                <w:b/>
                <w:bCs/>
                <w:color w:val="231F20"/>
                <w:sz w:val="20"/>
                <w:szCs w:val="20"/>
              </w:rPr>
              <w:t xml:space="preserve"> </w:t>
            </w:r>
            <w:r w:rsidRPr="0084714B">
              <w:rPr>
                <w:rFonts w:eastAsia="Times New Roman" w:cs="Arial"/>
                <w:b/>
                <w:bCs/>
                <w:color w:val="231F20"/>
                <w:sz w:val="20"/>
                <w:szCs w:val="20"/>
              </w:rPr>
              <w:t>Su</w:t>
            </w:r>
            <w:r w:rsidRPr="003D72D5">
              <w:rPr>
                <w:rFonts w:eastAsia="Times New Roman" w:cs="Arial"/>
                <w:b/>
                <w:bCs/>
                <w:color w:val="231F20"/>
                <w:sz w:val="20"/>
                <w:szCs w:val="20"/>
              </w:rPr>
              <w:t>rvey</w:t>
            </w:r>
            <w:r>
              <w:rPr>
                <w:rFonts w:eastAsia="Times New Roman" w:cs="Arial"/>
                <w:b/>
                <w:bCs/>
                <w:color w:val="231F20"/>
                <w:sz w:val="20"/>
                <w:szCs w:val="20"/>
              </w:rPr>
              <w:t xml:space="preserve"> (continued)</w:t>
            </w:r>
            <w:r w:rsidRPr="0033625C">
              <w:rPr>
                <w:rFonts w:eastAsia="Times New Roman" w:cs="Arial"/>
                <w:bCs/>
                <w:color w:val="231F20"/>
                <w:sz w:val="20"/>
                <w:szCs w:val="20"/>
              </w:rPr>
              <w:t>: Answer "yes" or "no" to the following questions</w:t>
            </w:r>
            <w:r w:rsidRPr="0033625C">
              <w:rPr>
                <w:rFonts w:eastAsia="Times New Roman" w:cs="Arial"/>
                <w:b/>
                <w:bCs/>
                <w:color w:val="231F20"/>
                <w:sz w:val="20"/>
                <w:szCs w:val="20"/>
              </w:rPr>
              <w:t>.</w:t>
            </w:r>
          </w:p>
        </w:tc>
        <w:tc>
          <w:tcPr>
            <w:tcW w:w="1800" w:type="dxa"/>
            <w:tcBorders>
              <w:left w:val="nil"/>
            </w:tcBorders>
            <w:shd w:val="clear" w:color="auto" w:fill="D9D9D9"/>
            <w:vAlign w:val="center"/>
          </w:tcPr>
          <w:p w14:paraId="65662530" w14:textId="77777777" w:rsidR="009D1A71" w:rsidRPr="002C1AED" w:rsidRDefault="009D1A71" w:rsidP="009D1A71">
            <w:pPr>
              <w:pStyle w:val="ListParagraph"/>
              <w:tabs>
                <w:tab w:val="right" w:pos="0"/>
                <w:tab w:val="left" w:pos="704"/>
              </w:tabs>
              <w:kinsoku w:val="0"/>
              <w:overflowPunct w:val="0"/>
              <w:spacing w:before="17"/>
              <w:jc w:val="center"/>
              <w:rPr>
                <w:rFonts w:ascii="Arial" w:hAnsi="Arial" w:cs="Arial"/>
                <w:color w:val="231F20"/>
                <w:sz w:val="16"/>
                <w:szCs w:val="16"/>
              </w:rPr>
            </w:pPr>
          </w:p>
        </w:tc>
      </w:tr>
      <w:tr w:rsidR="009E7308" w:rsidRPr="0084714B" w14:paraId="23179593" w14:textId="77777777" w:rsidTr="00481AED">
        <w:trPr>
          <w:trHeight w:val="440"/>
        </w:trPr>
        <w:tc>
          <w:tcPr>
            <w:tcW w:w="9090" w:type="dxa"/>
            <w:gridSpan w:val="2"/>
            <w:tcBorders>
              <w:right w:val="nil"/>
            </w:tcBorders>
            <w:tcMar>
              <w:left w:w="115" w:type="dxa"/>
              <w:right w:w="115" w:type="dxa"/>
            </w:tcMar>
            <w:vAlign w:val="center"/>
          </w:tcPr>
          <w:p w14:paraId="0EB77839" w14:textId="77777777" w:rsidR="009E7308" w:rsidRPr="002C1AED" w:rsidRDefault="009E7308" w:rsidP="009E7308">
            <w:pPr>
              <w:pStyle w:val="ListParagraph"/>
              <w:numPr>
                <w:ilvl w:val="0"/>
                <w:numId w:val="13"/>
              </w:numPr>
              <w:tabs>
                <w:tab w:val="right" w:pos="335"/>
              </w:tabs>
              <w:kinsoku w:val="0"/>
              <w:overflowPunct w:val="0"/>
              <w:rPr>
                <w:rFonts w:ascii="Arial" w:hAnsi="Arial" w:cs="Arial"/>
                <w:color w:val="231F20"/>
                <w:sz w:val="16"/>
                <w:szCs w:val="16"/>
              </w:rPr>
            </w:pPr>
            <w:r w:rsidRPr="0033625C">
              <w:rPr>
                <w:rFonts w:ascii="Arial" w:hAnsi="Arial" w:cs="Arial"/>
                <w:color w:val="231F20"/>
                <w:sz w:val="16"/>
                <w:szCs w:val="16"/>
              </w:rPr>
              <w:t xml:space="preserve">Have you been convicted </w:t>
            </w:r>
            <w:r>
              <w:rPr>
                <w:rFonts w:ascii="Arial" w:hAnsi="Arial" w:cs="Arial"/>
                <w:color w:val="231F20"/>
                <w:sz w:val="16"/>
                <w:szCs w:val="16"/>
              </w:rPr>
              <w:t xml:space="preserve">or adjudicated as a juvenile </w:t>
            </w:r>
            <w:r w:rsidRPr="0033625C">
              <w:rPr>
                <w:rFonts w:ascii="Arial" w:hAnsi="Arial" w:cs="Arial"/>
                <w:color w:val="231F20"/>
                <w:sz w:val="16"/>
                <w:szCs w:val="16"/>
              </w:rPr>
              <w:t>of a misdemeanor violation, or have a misdemeanor charge pending, of any offense listed in</w:t>
            </w:r>
            <w:r>
              <w:rPr>
                <w:rFonts w:ascii="Arial" w:hAnsi="Arial" w:cs="Arial"/>
                <w:color w:val="231F20"/>
                <w:sz w:val="16"/>
                <w:szCs w:val="16"/>
              </w:rPr>
              <w:t xml:space="preserve"> </w:t>
            </w:r>
            <w:r w:rsidRPr="0033625C">
              <w:rPr>
                <w:rFonts w:ascii="Arial" w:hAnsi="Arial" w:cs="Arial"/>
                <w:color w:val="231F20"/>
                <w:sz w:val="16"/>
                <w:szCs w:val="16"/>
              </w:rPr>
              <w:t>Section A.9 of the CPL Guide in the eight years immediately preceding this application?</w:t>
            </w:r>
            <w:r w:rsidRPr="0084714B">
              <w:rPr>
                <w:rFonts w:ascii="Arial" w:hAnsi="Arial" w:cs="Arial"/>
                <w:color w:val="231F20"/>
                <w:sz w:val="16"/>
                <w:szCs w:val="16"/>
              </w:rPr>
              <w:tab/>
            </w:r>
          </w:p>
        </w:tc>
        <w:tc>
          <w:tcPr>
            <w:tcW w:w="1800" w:type="dxa"/>
            <w:tcBorders>
              <w:left w:val="nil"/>
            </w:tcBorders>
            <w:vAlign w:val="center"/>
          </w:tcPr>
          <w:p w14:paraId="2F8BD92E"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032CBAD5" w14:textId="77777777" w:rsidTr="00481AED">
        <w:trPr>
          <w:trHeight w:val="440"/>
        </w:trPr>
        <w:tc>
          <w:tcPr>
            <w:tcW w:w="9090" w:type="dxa"/>
            <w:gridSpan w:val="2"/>
            <w:tcBorders>
              <w:right w:val="nil"/>
            </w:tcBorders>
            <w:tcMar>
              <w:left w:w="115" w:type="dxa"/>
              <w:right w:w="115" w:type="dxa"/>
            </w:tcMar>
            <w:vAlign w:val="center"/>
          </w:tcPr>
          <w:p w14:paraId="5AD1F667" w14:textId="77777777" w:rsidR="009E7308" w:rsidRPr="002C1AED" w:rsidRDefault="009E7308" w:rsidP="009E7308">
            <w:pPr>
              <w:pStyle w:val="ListParagraph"/>
              <w:numPr>
                <w:ilvl w:val="0"/>
                <w:numId w:val="13"/>
              </w:numPr>
              <w:kinsoku w:val="0"/>
              <w:overflowPunct w:val="0"/>
              <w:spacing w:before="17"/>
              <w:rPr>
                <w:rFonts w:ascii="Arial" w:hAnsi="Arial" w:cs="Arial"/>
                <w:color w:val="231F20"/>
                <w:sz w:val="16"/>
                <w:szCs w:val="16"/>
              </w:rPr>
            </w:pPr>
            <w:r w:rsidRPr="0033625C">
              <w:rPr>
                <w:rFonts w:ascii="Arial" w:hAnsi="Arial" w:cs="Arial"/>
                <w:color w:val="231F20"/>
                <w:sz w:val="16"/>
                <w:szCs w:val="16"/>
              </w:rPr>
              <w:t xml:space="preserve">Have you been convicted </w:t>
            </w:r>
            <w:r>
              <w:rPr>
                <w:rFonts w:ascii="Arial" w:hAnsi="Arial" w:cs="Arial"/>
                <w:color w:val="231F20"/>
                <w:sz w:val="16"/>
                <w:szCs w:val="16"/>
              </w:rPr>
              <w:t xml:space="preserve">or adjudicated as a juvenile </w:t>
            </w:r>
            <w:r w:rsidRPr="0033625C">
              <w:rPr>
                <w:rFonts w:ascii="Arial" w:hAnsi="Arial" w:cs="Arial"/>
                <w:color w:val="231F20"/>
                <w:sz w:val="16"/>
                <w:szCs w:val="16"/>
              </w:rPr>
              <w:t>of a misdemeanor violation, or have a misdemeanor charge pending, of any offense listed in</w:t>
            </w:r>
            <w:r>
              <w:rPr>
                <w:rFonts w:ascii="Arial" w:hAnsi="Arial" w:cs="Arial"/>
                <w:color w:val="231F20"/>
                <w:sz w:val="16"/>
                <w:szCs w:val="16"/>
              </w:rPr>
              <w:t xml:space="preserve"> </w:t>
            </w:r>
            <w:r w:rsidRPr="003D72D5">
              <w:rPr>
                <w:rFonts w:ascii="Arial" w:hAnsi="Arial" w:cs="Arial"/>
                <w:color w:val="231F20"/>
                <w:sz w:val="16"/>
                <w:szCs w:val="16"/>
              </w:rPr>
              <w:t xml:space="preserve">Section A.10 of the CPL Guide in the three years immediately preceding this application?  </w:t>
            </w:r>
          </w:p>
        </w:tc>
        <w:tc>
          <w:tcPr>
            <w:tcW w:w="1800" w:type="dxa"/>
            <w:tcBorders>
              <w:left w:val="nil"/>
            </w:tcBorders>
            <w:vAlign w:val="center"/>
          </w:tcPr>
          <w:p w14:paraId="43E6AAA1"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40745C30" w14:textId="77777777" w:rsidTr="00481AED">
        <w:trPr>
          <w:trHeight w:val="440"/>
        </w:trPr>
        <w:tc>
          <w:tcPr>
            <w:tcW w:w="9090" w:type="dxa"/>
            <w:gridSpan w:val="2"/>
            <w:tcBorders>
              <w:right w:val="nil"/>
            </w:tcBorders>
            <w:tcMar>
              <w:left w:w="115" w:type="dxa"/>
              <w:right w:w="115" w:type="dxa"/>
            </w:tcMar>
            <w:vAlign w:val="center"/>
          </w:tcPr>
          <w:p w14:paraId="660836C6" w14:textId="77777777" w:rsidR="009E7308" w:rsidRPr="0084714B" w:rsidRDefault="009E7308" w:rsidP="009E7308">
            <w:pPr>
              <w:pStyle w:val="ListParagraph"/>
              <w:numPr>
                <w:ilvl w:val="0"/>
                <w:numId w:val="13"/>
              </w:numPr>
              <w:kinsoku w:val="0"/>
              <w:overflowPunct w:val="0"/>
              <w:spacing w:before="20" w:after="20"/>
              <w:ind w:right="130"/>
              <w:rPr>
                <w:rFonts w:ascii="Arial" w:hAnsi="Arial" w:cs="Arial"/>
                <w:sz w:val="16"/>
                <w:szCs w:val="16"/>
              </w:rPr>
            </w:pPr>
            <w:r w:rsidRPr="0033625C">
              <w:rPr>
                <w:rFonts w:ascii="Arial" w:hAnsi="Arial" w:cs="Arial"/>
                <w:color w:val="231F20"/>
                <w:sz w:val="16"/>
                <w:szCs w:val="16"/>
              </w:rPr>
              <w:t xml:space="preserve">Do you have a personal protection order against </w:t>
            </w:r>
            <w:proofErr w:type="gramStart"/>
            <w:r w:rsidRPr="0033625C">
              <w:rPr>
                <w:rFonts w:ascii="Arial" w:hAnsi="Arial" w:cs="Arial"/>
                <w:color w:val="231F20"/>
                <w:sz w:val="16"/>
                <w:szCs w:val="16"/>
              </w:rPr>
              <w:t>you</w:t>
            </w:r>
            <w:proofErr w:type="gramEnd"/>
            <w:r w:rsidRPr="0033625C">
              <w:rPr>
                <w:rFonts w:ascii="Arial" w:hAnsi="Arial" w:cs="Arial"/>
                <w:color w:val="231F20"/>
                <w:sz w:val="16"/>
                <w:szCs w:val="16"/>
              </w:rPr>
              <w:t xml:space="preserve"> or have you been released by a judge or a district court magistrate</w:t>
            </w:r>
            <w:r>
              <w:rPr>
                <w:rFonts w:ascii="Arial" w:hAnsi="Arial" w:cs="Arial"/>
                <w:color w:val="231F20"/>
                <w:sz w:val="16"/>
                <w:szCs w:val="16"/>
              </w:rPr>
              <w:t xml:space="preserve"> </w:t>
            </w:r>
            <w:r w:rsidRPr="0033625C">
              <w:rPr>
                <w:rFonts w:ascii="Arial" w:hAnsi="Arial" w:cs="Arial"/>
                <w:color w:val="231F20"/>
                <w:sz w:val="16"/>
                <w:szCs w:val="16"/>
              </w:rPr>
              <w:t xml:space="preserve">subject to protective conditions? </w:t>
            </w:r>
            <w:r w:rsidRPr="0033625C">
              <w:rPr>
                <w:rFonts w:ascii="Arial" w:hAnsi="Arial" w:cs="Arial"/>
                <w:color w:val="231F20"/>
                <w:sz w:val="16"/>
                <w:szCs w:val="16"/>
              </w:rPr>
              <w:tab/>
            </w:r>
            <w:r w:rsidRPr="0033625C">
              <w:rPr>
                <w:rFonts w:ascii="Arial" w:hAnsi="Arial" w:cs="Arial"/>
                <w:color w:val="231F20"/>
                <w:sz w:val="16"/>
                <w:szCs w:val="16"/>
              </w:rPr>
              <w:tab/>
            </w:r>
            <w:r w:rsidRPr="0033625C">
              <w:rPr>
                <w:rFonts w:ascii="Arial" w:hAnsi="Arial" w:cs="Arial"/>
                <w:color w:val="231F20"/>
                <w:sz w:val="16"/>
                <w:szCs w:val="16"/>
              </w:rPr>
              <w:tab/>
            </w:r>
            <w:r w:rsidRPr="0033625C">
              <w:rPr>
                <w:rFonts w:ascii="Arial" w:hAnsi="Arial" w:cs="Arial"/>
                <w:color w:val="231F20"/>
                <w:sz w:val="16"/>
                <w:szCs w:val="16"/>
              </w:rPr>
              <w:tab/>
            </w:r>
            <w:r w:rsidRPr="0033625C">
              <w:rPr>
                <w:rFonts w:ascii="Arial" w:hAnsi="Arial" w:cs="Arial"/>
                <w:color w:val="231F20"/>
                <w:sz w:val="16"/>
                <w:szCs w:val="16"/>
              </w:rPr>
              <w:tab/>
            </w:r>
            <w:r w:rsidRPr="0033625C">
              <w:rPr>
                <w:rFonts w:ascii="Arial" w:hAnsi="Arial" w:cs="Arial"/>
                <w:color w:val="231F20"/>
                <w:sz w:val="16"/>
                <w:szCs w:val="16"/>
              </w:rPr>
              <w:tab/>
            </w:r>
            <w:r w:rsidRPr="0033625C">
              <w:rPr>
                <w:rFonts w:ascii="Arial" w:hAnsi="Arial" w:cs="Arial"/>
                <w:color w:val="231F20"/>
                <w:sz w:val="16"/>
                <w:szCs w:val="16"/>
              </w:rPr>
              <w:tab/>
            </w:r>
            <w:r w:rsidRPr="0033625C">
              <w:rPr>
                <w:rFonts w:ascii="Arial" w:hAnsi="Arial" w:cs="Arial"/>
                <w:color w:val="231F20"/>
                <w:sz w:val="16"/>
                <w:szCs w:val="16"/>
              </w:rPr>
              <w:tab/>
            </w:r>
          </w:p>
        </w:tc>
        <w:tc>
          <w:tcPr>
            <w:tcW w:w="1800" w:type="dxa"/>
            <w:tcBorders>
              <w:left w:val="nil"/>
            </w:tcBorders>
            <w:vAlign w:val="center"/>
          </w:tcPr>
          <w:p w14:paraId="642A2904"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72BED79B" w14:textId="77777777" w:rsidTr="00481AED">
        <w:trPr>
          <w:trHeight w:val="440"/>
        </w:trPr>
        <w:tc>
          <w:tcPr>
            <w:tcW w:w="9090" w:type="dxa"/>
            <w:gridSpan w:val="2"/>
            <w:tcBorders>
              <w:right w:val="nil"/>
            </w:tcBorders>
            <w:tcMar>
              <w:left w:w="115" w:type="dxa"/>
              <w:right w:w="115" w:type="dxa"/>
            </w:tcMar>
            <w:vAlign w:val="center"/>
          </w:tcPr>
          <w:p w14:paraId="4B018031" w14:textId="77777777" w:rsidR="009E7308" w:rsidRPr="0084714B" w:rsidRDefault="009E7308" w:rsidP="009E7308">
            <w:pPr>
              <w:pStyle w:val="ListParagraph"/>
              <w:numPr>
                <w:ilvl w:val="0"/>
                <w:numId w:val="13"/>
              </w:numPr>
              <w:kinsoku w:val="0"/>
              <w:overflowPunct w:val="0"/>
              <w:spacing w:before="20" w:after="20"/>
              <w:ind w:right="130"/>
              <w:rPr>
                <w:rFonts w:ascii="Arial" w:hAnsi="Arial" w:cs="Arial"/>
                <w:sz w:val="16"/>
                <w:szCs w:val="16"/>
              </w:rPr>
            </w:pPr>
            <w:r w:rsidRPr="0033625C">
              <w:rPr>
                <w:rFonts w:ascii="Arial" w:hAnsi="Arial" w:cs="Arial"/>
                <w:color w:val="231F20"/>
                <w:sz w:val="16"/>
                <w:szCs w:val="16"/>
              </w:rPr>
              <w:t xml:space="preserve">Have you ever been </w:t>
            </w:r>
            <w:r w:rsidRPr="0084714B">
              <w:rPr>
                <w:rFonts w:ascii="Arial" w:hAnsi="Arial" w:cs="Arial"/>
                <w:color w:val="231F20"/>
                <w:sz w:val="16"/>
                <w:szCs w:val="16"/>
              </w:rPr>
              <w:t>f</w:t>
            </w:r>
            <w:r w:rsidRPr="0033625C">
              <w:rPr>
                <w:rFonts w:ascii="Arial" w:hAnsi="Arial" w:cs="Arial"/>
                <w:color w:val="231F20"/>
                <w:sz w:val="16"/>
                <w:szCs w:val="16"/>
              </w:rPr>
              <w:t>oun</w:t>
            </w:r>
            <w:r w:rsidRPr="0084714B">
              <w:rPr>
                <w:rFonts w:ascii="Arial" w:hAnsi="Arial" w:cs="Arial"/>
                <w:color w:val="231F20"/>
                <w:sz w:val="16"/>
                <w:szCs w:val="16"/>
              </w:rPr>
              <w:t xml:space="preserve">d </w:t>
            </w:r>
            <w:r w:rsidRPr="0033625C">
              <w:rPr>
                <w:rFonts w:ascii="Arial" w:hAnsi="Arial" w:cs="Arial"/>
                <w:color w:val="231F20"/>
                <w:sz w:val="16"/>
                <w:szCs w:val="16"/>
              </w:rPr>
              <w:t>guil</w:t>
            </w:r>
            <w:r w:rsidRPr="0084714B">
              <w:rPr>
                <w:rFonts w:ascii="Arial" w:hAnsi="Arial" w:cs="Arial"/>
                <w:color w:val="231F20"/>
                <w:sz w:val="16"/>
                <w:szCs w:val="16"/>
              </w:rPr>
              <w:t>ty</w:t>
            </w:r>
            <w:r w:rsidRPr="0033625C">
              <w:rPr>
                <w:rFonts w:ascii="Arial" w:hAnsi="Arial" w:cs="Arial"/>
                <w:color w:val="231F20"/>
                <w:sz w:val="16"/>
                <w:szCs w:val="16"/>
              </w:rPr>
              <w:t xml:space="preserve"> bu</w:t>
            </w:r>
            <w:r w:rsidRPr="0084714B">
              <w:rPr>
                <w:rFonts w:ascii="Arial" w:hAnsi="Arial" w:cs="Arial"/>
                <w:color w:val="231F20"/>
                <w:sz w:val="16"/>
                <w:szCs w:val="16"/>
              </w:rPr>
              <w:t>t</w:t>
            </w:r>
            <w:r w:rsidRPr="0033625C">
              <w:rPr>
                <w:rFonts w:ascii="Arial" w:hAnsi="Arial" w:cs="Arial"/>
                <w:color w:val="231F20"/>
                <w:sz w:val="16"/>
                <w:szCs w:val="16"/>
              </w:rPr>
              <w:t xml:space="preserve"> </w:t>
            </w:r>
            <w:r w:rsidRPr="0084714B">
              <w:rPr>
                <w:rFonts w:ascii="Arial" w:hAnsi="Arial" w:cs="Arial"/>
                <w:color w:val="231F20"/>
                <w:sz w:val="16"/>
                <w:szCs w:val="16"/>
              </w:rPr>
              <w:t>m</w:t>
            </w:r>
            <w:r w:rsidRPr="0033625C">
              <w:rPr>
                <w:rFonts w:ascii="Arial" w:hAnsi="Arial" w:cs="Arial"/>
                <w:color w:val="231F20"/>
                <w:sz w:val="16"/>
                <w:szCs w:val="16"/>
              </w:rPr>
              <w:t>en</w:t>
            </w:r>
            <w:r w:rsidRPr="0084714B">
              <w:rPr>
                <w:rFonts w:ascii="Arial" w:hAnsi="Arial" w:cs="Arial"/>
                <w:color w:val="231F20"/>
                <w:sz w:val="16"/>
                <w:szCs w:val="16"/>
              </w:rPr>
              <w:t>t</w:t>
            </w:r>
            <w:r w:rsidRPr="0033625C">
              <w:rPr>
                <w:rFonts w:ascii="Arial" w:hAnsi="Arial" w:cs="Arial"/>
                <w:color w:val="231F20"/>
                <w:sz w:val="16"/>
                <w:szCs w:val="16"/>
              </w:rPr>
              <w:t>all</w:t>
            </w:r>
            <w:r w:rsidRPr="0084714B">
              <w:rPr>
                <w:rFonts w:ascii="Arial" w:hAnsi="Arial" w:cs="Arial"/>
                <w:color w:val="231F20"/>
                <w:sz w:val="16"/>
                <w:szCs w:val="16"/>
              </w:rPr>
              <w:t xml:space="preserve">y </w:t>
            </w:r>
            <w:r w:rsidRPr="0033625C">
              <w:rPr>
                <w:rFonts w:ascii="Arial" w:hAnsi="Arial" w:cs="Arial"/>
                <w:color w:val="231F20"/>
                <w:sz w:val="16"/>
                <w:szCs w:val="16"/>
              </w:rPr>
              <w:t>il</w:t>
            </w:r>
            <w:r w:rsidRPr="0084714B">
              <w:rPr>
                <w:rFonts w:ascii="Arial" w:hAnsi="Arial" w:cs="Arial"/>
                <w:color w:val="231F20"/>
                <w:sz w:val="16"/>
                <w:szCs w:val="16"/>
              </w:rPr>
              <w:t>l</w:t>
            </w:r>
            <w:r w:rsidRPr="0033625C">
              <w:rPr>
                <w:rFonts w:ascii="Arial" w:hAnsi="Arial" w:cs="Arial"/>
                <w:color w:val="231F20"/>
                <w:sz w:val="16"/>
                <w:szCs w:val="16"/>
              </w:rPr>
              <w:t xml:space="preserve"> o</w:t>
            </w:r>
            <w:r w:rsidRPr="0084714B">
              <w:rPr>
                <w:rFonts w:ascii="Arial" w:hAnsi="Arial" w:cs="Arial"/>
                <w:color w:val="231F20"/>
                <w:sz w:val="16"/>
                <w:szCs w:val="16"/>
              </w:rPr>
              <w:t>f</w:t>
            </w:r>
            <w:r w:rsidRPr="0033625C">
              <w:rPr>
                <w:rFonts w:ascii="Arial" w:hAnsi="Arial" w:cs="Arial"/>
                <w:color w:val="231F20"/>
                <w:sz w:val="16"/>
                <w:szCs w:val="16"/>
              </w:rPr>
              <w:t xml:space="preserve"> a</w:t>
            </w:r>
            <w:r w:rsidRPr="0084714B">
              <w:rPr>
                <w:rFonts w:ascii="Arial" w:hAnsi="Arial" w:cs="Arial"/>
                <w:color w:val="231F20"/>
                <w:sz w:val="16"/>
                <w:szCs w:val="16"/>
              </w:rPr>
              <w:t>ny cr</w:t>
            </w:r>
            <w:r w:rsidRPr="0033625C">
              <w:rPr>
                <w:rFonts w:ascii="Arial" w:hAnsi="Arial" w:cs="Arial"/>
                <w:color w:val="231F20"/>
                <w:sz w:val="16"/>
                <w:szCs w:val="16"/>
              </w:rPr>
              <w:t>i</w:t>
            </w:r>
            <w:r w:rsidRPr="0084714B">
              <w:rPr>
                <w:rFonts w:ascii="Arial" w:hAnsi="Arial" w:cs="Arial"/>
                <w:color w:val="231F20"/>
                <w:sz w:val="16"/>
                <w:szCs w:val="16"/>
              </w:rPr>
              <w:t>me</w:t>
            </w:r>
            <w:r w:rsidRPr="0033625C">
              <w:rPr>
                <w:rFonts w:ascii="Arial" w:hAnsi="Arial" w:cs="Arial"/>
                <w:color w:val="231F20"/>
                <w:sz w:val="16"/>
                <w:szCs w:val="16"/>
              </w:rPr>
              <w:t xml:space="preserve"> o</w:t>
            </w:r>
            <w:r w:rsidRPr="0084714B">
              <w:rPr>
                <w:rFonts w:ascii="Arial" w:hAnsi="Arial" w:cs="Arial"/>
                <w:color w:val="231F20"/>
                <w:sz w:val="16"/>
                <w:szCs w:val="16"/>
              </w:rPr>
              <w:t>r</w:t>
            </w:r>
            <w:r w:rsidRPr="0033625C">
              <w:rPr>
                <w:rFonts w:ascii="Arial" w:hAnsi="Arial" w:cs="Arial"/>
                <w:color w:val="231F20"/>
                <w:sz w:val="16"/>
                <w:szCs w:val="16"/>
              </w:rPr>
              <w:t xml:space="preserve"> o</w:t>
            </w:r>
            <w:r w:rsidRPr="0084714B">
              <w:rPr>
                <w:rFonts w:ascii="Arial" w:hAnsi="Arial" w:cs="Arial"/>
                <w:color w:val="231F20"/>
                <w:sz w:val="16"/>
                <w:szCs w:val="16"/>
              </w:rPr>
              <w:t>ff</w:t>
            </w:r>
            <w:r w:rsidRPr="0033625C">
              <w:rPr>
                <w:rFonts w:ascii="Arial" w:hAnsi="Arial" w:cs="Arial"/>
                <w:color w:val="231F20"/>
                <w:sz w:val="16"/>
                <w:szCs w:val="16"/>
              </w:rPr>
              <w:t>e</w:t>
            </w:r>
            <w:r w:rsidRPr="0084714B">
              <w:rPr>
                <w:rFonts w:ascii="Arial" w:hAnsi="Arial" w:cs="Arial"/>
                <w:color w:val="231F20"/>
                <w:sz w:val="16"/>
                <w:szCs w:val="16"/>
              </w:rPr>
              <w:t>r</w:t>
            </w:r>
            <w:r w:rsidRPr="0033625C">
              <w:rPr>
                <w:rFonts w:ascii="Arial" w:hAnsi="Arial" w:cs="Arial"/>
                <w:color w:val="231F20"/>
                <w:sz w:val="16"/>
                <w:szCs w:val="16"/>
              </w:rPr>
              <w:t>e</w:t>
            </w:r>
            <w:r w:rsidRPr="0084714B">
              <w:rPr>
                <w:rFonts w:ascii="Arial" w:hAnsi="Arial" w:cs="Arial"/>
                <w:color w:val="231F20"/>
                <w:sz w:val="16"/>
                <w:szCs w:val="16"/>
              </w:rPr>
              <w:t>d a</w:t>
            </w:r>
            <w:r w:rsidRPr="0033625C">
              <w:rPr>
                <w:rFonts w:ascii="Arial" w:hAnsi="Arial" w:cs="Arial"/>
                <w:color w:val="231F20"/>
                <w:sz w:val="16"/>
                <w:szCs w:val="16"/>
              </w:rPr>
              <w:t xml:space="preserve"> ple</w:t>
            </w:r>
            <w:r w:rsidRPr="0084714B">
              <w:rPr>
                <w:rFonts w:ascii="Arial" w:hAnsi="Arial" w:cs="Arial"/>
                <w:color w:val="231F20"/>
                <w:sz w:val="16"/>
                <w:szCs w:val="16"/>
              </w:rPr>
              <w:t>a</w:t>
            </w:r>
            <w:r w:rsidRPr="0033625C">
              <w:rPr>
                <w:rFonts w:ascii="Arial" w:hAnsi="Arial" w:cs="Arial"/>
                <w:color w:val="231F20"/>
                <w:sz w:val="16"/>
                <w:szCs w:val="16"/>
              </w:rPr>
              <w:t xml:space="preserve"> o</w:t>
            </w:r>
            <w:r w:rsidRPr="0084714B">
              <w:rPr>
                <w:rFonts w:ascii="Arial" w:hAnsi="Arial" w:cs="Arial"/>
                <w:color w:val="231F20"/>
                <w:sz w:val="16"/>
                <w:szCs w:val="16"/>
              </w:rPr>
              <w:t xml:space="preserve">f </w:t>
            </w:r>
            <w:r w:rsidRPr="0033625C">
              <w:rPr>
                <w:rFonts w:ascii="Arial" w:hAnsi="Arial" w:cs="Arial"/>
                <w:color w:val="231F20"/>
                <w:sz w:val="16"/>
                <w:szCs w:val="16"/>
              </w:rPr>
              <w:t>no</w:t>
            </w:r>
            <w:r w:rsidRPr="0084714B">
              <w:rPr>
                <w:rFonts w:ascii="Arial" w:hAnsi="Arial" w:cs="Arial"/>
                <w:color w:val="231F20"/>
                <w:sz w:val="16"/>
                <w:szCs w:val="16"/>
              </w:rPr>
              <w:t>t</w:t>
            </w:r>
            <w:r w:rsidRPr="0033625C">
              <w:rPr>
                <w:rFonts w:ascii="Arial" w:hAnsi="Arial" w:cs="Arial"/>
                <w:color w:val="231F20"/>
                <w:sz w:val="16"/>
                <w:szCs w:val="16"/>
              </w:rPr>
              <w:t xml:space="preserve"> guil</w:t>
            </w:r>
            <w:r w:rsidRPr="0084714B">
              <w:rPr>
                <w:rFonts w:ascii="Arial" w:hAnsi="Arial" w:cs="Arial"/>
                <w:color w:val="231F20"/>
                <w:sz w:val="16"/>
                <w:szCs w:val="16"/>
              </w:rPr>
              <w:t>ty</w:t>
            </w:r>
            <w:r w:rsidRPr="0033625C">
              <w:rPr>
                <w:rFonts w:ascii="Arial" w:hAnsi="Arial" w:cs="Arial"/>
                <w:color w:val="231F20"/>
                <w:sz w:val="16"/>
                <w:szCs w:val="16"/>
              </w:rPr>
              <w:t xml:space="preserve"> o</w:t>
            </w:r>
            <w:r w:rsidRPr="0084714B">
              <w:rPr>
                <w:rFonts w:ascii="Arial" w:hAnsi="Arial" w:cs="Arial"/>
                <w:color w:val="231F20"/>
                <w:sz w:val="16"/>
                <w:szCs w:val="16"/>
              </w:rPr>
              <w:t xml:space="preserve">f, </w:t>
            </w:r>
            <w:r w:rsidRPr="0033625C">
              <w:rPr>
                <w:rFonts w:ascii="Arial" w:hAnsi="Arial" w:cs="Arial"/>
                <w:color w:val="231F20"/>
                <w:sz w:val="16"/>
                <w:szCs w:val="16"/>
              </w:rPr>
              <w:t>o</w:t>
            </w:r>
            <w:r w:rsidRPr="0084714B">
              <w:rPr>
                <w:rFonts w:ascii="Arial" w:hAnsi="Arial" w:cs="Arial"/>
                <w:color w:val="231F20"/>
                <w:sz w:val="16"/>
                <w:szCs w:val="16"/>
              </w:rPr>
              <w:t>r</w:t>
            </w:r>
            <w:r w:rsidRPr="0033625C">
              <w:rPr>
                <w:rFonts w:ascii="Arial" w:hAnsi="Arial" w:cs="Arial"/>
                <w:color w:val="231F20"/>
                <w:sz w:val="16"/>
                <w:szCs w:val="16"/>
              </w:rPr>
              <w:t xml:space="preserve"> bee</w:t>
            </w:r>
            <w:r w:rsidRPr="0084714B">
              <w:rPr>
                <w:rFonts w:ascii="Arial" w:hAnsi="Arial" w:cs="Arial"/>
                <w:color w:val="231F20"/>
                <w:sz w:val="16"/>
                <w:szCs w:val="16"/>
              </w:rPr>
              <w:t>n</w:t>
            </w:r>
            <w:r w:rsidRPr="0033625C">
              <w:rPr>
                <w:rFonts w:ascii="Arial" w:hAnsi="Arial" w:cs="Arial"/>
                <w:color w:val="231F20"/>
                <w:sz w:val="16"/>
                <w:szCs w:val="16"/>
              </w:rPr>
              <w:t xml:space="preserve"> a</w:t>
            </w:r>
            <w:r w:rsidRPr="0084714B">
              <w:rPr>
                <w:rFonts w:ascii="Arial" w:hAnsi="Arial" w:cs="Arial"/>
                <w:color w:val="231F20"/>
                <w:sz w:val="16"/>
                <w:szCs w:val="16"/>
              </w:rPr>
              <w:t>c</w:t>
            </w:r>
            <w:r w:rsidRPr="0033625C">
              <w:rPr>
                <w:rFonts w:ascii="Arial" w:hAnsi="Arial" w:cs="Arial"/>
                <w:color w:val="231F20"/>
                <w:sz w:val="16"/>
                <w:szCs w:val="16"/>
              </w:rPr>
              <w:t>qui</w:t>
            </w:r>
            <w:r w:rsidRPr="0084714B">
              <w:rPr>
                <w:rFonts w:ascii="Arial" w:hAnsi="Arial" w:cs="Arial"/>
                <w:color w:val="231F20"/>
                <w:sz w:val="16"/>
                <w:szCs w:val="16"/>
              </w:rPr>
              <w:t xml:space="preserve">tted </w:t>
            </w:r>
            <w:r w:rsidRPr="0033625C">
              <w:rPr>
                <w:rFonts w:ascii="Arial" w:hAnsi="Arial" w:cs="Arial"/>
                <w:color w:val="231F20"/>
                <w:sz w:val="16"/>
                <w:szCs w:val="16"/>
              </w:rPr>
              <w:t>o</w:t>
            </w:r>
            <w:r w:rsidRPr="0084714B">
              <w:rPr>
                <w:rFonts w:ascii="Arial" w:hAnsi="Arial" w:cs="Arial"/>
                <w:color w:val="231F20"/>
                <w:sz w:val="16"/>
                <w:szCs w:val="16"/>
              </w:rPr>
              <w:t>f,</w:t>
            </w:r>
            <w:r w:rsidRPr="0033625C">
              <w:rPr>
                <w:rFonts w:ascii="Arial" w:hAnsi="Arial" w:cs="Arial"/>
                <w:color w:val="231F20"/>
                <w:sz w:val="16"/>
                <w:szCs w:val="16"/>
              </w:rPr>
              <w:t xml:space="preserve"> an</w:t>
            </w:r>
            <w:r w:rsidRPr="0084714B">
              <w:rPr>
                <w:rFonts w:ascii="Arial" w:hAnsi="Arial" w:cs="Arial"/>
                <w:color w:val="231F20"/>
                <w:sz w:val="16"/>
                <w:szCs w:val="16"/>
              </w:rPr>
              <w:t>y</w:t>
            </w:r>
            <w:r>
              <w:rPr>
                <w:rFonts w:ascii="Arial" w:hAnsi="Arial" w:cs="Arial"/>
                <w:color w:val="231F20"/>
                <w:sz w:val="16"/>
                <w:szCs w:val="16"/>
              </w:rPr>
              <w:t xml:space="preserve"> </w:t>
            </w:r>
            <w:r w:rsidRPr="0084714B">
              <w:rPr>
                <w:rFonts w:ascii="Arial" w:hAnsi="Arial" w:cs="Arial"/>
                <w:color w:val="231F20"/>
                <w:sz w:val="16"/>
                <w:szCs w:val="16"/>
              </w:rPr>
              <w:t>cr</w:t>
            </w:r>
            <w:r w:rsidRPr="0033625C">
              <w:rPr>
                <w:rFonts w:ascii="Arial" w:hAnsi="Arial" w:cs="Arial"/>
                <w:color w:val="231F20"/>
                <w:sz w:val="16"/>
                <w:szCs w:val="16"/>
              </w:rPr>
              <w:t>i</w:t>
            </w:r>
            <w:r w:rsidRPr="0084714B">
              <w:rPr>
                <w:rFonts w:ascii="Arial" w:hAnsi="Arial" w:cs="Arial"/>
                <w:color w:val="231F20"/>
                <w:sz w:val="16"/>
                <w:szCs w:val="16"/>
              </w:rPr>
              <w:t xml:space="preserve">me </w:t>
            </w:r>
            <w:r w:rsidRPr="0033625C">
              <w:rPr>
                <w:rFonts w:ascii="Arial" w:hAnsi="Arial" w:cs="Arial"/>
                <w:color w:val="231F20"/>
                <w:sz w:val="16"/>
                <w:szCs w:val="16"/>
              </w:rPr>
              <w:t>b</w:t>
            </w:r>
            <w:r w:rsidRPr="0084714B">
              <w:rPr>
                <w:rFonts w:ascii="Arial" w:hAnsi="Arial" w:cs="Arial"/>
                <w:color w:val="231F20"/>
                <w:sz w:val="16"/>
                <w:szCs w:val="16"/>
              </w:rPr>
              <w:t xml:space="preserve">y </w:t>
            </w:r>
            <w:r w:rsidRPr="0033625C">
              <w:rPr>
                <w:rFonts w:ascii="Arial" w:hAnsi="Arial" w:cs="Arial"/>
                <w:color w:val="231F20"/>
                <w:sz w:val="16"/>
                <w:szCs w:val="16"/>
              </w:rPr>
              <w:t>rea</w:t>
            </w:r>
            <w:r w:rsidRPr="0084714B">
              <w:rPr>
                <w:rFonts w:ascii="Arial" w:hAnsi="Arial" w:cs="Arial"/>
                <w:color w:val="231F20"/>
                <w:sz w:val="16"/>
                <w:szCs w:val="16"/>
              </w:rPr>
              <w:t>s</w:t>
            </w:r>
            <w:r w:rsidRPr="0033625C">
              <w:rPr>
                <w:rFonts w:ascii="Arial" w:hAnsi="Arial" w:cs="Arial"/>
                <w:color w:val="231F20"/>
                <w:sz w:val="16"/>
                <w:szCs w:val="16"/>
              </w:rPr>
              <w:t>o</w:t>
            </w:r>
            <w:r w:rsidRPr="0084714B">
              <w:rPr>
                <w:rFonts w:ascii="Arial" w:hAnsi="Arial" w:cs="Arial"/>
                <w:color w:val="231F20"/>
                <w:sz w:val="16"/>
                <w:szCs w:val="16"/>
              </w:rPr>
              <w:t>n</w:t>
            </w:r>
            <w:r w:rsidRPr="0033625C">
              <w:rPr>
                <w:rFonts w:ascii="Arial" w:hAnsi="Arial" w:cs="Arial"/>
                <w:color w:val="231F20"/>
                <w:sz w:val="16"/>
                <w:szCs w:val="16"/>
              </w:rPr>
              <w:t xml:space="preserve"> of</w:t>
            </w:r>
            <w:r w:rsidRPr="0084714B">
              <w:rPr>
                <w:rFonts w:ascii="Arial" w:hAnsi="Arial" w:cs="Arial"/>
                <w:color w:val="231F20"/>
                <w:sz w:val="16"/>
                <w:szCs w:val="16"/>
              </w:rPr>
              <w:t xml:space="preserve"> </w:t>
            </w:r>
            <w:r w:rsidRPr="0033625C">
              <w:rPr>
                <w:rFonts w:ascii="Arial" w:hAnsi="Arial" w:cs="Arial"/>
                <w:color w:val="231F20"/>
                <w:sz w:val="16"/>
                <w:szCs w:val="16"/>
              </w:rPr>
              <w:t>in</w:t>
            </w:r>
            <w:r w:rsidRPr="0084714B">
              <w:rPr>
                <w:rFonts w:ascii="Arial" w:hAnsi="Arial" w:cs="Arial"/>
                <w:color w:val="231F20"/>
                <w:sz w:val="16"/>
                <w:szCs w:val="16"/>
              </w:rPr>
              <w:t>s</w:t>
            </w:r>
            <w:r w:rsidRPr="0033625C">
              <w:rPr>
                <w:rFonts w:ascii="Arial" w:hAnsi="Arial" w:cs="Arial"/>
                <w:color w:val="231F20"/>
                <w:sz w:val="16"/>
                <w:szCs w:val="16"/>
              </w:rPr>
              <w:t>ani</w:t>
            </w:r>
            <w:r w:rsidRPr="0084714B">
              <w:rPr>
                <w:rFonts w:ascii="Arial" w:hAnsi="Arial" w:cs="Arial"/>
                <w:color w:val="231F20"/>
                <w:sz w:val="16"/>
                <w:szCs w:val="16"/>
              </w:rPr>
              <w:t>ty?</w:t>
            </w:r>
            <w:r w:rsidRPr="0033625C">
              <w:rPr>
                <w:rFonts w:ascii="Arial" w:hAnsi="Arial" w:cs="Arial"/>
                <w:color w:val="231F20"/>
                <w:sz w:val="16"/>
                <w:szCs w:val="16"/>
              </w:rPr>
              <w:t xml:space="preserve">  </w:t>
            </w:r>
          </w:p>
        </w:tc>
        <w:tc>
          <w:tcPr>
            <w:tcW w:w="1800" w:type="dxa"/>
            <w:tcBorders>
              <w:left w:val="nil"/>
            </w:tcBorders>
            <w:vAlign w:val="center"/>
          </w:tcPr>
          <w:p w14:paraId="139FC114"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221D7F79" w14:textId="77777777" w:rsidTr="00481AED">
        <w:trPr>
          <w:trHeight w:val="440"/>
        </w:trPr>
        <w:tc>
          <w:tcPr>
            <w:tcW w:w="9090" w:type="dxa"/>
            <w:gridSpan w:val="2"/>
            <w:tcBorders>
              <w:right w:val="nil"/>
            </w:tcBorders>
            <w:tcMar>
              <w:left w:w="115" w:type="dxa"/>
              <w:right w:w="115" w:type="dxa"/>
            </w:tcMar>
            <w:vAlign w:val="center"/>
          </w:tcPr>
          <w:p w14:paraId="1E62501E" w14:textId="77777777" w:rsidR="009E7308" w:rsidRPr="002C1AED" w:rsidRDefault="009E7308" w:rsidP="009E7308">
            <w:pPr>
              <w:pStyle w:val="ListParagraph"/>
              <w:numPr>
                <w:ilvl w:val="0"/>
                <w:numId w:val="13"/>
              </w:numPr>
              <w:kinsoku w:val="0"/>
              <w:overflowPunct w:val="0"/>
              <w:spacing w:before="20" w:after="20"/>
              <w:rPr>
                <w:rFonts w:ascii="Arial" w:hAnsi="Arial" w:cs="Arial"/>
                <w:color w:val="231F20"/>
                <w:sz w:val="16"/>
                <w:szCs w:val="16"/>
              </w:rPr>
            </w:pPr>
            <w:r w:rsidRPr="0033625C">
              <w:rPr>
                <w:rFonts w:ascii="Arial" w:hAnsi="Arial" w:cs="Arial"/>
                <w:color w:val="231F20"/>
                <w:sz w:val="16"/>
                <w:szCs w:val="16"/>
              </w:rPr>
              <w:t>Are you now, or have you ever been, subject to an order of involuntary commitment in an inpatient or outpatient setting</w:t>
            </w:r>
            <w:r w:rsidRPr="0033625C">
              <w:rPr>
                <w:rFonts w:ascii="Arial" w:hAnsi="Arial" w:cs="Arial"/>
                <w:color w:val="231F20"/>
                <w:sz w:val="16"/>
                <w:szCs w:val="16"/>
              </w:rPr>
              <w:br/>
              <w:t xml:space="preserve">due to a mental illness? </w:t>
            </w:r>
            <w:r w:rsidRPr="0033625C">
              <w:rPr>
                <w:rFonts w:ascii="Arial" w:hAnsi="Arial" w:cs="Arial"/>
                <w:color w:val="231F20"/>
                <w:sz w:val="16"/>
                <w:szCs w:val="16"/>
              </w:rPr>
              <w:tab/>
            </w:r>
          </w:p>
        </w:tc>
        <w:tc>
          <w:tcPr>
            <w:tcW w:w="1800" w:type="dxa"/>
            <w:tcBorders>
              <w:left w:val="nil"/>
            </w:tcBorders>
            <w:vAlign w:val="center"/>
          </w:tcPr>
          <w:p w14:paraId="3CA85DA6"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41195963" w14:textId="77777777" w:rsidTr="00481AED">
        <w:trPr>
          <w:trHeight w:val="440"/>
        </w:trPr>
        <w:tc>
          <w:tcPr>
            <w:tcW w:w="9090" w:type="dxa"/>
            <w:gridSpan w:val="2"/>
            <w:tcBorders>
              <w:right w:val="nil"/>
            </w:tcBorders>
            <w:tcMar>
              <w:left w:w="115" w:type="dxa"/>
              <w:right w:w="115" w:type="dxa"/>
            </w:tcMar>
            <w:vAlign w:val="center"/>
          </w:tcPr>
          <w:p w14:paraId="60B01A73" w14:textId="77777777" w:rsidR="009E7308" w:rsidRPr="0084714B" w:rsidRDefault="009E7308" w:rsidP="009E7308">
            <w:pPr>
              <w:pStyle w:val="ListParagraph"/>
              <w:numPr>
                <w:ilvl w:val="0"/>
                <w:numId w:val="13"/>
              </w:numPr>
              <w:kinsoku w:val="0"/>
              <w:overflowPunct w:val="0"/>
              <w:spacing w:before="20" w:after="20"/>
              <w:rPr>
                <w:rFonts w:ascii="Arial" w:hAnsi="Arial" w:cs="Arial"/>
                <w:color w:val="231F20"/>
                <w:sz w:val="16"/>
                <w:szCs w:val="16"/>
              </w:rPr>
            </w:pPr>
            <w:r w:rsidRPr="0033625C">
              <w:rPr>
                <w:rFonts w:ascii="Arial" w:hAnsi="Arial" w:cs="Arial"/>
                <w:color w:val="231F20"/>
                <w:sz w:val="16"/>
                <w:szCs w:val="16"/>
              </w:rPr>
              <w:t>Do you have a diagnosed mental illness that includes an assessment that you present a danger to yourself or another,</w:t>
            </w:r>
            <w:r w:rsidRPr="0033625C">
              <w:rPr>
                <w:rFonts w:ascii="Arial" w:hAnsi="Arial" w:cs="Arial"/>
                <w:color w:val="231F20"/>
                <w:sz w:val="16"/>
                <w:szCs w:val="16"/>
              </w:rPr>
              <w:br/>
              <w:t>regardless of whether you are receiving treatment for that illness?</w:t>
            </w:r>
            <w:r w:rsidRPr="0033625C">
              <w:rPr>
                <w:rFonts w:ascii="Arial" w:hAnsi="Arial" w:cs="Arial"/>
                <w:color w:val="231F20"/>
                <w:sz w:val="16"/>
                <w:szCs w:val="16"/>
              </w:rPr>
              <w:tab/>
            </w:r>
          </w:p>
        </w:tc>
        <w:tc>
          <w:tcPr>
            <w:tcW w:w="1800" w:type="dxa"/>
            <w:tcBorders>
              <w:left w:val="nil"/>
            </w:tcBorders>
            <w:vAlign w:val="center"/>
          </w:tcPr>
          <w:p w14:paraId="5EF39148"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0A831F4B" w14:textId="77777777" w:rsidTr="00481AED">
        <w:trPr>
          <w:trHeight w:val="350"/>
        </w:trPr>
        <w:tc>
          <w:tcPr>
            <w:tcW w:w="9090" w:type="dxa"/>
            <w:gridSpan w:val="2"/>
            <w:tcBorders>
              <w:right w:val="nil"/>
            </w:tcBorders>
            <w:tcMar>
              <w:left w:w="115" w:type="dxa"/>
              <w:right w:w="115" w:type="dxa"/>
            </w:tcMar>
            <w:vAlign w:val="center"/>
          </w:tcPr>
          <w:p w14:paraId="048709D4" w14:textId="77777777" w:rsidR="009E7308" w:rsidRPr="0084714B" w:rsidRDefault="009E7308" w:rsidP="009E7308">
            <w:pPr>
              <w:pStyle w:val="ListParagraph"/>
              <w:numPr>
                <w:ilvl w:val="0"/>
                <w:numId w:val="13"/>
              </w:numPr>
              <w:kinsoku w:val="0"/>
              <w:overflowPunct w:val="0"/>
              <w:spacing w:before="20" w:after="20"/>
              <w:rPr>
                <w:rFonts w:ascii="Arial" w:hAnsi="Arial" w:cs="Arial"/>
                <w:color w:val="231F20"/>
                <w:sz w:val="16"/>
                <w:szCs w:val="16"/>
              </w:rPr>
            </w:pPr>
            <w:r w:rsidRPr="0084714B">
              <w:rPr>
                <w:rFonts w:ascii="Arial" w:hAnsi="Arial" w:cs="Arial"/>
                <w:color w:val="231F20"/>
                <w:sz w:val="16"/>
                <w:szCs w:val="16"/>
              </w:rPr>
              <w:t>Are you under a court order of legal incapacity in this state or elsewhere?</w:t>
            </w:r>
            <w:r w:rsidRPr="0084714B">
              <w:rPr>
                <w:rFonts w:ascii="Arial" w:hAnsi="Arial" w:cs="Arial"/>
                <w:color w:val="231F20"/>
                <w:sz w:val="16"/>
                <w:szCs w:val="16"/>
              </w:rPr>
              <w:tab/>
            </w:r>
          </w:p>
        </w:tc>
        <w:tc>
          <w:tcPr>
            <w:tcW w:w="1800" w:type="dxa"/>
            <w:tcBorders>
              <w:left w:val="nil"/>
            </w:tcBorders>
            <w:vAlign w:val="center"/>
          </w:tcPr>
          <w:p w14:paraId="4B90BBD8"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3AAA3273" w14:textId="77777777" w:rsidTr="00481AED">
        <w:trPr>
          <w:trHeight w:val="350"/>
        </w:trPr>
        <w:tc>
          <w:tcPr>
            <w:tcW w:w="9090" w:type="dxa"/>
            <w:gridSpan w:val="2"/>
            <w:tcBorders>
              <w:right w:val="nil"/>
            </w:tcBorders>
            <w:tcMar>
              <w:left w:w="115" w:type="dxa"/>
              <w:right w:w="115" w:type="dxa"/>
            </w:tcMar>
            <w:vAlign w:val="center"/>
          </w:tcPr>
          <w:p w14:paraId="63544135" w14:textId="77777777" w:rsidR="009E7308" w:rsidRPr="0084714B" w:rsidRDefault="009E7308" w:rsidP="009E7308">
            <w:pPr>
              <w:pStyle w:val="ListParagraph"/>
              <w:numPr>
                <w:ilvl w:val="0"/>
                <w:numId w:val="13"/>
              </w:numPr>
              <w:kinsoku w:val="0"/>
              <w:overflowPunct w:val="0"/>
              <w:spacing w:before="20" w:after="20"/>
              <w:rPr>
                <w:rFonts w:ascii="Arial" w:hAnsi="Arial" w:cs="Arial"/>
                <w:color w:val="231F20"/>
                <w:sz w:val="16"/>
                <w:szCs w:val="16"/>
              </w:rPr>
            </w:pPr>
            <w:r w:rsidRPr="0084714B">
              <w:rPr>
                <w:rFonts w:ascii="Arial" w:hAnsi="Arial" w:cs="Arial"/>
                <w:color w:val="231F20"/>
                <w:sz w:val="16"/>
                <w:szCs w:val="16"/>
              </w:rPr>
              <w:t>Have you ever been dishonorably discharged from the United States Armed Forces?</w:t>
            </w:r>
          </w:p>
        </w:tc>
        <w:tc>
          <w:tcPr>
            <w:tcW w:w="1800" w:type="dxa"/>
            <w:tcBorders>
              <w:left w:val="nil"/>
            </w:tcBorders>
            <w:vAlign w:val="center"/>
          </w:tcPr>
          <w:p w14:paraId="32567A9A"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30F0BE6F" w14:textId="77777777" w:rsidTr="00481AED">
        <w:trPr>
          <w:trHeight w:val="620"/>
        </w:trPr>
        <w:tc>
          <w:tcPr>
            <w:tcW w:w="9090" w:type="dxa"/>
            <w:gridSpan w:val="2"/>
            <w:tcBorders>
              <w:right w:val="nil"/>
            </w:tcBorders>
            <w:tcMar>
              <w:left w:w="115" w:type="dxa"/>
              <w:right w:w="115" w:type="dxa"/>
            </w:tcMar>
            <w:vAlign w:val="center"/>
          </w:tcPr>
          <w:p w14:paraId="2E5E2AB6" w14:textId="77777777" w:rsidR="009E7308" w:rsidRPr="0084714B" w:rsidRDefault="009E7308" w:rsidP="009E7308">
            <w:pPr>
              <w:pStyle w:val="ListParagraph"/>
              <w:numPr>
                <w:ilvl w:val="0"/>
                <w:numId w:val="13"/>
              </w:numPr>
              <w:kinsoku w:val="0"/>
              <w:overflowPunct w:val="0"/>
              <w:spacing w:before="20" w:after="20"/>
              <w:rPr>
                <w:rFonts w:ascii="Arial" w:hAnsi="Arial" w:cs="Arial"/>
                <w:color w:val="231F20"/>
                <w:sz w:val="16"/>
                <w:szCs w:val="16"/>
              </w:rPr>
            </w:pPr>
            <w:r w:rsidRPr="0084714B">
              <w:rPr>
                <w:rFonts w:ascii="Arial" w:hAnsi="Arial" w:cs="Arial"/>
                <w:color w:val="231F20"/>
                <w:sz w:val="16"/>
                <w:szCs w:val="16"/>
              </w:rPr>
              <w:t>Have you completed the training required for a new CPL (documentation must be presented with the application),</w:t>
            </w:r>
            <w:r w:rsidRPr="0084714B">
              <w:rPr>
                <w:rFonts w:ascii="Arial" w:hAnsi="Arial" w:cs="Arial"/>
                <w:color w:val="231F20"/>
                <w:sz w:val="16"/>
                <w:szCs w:val="16"/>
              </w:rPr>
              <w:br/>
            </w:r>
            <w:r w:rsidRPr="0084714B">
              <w:rPr>
                <w:rFonts w:ascii="Arial" w:hAnsi="Arial" w:cs="Arial"/>
                <w:b/>
                <w:color w:val="231F20"/>
                <w:sz w:val="16"/>
                <w:szCs w:val="16"/>
              </w:rPr>
              <w:t>OR</w:t>
            </w:r>
            <w:r w:rsidRPr="0084714B">
              <w:rPr>
                <w:rFonts w:ascii="Arial" w:hAnsi="Arial" w:cs="Arial"/>
                <w:color w:val="231F20"/>
                <w:sz w:val="16"/>
                <w:szCs w:val="16"/>
              </w:rPr>
              <w:t xml:space="preserve"> have you certified above that you have completed the required review and firing range time for a renewal of your license</w:t>
            </w:r>
            <w:r>
              <w:rPr>
                <w:rFonts w:ascii="Arial" w:hAnsi="Arial" w:cs="Arial"/>
                <w:color w:val="231F20"/>
                <w:sz w:val="16"/>
                <w:szCs w:val="16"/>
              </w:rPr>
              <w:t>?</w:t>
            </w:r>
          </w:p>
        </w:tc>
        <w:tc>
          <w:tcPr>
            <w:tcW w:w="1800" w:type="dxa"/>
            <w:tcBorders>
              <w:left w:val="nil"/>
            </w:tcBorders>
            <w:vAlign w:val="center"/>
          </w:tcPr>
          <w:p w14:paraId="6D996626"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51D2CB29" w14:textId="77777777" w:rsidTr="00481AED">
        <w:trPr>
          <w:trHeight w:val="350"/>
        </w:trPr>
        <w:tc>
          <w:tcPr>
            <w:tcW w:w="9090" w:type="dxa"/>
            <w:gridSpan w:val="2"/>
            <w:tcBorders>
              <w:right w:val="nil"/>
            </w:tcBorders>
            <w:tcMar>
              <w:left w:w="115" w:type="dxa"/>
              <w:right w:w="115" w:type="dxa"/>
            </w:tcMar>
            <w:vAlign w:val="center"/>
          </w:tcPr>
          <w:p w14:paraId="1EC68144" w14:textId="77777777" w:rsidR="009E7308" w:rsidRPr="0084714B" w:rsidRDefault="009E7308" w:rsidP="009E7308">
            <w:pPr>
              <w:pStyle w:val="ListParagraph"/>
              <w:numPr>
                <w:ilvl w:val="0"/>
                <w:numId w:val="13"/>
              </w:numPr>
              <w:kinsoku w:val="0"/>
              <w:overflowPunct w:val="0"/>
              <w:spacing w:before="20" w:after="20"/>
              <w:rPr>
                <w:rFonts w:ascii="Arial" w:hAnsi="Arial" w:cs="Arial"/>
                <w:color w:val="231F20"/>
                <w:sz w:val="16"/>
                <w:szCs w:val="16"/>
              </w:rPr>
            </w:pPr>
            <w:r w:rsidRPr="0084714B">
              <w:rPr>
                <w:rFonts w:ascii="Arial" w:hAnsi="Arial" w:cs="Arial"/>
                <w:color w:val="231F20"/>
                <w:sz w:val="16"/>
                <w:szCs w:val="16"/>
              </w:rPr>
              <w:t xml:space="preserve">Are you a retired police officer or retired law enforcement officer? </w:t>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p>
        </w:tc>
        <w:tc>
          <w:tcPr>
            <w:tcW w:w="1800" w:type="dxa"/>
            <w:tcBorders>
              <w:left w:val="nil"/>
            </w:tcBorders>
            <w:vAlign w:val="center"/>
          </w:tcPr>
          <w:p w14:paraId="4059D87B"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E7308" w:rsidRPr="0084714B" w14:paraId="607A2B02" w14:textId="77777777" w:rsidTr="00481AED">
        <w:trPr>
          <w:trHeight w:val="440"/>
        </w:trPr>
        <w:tc>
          <w:tcPr>
            <w:tcW w:w="9090" w:type="dxa"/>
            <w:gridSpan w:val="2"/>
            <w:tcBorders>
              <w:right w:val="nil"/>
            </w:tcBorders>
            <w:tcMar>
              <w:left w:w="115" w:type="dxa"/>
              <w:right w:w="115" w:type="dxa"/>
            </w:tcMar>
            <w:vAlign w:val="center"/>
          </w:tcPr>
          <w:p w14:paraId="1EC8D3FD" w14:textId="77777777" w:rsidR="009E7308" w:rsidRPr="0084714B" w:rsidRDefault="009E7308" w:rsidP="009E7308">
            <w:pPr>
              <w:pStyle w:val="ListParagraph"/>
              <w:numPr>
                <w:ilvl w:val="0"/>
                <w:numId w:val="13"/>
              </w:numPr>
              <w:kinsoku w:val="0"/>
              <w:overflowPunct w:val="0"/>
              <w:spacing w:before="20" w:after="20"/>
              <w:rPr>
                <w:rFonts w:ascii="Arial" w:hAnsi="Arial" w:cs="Arial"/>
                <w:color w:val="231F20"/>
                <w:sz w:val="16"/>
                <w:szCs w:val="16"/>
              </w:rPr>
            </w:pPr>
            <w:r w:rsidRPr="0084714B">
              <w:rPr>
                <w:rFonts w:ascii="Arial" w:hAnsi="Arial" w:cs="Arial"/>
                <w:color w:val="231F20"/>
                <w:sz w:val="16"/>
                <w:szCs w:val="16"/>
              </w:rPr>
              <w:t xml:space="preserve">Are you exempt from prohibited premises pursuant to MCL 28.425o?  If yes, acceptable proof must be </w:t>
            </w:r>
            <w:r>
              <w:rPr>
                <w:rFonts w:ascii="Arial" w:hAnsi="Arial" w:cs="Arial"/>
                <w:color w:val="231F20"/>
                <w:sz w:val="16"/>
                <w:szCs w:val="16"/>
              </w:rPr>
              <w:t>provided</w:t>
            </w:r>
            <w:r w:rsidRPr="0084714B">
              <w:rPr>
                <w:rFonts w:ascii="Arial" w:hAnsi="Arial" w:cs="Arial"/>
                <w:color w:val="231F20"/>
                <w:sz w:val="16"/>
                <w:szCs w:val="16"/>
              </w:rPr>
              <w:t xml:space="preserve"> to the</w:t>
            </w:r>
            <w:r>
              <w:rPr>
                <w:rFonts w:ascii="Arial" w:hAnsi="Arial" w:cs="Arial"/>
                <w:color w:val="231F20"/>
                <w:sz w:val="16"/>
                <w:szCs w:val="16"/>
              </w:rPr>
              <w:t xml:space="preserve"> </w:t>
            </w:r>
            <w:r w:rsidRPr="0084714B">
              <w:rPr>
                <w:rFonts w:ascii="Arial" w:hAnsi="Arial" w:cs="Arial"/>
                <w:color w:val="231F20"/>
                <w:sz w:val="16"/>
                <w:szCs w:val="16"/>
              </w:rPr>
              <w:t>county clerk</w:t>
            </w:r>
            <w:r>
              <w:rPr>
                <w:rFonts w:ascii="Arial" w:hAnsi="Arial" w:cs="Arial"/>
                <w:color w:val="231F20"/>
                <w:sz w:val="16"/>
                <w:szCs w:val="16"/>
              </w:rPr>
              <w:t xml:space="preserve"> pursuant to MCL 28.425b(22)(a).</w:t>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r w:rsidRPr="0084714B">
              <w:rPr>
                <w:rFonts w:ascii="Arial" w:hAnsi="Arial" w:cs="Arial"/>
                <w:color w:val="231F20"/>
                <w:sz w:val="16"/>
                <w:szCs w:val="16"/>
              </w:rPr>
              <w:tab/>
            </w:r>
          </w:p>
        </w:tc>
        <w:tc>
          <w:tcPr>
            <w:tcW w:w="1800" w:type="dxa"/>
            <w:tcBorders>
              <w:left w:val="nil"/>
            </w:tcBorders>
            <w:vAlign w:val="center"/>
          </w:tcPr>
          <w:p w14:paraId="19796090" w14:textId="77777777" w:rsidR="009E7308" w:rsidRPr="0033625C" w:rsidRDefault="009E7308" w:rsidP="009E7308">
            <w:pPr>
              <w:pStyle w:val="ListParagraph"/>
              <w:tabs>
                <w:tab w:val="left" w:pos="62"/>
                <w:tab w:val="left" w:pos="872"/>
              </w:tabs>
              <w:kinsoku w:val="0"/>
              <w:overflowPunct w:val="0"/>
              <w:spacing w:before="17"/>
              <w:jc w:val="center"/>
              <w:rPr>
                <w:rFonts w:ascii="Arial" w:hAnsi="Arial" w:cs="Arial"/>
                <w:color w:val="231F20"/>
                <w:sz w:val="16"/>
                <w:szCs w:val="16"/>
              </w:rPr>
            </w:pP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Y</w:t>
            </w:r>
            <w:r w:rsidRPr="003D72D5">
              <w:rPr>
                <w:rFonts w:ascii="Arial" w:hAnsi="Arial" w:cs="Arial"/>
                <w:color w:val="231F20"/>
                <w:sz w:val="16"/>
                <w:szCs w:val="16"/>
              </w:rPr>
              <w:t>e</w:t>
            </w:r>
            <w:r w:rsidRPr="0084714B">
              <w:rPr>
                <w:rFonts w:ascii="Arial" w:hAnsi="Arial" w:cs="Arial"/>
                <w:color w:val="231F20"/>
                <w:sz w:val="16"/>
                <w:szCs w:val="16"/>
              </w:rPr>
              <w:t>s</w:t>
            </w:r>
            <w:r>
              <w:rPr>
                <w:rFonts w:ascii="Arial" w:hAnsi="Arial" w:cs="Arial"/>
                <w:color w:val="231F20"/>
                <w:sz w:val="16"/>
                <w:szCs w:val="16"/>
              </w:rPr>
              <w:tab/>
            </w:r>
            <w:r w:rsidRPr="009E7308">
              <w:rPr>
                <w:rFonts w:ascii="Arial" w:hAnsi="Arial" w:cs="Arial"/>
                <w:color w:val="231F20"/>
                <w:sz w:val="20"/>
                <w:szCs w:val="20"/>
              </w:rPr>
              <w:fldChar w:fldCharType="begin">
                <w:ffData>
                  <w:name w:val="Check3"/>
                  <w:enabled/>
                  <w:calcOnExit w:val="0"/>
                  <w:checkBox>
                    <w:sizeAuto/>
                    <w:default w:val="0"/>
                  </w:checkBox>
                </w:ffData>
              </w:fldChar>
            </w:r>
            <w:r w:rsidRPr="009E7308">
              <w:rPr>
                <w:rFonts w:ascii="Arial" w:hAnsi="Arial" w:cs="Arial"/>
                <w:color w:val="231F20"/>
                <w:sz w:val="20"/>
                <w:szCs w:val="20"/>
              </w:rPr>
              <w:instrText xml:space="preserve"> FORMCHECKBOX </w:instrText>
            </w:r>
            <w:r w:rsidR="00AB7DBB">
              <w:rPr>
                <w:rFonts w:ascii="Arial" w:hAnsi="Arial" w:cs="Arial"/>
                <w:color w:val="231F20"/>
                <w:sz w:val="20"/>
                <w:szCs w:val="20"/>
              </w:rPr>
            </w:r>
            <w:r w:rsidR="00AB7DBB">
              <w:rPr>
                <w:rFonts w:ascii="Arial" w:hAnsi="Arial" w:cs="Arial"/>
                <w:color w:val="231F20"/>
                <w:sz w:val="20"/>
                <w:szCs w:val="20"/>
              </w:rPr>
              <w:fldChar w:fldCharType="separate"/>
            </w:r>
            <w:r w:rsidRPr="009E7308">
              <w:rPr>
                <w:rFonts w:ascii="Arial" w:hAnsi="Arial" w:cs="Arial"/>
                <w:color w:val="231F20"/>
                <w:sz w:val="20"/>
                <w:szCs w:val="20"/>
              </w:rPr>
              <w:fldChar w:fldCharType="end"/>
            </w:r>
            <w:r w:rsidRPr="009E7308">
              <w:rPr>
                <w:rFonts w:ascii="Arial" w:hAnsi="Arial" w:cs="Arial"/>
                <w:color w:val="231F20"/>
                <w:sz w:val="20"/>
                <w:szCs w:val="20"/>
              </w:rPr>
              <w:t xml:space="preserve"> </w:t>
            </w:r>
            <w:r w:rsidRPr="0084714B">
              <w:rPr>
                <w:rFonts w:ascii="Arial" w:hAnsi="Arial" w:cs="Arial"/>
                <w:color w:val="231F20"/>
                <w:sz w:val="16"/>
                <w:szCs w:val="16"/>
              </w:rPr>
              <w:t xml:space="preserve"> No</w:t>
            </w:r>
            <w:r>
              <w:rPr>
                <w:rFonts w:ascii="Arial" w:hAnsi="Arial" w:cs="Arial"/>
                <w:color w:val="231F20"/>
                <w:sz w:val="16"/>
                <w:szCs w:val="16"/>
              </w:rPr>
              <w:tab/>
            </w:r>
          </w:p>
        </w:tc>
      </w:tr>
      <w:tr w:rsidR="009D1A71" w:rsidRPr="0084714B" w14:paraId="6CA7B5C6" w14:textId="77777777" w:rsidTr="00481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302"/>
        </w:trPr>
        <w:tc>
          <w:tcPr>
            <w:tcW w:w="10890" w:type="dxa"/>
            <w:gridSpan w:val="3"/>
            <w:shd w:val="clear" w:color="auto" w:fill="D9D9D9"/>
            <w:vAlign w:val="center"/>
          </w:tcPr>
          <w:p w14:paraId="49D0DC7E" w14:textId="77777777" w:rsidR="009D1A71" w:rsidRPr="0084714B" w:rsidRDefault="009D1A71" w:rsidP="009D1A71">
            <w:pPr>
              <w:widowControl w:val="0"/>
              <w:kinsoku w:val="0"/>
              <w:overflowPunct w:val="0"/>
              <w:autoSpaceDE w:val="0"/>
              <w:autoSpaceDN w:val="0"/>
              <w:adjustRightInd w:val="0"/>
              <w:spacing w:before="23" w:after="0" w:line="240" w:lineRule="auto"/>
              <w:rPr>
                <w:rFonts w:eastAsia="Times New Roman" w:cs="Arial"/>
                <w:sz w:val="20"/>
                <w:szCs w:val="20"/>
              </w:rPr>
            </w:pPr>
            <w:r w:rsidRPr="0084714B">
              <w:rPr>
                <w:rFonts w:eastAsia="Times New Roman" w:cs="Arial"/>
                <w:b/>
                <w:bCs/>
                <w:color w:val="231F20"/>
                <w:sz w:val="20"/>
                <w:szCs w:val="20"/>
              </w:rPr>
              <w:t>V.</w:t>
            </w:r>
            <w:r w:rsidRPr="0033625C">
              <w:rPr>
                <w:rFonts w:eastAsia="Times New Roman" w:cs="Arial"/>
                <w:b/>
                <w:bCs/>
                <w:color w:val="231F20"/>
                <w:sz w:val="20"/>
                <w:szCs w:val="20"/>
              </w:rPr>
              <w:t xml:space="preserve"> A</w:t>
            </w:r>
            <w:r w:rsidRPr="0084714B">
              <w:rPr>
                <w:rFonts w:eastAsia="Times New Roman" w:cs="Arial"/>
                <w:b/>
                <w:bCs/>
                <w:color w:val="231F20"/>
                <w:sz w:val="20"/>
                <w:szCs w:val="20"/>
              </w:rPr>
              <w:t>g</w:t>
            </w:r>
            <w:r w:rsidRPr="0033625C">
              <w:rPr>
                <w:rFonts w:eastAsia="Times New Roman" w:cs="Arial"/>
                <w:b/>
                <w:bCs/>
                <w:color w:val="231F20"/>
                <w:sz w:val="20"/>
                <w:szCs w:val="20"/>
              </w:rPr>
              <w:t>reeme</w:t>
            </w:r>
            <w:r w:rsidRPr="0084714B">
              <w:rPr>
                <w:rFonts w:eastAsia="Times New Roman" w:cs="Arial"/>
                <w:b/>
                <w:bCs/>
                <w:color w:val="231F20"/>
                <w:sz w:val="20"/>
                <w:szCs w:val="20"/>
              </w:rPr>
              <w:t>nt</w:t>
            </w:r>
            <w:r w:rsidRPr="0033625C">
              <w:rPr>
                <w:rFonts w:eastAsia="Times New Roman" w:cs="Arial"/>
                <w:b/>
                <w:bCs/>
                <w:color w:val="231F20"/>
                <w:sz w:val="20"/>
                <w:szCs w:val="20"/>
              </w:rPr>
              <w:t xml:space="preserve"> a</w:t>
            </w:r>
            <w:r w:rsidRPr="0084714B">
              <w:rPr>
                <w:rFonts w:eastAsia="Times New Roman" w:cs="Arial"/>
                <w:b/>
                <w:bCs/>
                <w:color w:val="231F20"/>
                <w:sz w:val="20"/>
                <w:szCs w:val="20"/>
              </w:rPr>
              <w:t>nd</w:t>
            </w:r>
            <w:r w:rsidRPr="0033625C">
              <w:rPr>
                <w:rFonts w:eastAsia="Times New Roman" w:cs="Arial"/>
                <w:b/>
                <w:bCs/>
                <w:color w:val="231F20"/>
                <w:sz w:val="20"/>
                <w:szCs w:val="20"/>
              </w:rPr>
              <w:t xml:space="preserve"> Cer</w:t>
            </w:r>
            <w:r w:rsidRPr="0084714B">
              <w:rPr>
                <w:rFonts w:eastAsia="Times New Roman" w:cs="Arial"/>
                <w:b/>
                <w:bCs/>
                <w:color w:val="231F20"/>
                <w:sz w:val="20"/>
                <w:szCs w:val="20"/>
              </w:rPr>
              <w:t>tifi</w:t>
            </w:r>
            <w:r w:rsidRPr="0033625C">
              <w:rPr>
                <w:rFonts w:eastAsia="Times New Roman" w:cs="Arial"/>
                <w:b/>
                <w:bCs/>
                <w:color w:val="231F20"/>
                <w:sz w:val="20"/>
                <w:szCs w:val="20"/>
              </w:rPr>
              <w:t>ca</w:t>
            </w:r>
            <w:r w:rsidRPr="0084714B">
              <w:rPr>
                <w:rFonts w:eastAsia="Times New Roman" w:cs="Arial"/>
                <w:b/>
                <w:bCs/>
                <w:color w:val="231F20"/>
                <w:sz w:val="20"/>
                <w:szCs w:val="20"/>
              </w:rPr>
              <w:t>tion</w:t>
            </w:r>
          </w:p>
        </w:tc>
      </w:tr>
      <w:tr w:rsidR="009D1A71" w:rsidRPr="0084714B" w14:paraId="482E2862" w14:textId="77777777" w:rsidTr="005A483C">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4472"/>
        </w:trPr>
        <w:tc>
          <w:tcPr>
            <w:tcW w:w="10890" w:type="dxa"/>
            <w:gridSpan w:val="3"/>
            <w:tcMar>
              <w:top w:w="115" w:type="dxa"/>
              <w:left w:w="115" w:type="dxa"/>
              <w:bottom w:w="115" w:type="dxa"/>
              <w:right w:w="173" w:type="dxa"/>
            </w:tcMar>
          </w:tcPr>
          <w:p w14:paraId="78F54B43" w14:textId="77777777" w:rsidR="009D1A71" w:rsidRPr="0084714B" w:rsidRDefault="009D1A71" w:rsidP="0033625C">
            <w:pPr>
              <w:tabs>
                <w:tab w:val="left" w:pos="360"/>
              </w:tabs>
              <w:kinsoku w:val="0"/>
              <w:overflowPunct w:val="0"/>
              <w:spacing w:after="60" w:line="250" w:lineRule="auto"/>
              <w:ind w:right="86"/>
              <w:rPr>
                <w:rFonts w:cs="Arial"/>
                <w:color w:val="231F20"/>
                <w:sz w:val="16"/>
                <w:szCs w:val="16"/>
              </w:rPr>
            </w:pPr>
            <w:r w:rsidRPr="0084714B">
              <w:rPr>
                <w:rFonts w:cs="Arial"/>
                <w:color w:val="231F20"/>
                <w:sz w:val="16"/>
                <w:szCs w:val="16"/>
              </w:rPr>
              <w:t>By</w:t>
            </w:r>
            <w:r w:rsidRPr="0033625C">
              <w:rPr>
                <w:rFonts w:cs="Arial"/>
                <w:color w:val="231F20"/>
                <w:sz w:val="16"/>
                <w:szCs w:val="16"/>
              </w:rPr>
              <w:t xml:space="preserve"> </w:t>
            </w:r>
            <w:r w:rsidRPr="0084714B">
              <w:rPr>
                <w:rFonts w:cs="Arial"/>
                <w:color w:val="231F20"/>
                <w:sz w:val="16"/>
                <w:szCs w:val="16"/>
              </w:rPr>
              <w:t>s</w:t>
            </w:r>
            <w:r w:rsidRPr="0033625C">
              <w:rPr>
                <w:rFonts w:cs="Arial"/>
                <w:color w:val="231F20"/>
                <w:sz w:val="16"/>
                <w:szCs w:val="16"/>
              </w:rPr>
              <w:t>ignin</w:t>
            </w:r>
            <w:r w:rsidRPr="0084714B">
              <w:rPr>
                <w:rFonts w:cs="Arial"/>
                <w:color w:val="231F20"/>
                <w:sz w:val="16"/>
                <w:szCs w:val="16"/>
              </w:rPr>
              <w:t>g</w:t>
            </w:r>
            <w:r w:rsidRPr="0033625C">
              <w:rPr>
                <w:rFonts w:cs="Arial"/>
                <w:color w:val="231F20"/>
                <w:sz w:val="16"/>
                <w:szCs w:val="16"/>
              </w:rPr>
              <w:t xml:space="preserve"> below, </w:t>
            </w:r>
            <w:r w:rsidRPr="0084714B">
              <w:rPr>
                <w:rFonts w:cs="Arial"/>
                <w:color w:val="231F20"/>
                <w:sz w:val="16"/>
                <w:szCs w:val="16"/>
              </w:rPr>
              <w:t>y</w:t>
            </w:r>
            <w:r w:rsidRPr="0033625C">
              <w:rPr>
                <w:rFonts w:cs="Arial"/>
                <w:color w:val="231F20"/>
                <w:sz w:val="16"/>
                <w:szCs w:val="16"/>
              </w:rPr>
              <w:t>o</w:t>
            </w:r>
            <w:r w:rsidRPr="0084714B">
              <w:rPr>
                <w:rFonts w:cs="Arial"/>
                <w:color w:val="231F20"/>
                <w:sz w:val="16"/>
                <w:szCs w:val="16"/>
              </w:rPr>
              <w:t>u</w:t>
            </w:r>
            <w:r w:rsidRPr="0033625C">
              <w:rPr>
                <w:rFonts w:cs="Arial"/>
                <w:color w:val="231F20"/>
                <w:sz w:val="16"/>
                <w:szCs w:val="16"/>
              </w:rPr>
              <w:t xml:space="preserve"> a</w:t>
            </w:r>
            <w:r w:rsidRPr="0084714B">
              <w:rPr>
                <w:rFonts w:cs="Arial"/>
                <w:color w:val="231F20"/>
                <w:sz w:val="16"/>
                <w:szCs w:val="16"/>
              </w:rPr>
              <w:t>ck</w:t>
            </w:r>
            <w:r w:rsidRPr="0033625C">
              <w:rPr>
                <w:rFonts w:cs="Arial"/>
                <w:color w:val="231F20"/>
                <w:sz w:val="16"/>
                <w:szCs w:val="16"/>
              </w:rPr>
              <w:t>now</w:t>
            </w:r>
            <w:r w:rsidRPr="0084714B">
              <w:rPr>
                <w:rFonts w:cs="Arial"/>
                <w:color w:val="231F20"/>
                <w:sz w:val="16"/>
                <w:szCs w:val="16"/>
              </w:rPr>
              <w:t>l</w:t>
            </w:r>
            <w:r w:rsidRPr="0033625C">
              <w:rPr>
                <w:rFonts w:cs="Arial"/>
                <w:color w:val="231F20"/>
                <w:sz w:val="16"/>
                <w:szCs w:val="16"/>
              </w:rPr>
              <w:t>edg</w:t>
            </w:r>
            <w:r w:rsidRPr="0084714B">
              <w:rPr>
                <w:rFonts w:cs="Arial"/>
                <w:color w:val="231F20"/>
                <w:sz w:val="16"/>
                <w:szCs w:val="16"/>
              </w:rPr>
              <w:t>e</w:t>
            </w:r>
            <w:r w:rsidRPr="0033625C">
              <w:rPr>
                <w:rFonts w:cs="Arial"/>
                <w:color w:val="231F20"/>
                <w:sz w:val="16"/>
                <w:szCs w:val="16"/>
              </w:rPr>
              <w:t xml:space="preserve"> </w:t>
            </w:r>
            <w:r w:rsidRPr="0084714B">
              <w:rPr>
                <w:rFonts w:cs="Arial"/>
                <w:color w:val="231F20"/>
                <w:sz w:val="16"/>
                <w:szCs w:val="16"/>
              </w:rPr>
              <w:t>t</w:t>
            </w:r>
            <w:r w:rsidRPr="0033625C">
              <w:rPr>
                <w:rFonts w:cs="Arial"/>
                <w:color w:val="231F20"/>
                <w:sz w:val="16"/>
                <w:szCs w:val="16"/>
              </w:rPr>
              <w:t>h</w:t>
            </w:r>
            <w:r w:rsidRPr="0084714B">
              <w:rPr>
                <w:rFonts w:cs="Arial"/>
                <w:color w:val="231F20"/>
                <w:sz w:val="16"/>
                <w:szCs w:val="16"/>
              </w:rPr>
              <w:t>e</w:t>
            </w:r>
            <w:r w:rsidRPr="0033625C">
              <w:rPr>
                <w:rFonts w:cs="Arial"/>
                <w:color w:val="231F20"/>
                <w:sz w:val="16"/>
                <w:szCs w:val="16"/>
              </w:rPr>
              <w:t xml:space="preserve"> </w:t>
            </w:r>
            <w:r w:rsidRPr="0084714B">
              <w:rPr>
                <w:rFonts w:cs="Arial"/>
                <w:color w:val="231F20"/>
                <w:sz w:val="16"/>
                <w:szCs w:val="16"/>
              </w:rPr>
              <w:t>f</w:t>
            </w:r>
            <w:r w:rsidRPr="0033625C">
              <w:rPr>
                <w:rFonts w:cs="Arial"/>
                <w:color w:val="231F20"/>
                <w:sz w:val="16"/>
                <w:szCs w:val="16"/>
              </w:rPr>
              <w:t>ollowin</w:t>
            </w:r>
            <w:r w:rsidRPr="0084714B">
              <w:rPr>
                <w:rFonts w:cs="Arial"/>
                <w:color w:val="231F20"/>
                <w:sz w:val="16"/>
                <w:szCs w:val="16"/>
              </w:rPr>
              <w:t>g</w:t>
            </w:r>
            <w:r w:rsidRPr="0033625C">
              <w:rPr>
                <w:rFonts w:cs="Arial"/>
                <w:color w:val="231F20"/>
                <w:sz w:val="16"/>
                <w:szCs w:val="16"/>
              </w:rPr>
              <w:t xml:space="preserve"> </w:t>
            </w:r>
            <w:r w:rsidRPr="0084714B">
              <w:rPr>
                <w:rFonts w:cs="Arial"/>
                <w:color w:val="231F20"/>
                <w:sz w:val="16"/>
                <w:szCs w:val="16"/>
              </w:rPr>
              <w:t>st</w:t>
            </w:r>
            <w:r w:rsidRPr="0033625C">
              <w:rPr>
                <w:rFonts w:cs="Arial"/>
                <w:color w:val="231F20"/>
                <w:sz w:val="16"/>
                <w:szCs w:val="16"/>
              </w:rPr>
              <w:t>a</w:t>
            </w:r>
            <w:r w:rsidRPr="0084714B">
              <w:rPr>
                <w:rFonts w:cs="Arial"/>
                <w:color w:val="231F20"/>
                <w:sz w:val="16"/>
                <w:szCs w:val="16"/>
              </w:rPr>
              <w:t>t</w:t>
            </w:r>
            <w:r w:rsidRPr="0033625C">
              <w:rPr>
                <w:rFonts w:cs="Arial"/>
                <w:color w:val="231F20"/>
                <w:sz w:val="16"/>
                <w:szCs w:val="16"/>
              </w:rPr>
              <w:t>e</w:t>
            </w:r>
            <w:r w:rsidRPr="0084714B">
              <w:rPr>
                <w:rFonts w:cs="Arial"/>
                <w:color w:val="231F20"/>
                <w:sz w:val="16"/>
                <w:szCs w:val="16"/>
              </w:rPr>
              <w:t>m</w:t>
            </w:r>
            <w:r w:rsidRPr="0033625C">
              <w:rPr>
                <w:rFonts w:cs="Arial"/>
                <w:color w:val="231F20"/>
                <w:sz w:val="16"/>
                <w:szCs w:val="16"/>
              </w:rPr>
              <w:t>en</w:t>
            </w:r>
            <w:r w:rsidRPr="0084714B">
              <w:rPr>
                <w:rFonts w:cs="Arial"/>
                <w:color w:val="231F20"/>
                <w:sz w:val="16"/>
                <w:szCs w:val="16"/>
              </w:rPr>
              <w:t>ts are</w:t>
            </w:r>
            <w:r w:rsidRPr="0033625C">
              <w:rPr>
                <w:rFonts w:cs="Arial"/>
                <w:color w:val="231F20"/>
                <w:sz w:val="16"/>
                <w:szCs w:val="16"/>
              </w:rPr>
              <w:t xml:space="preserve"> </w:t>
            </w:r>
            <w:r w:rsidRPr="0084714B">
              <w:rPr>
                <w:rFonts w:cs="Arial"/>
                <w:color w:val="231F20"/>
                <w:sz w:val="16"/>
                <w:szCs w:val="16"/>
              </w:rPr>
              <w:t>tr</w:t>
            </w:r>
            <w:r w:rsidRPr="0033625C">
              <w:rPr>
                <w:rFonts w:cs="Arial"/>
                <w:color w:val="231F20"/>
                <w:sz w:val="16"/>
                <w:szCs w:val="16"/>
              </w:rPr>
              <w:t>ue</w:t>
            </w:r>
            <w:r w:rsidRPr="0084714B">
              <w:rPr>
                <w:rFonts w:cs="Arial"/>
                <w:color w:val="231F20"/>
                <w:sz w:val="16"/>
                <w:szCs w:val="16"/>
              </w:rPr>
              <w:t>:</w:t>
            </w:r>
          </w:p>
          <w:p w14:paraId="75553D8D" w14:textId="77777777" w:rsidR="009D1A71" w:rsidRPr="0084714B" w:rsidRDefault="009D1A71" w:rsidP="0033625C">
            <w:pPr>
              <w:pStyle w:val="ListParagraph"/>
              <w:numPr>
                <w:ilvl w:val="0"/>
                <w:numId w:val="36"/>
              </w:numPr>
              <w:tabs>
                <w:tab w:val="left" w:pos="360"/>
              </w:tabs>
              <w:kinsoku w:val="0"/>
              <w:overflowPunct w:val="0"/>
              <w:spacing w:after="60"/>
              <w:ind w:right="39"/>
              <w:rPr>
                <w:rFonts w:ascii="Arial" w:hAnsi="Arial" w:cs="Arial"/>
                <w:color w:val="231F20"/>
                <w:sz w:val="16"/>
                <w:szCs w:val="16"/>
              </w:rPr>
            </w:pPr>
            <w:r w:rsidRPr="0084714B">
              <w:rPr>
                <w:rFonts w:ascii="Arial" w:hAnsi="Arial" w:cs="Arial"/>
                <w:color w:val="231F20"/>
                <w:sz w:val="16"/>
                <w:szCs w:val="16"/>
              </w:rPr>
              <w:t xml:space="preserve">I have read the information provided on carrying a concealed pistol and obtaining a Michigan </w:t>
            </w:r>
            <w:r w:rsidR="00B06FA3" w:rsidRPr="0084714B">
              <w:rPr>
                <w:rFonts w:ascii="Arial" w:hAnsi="Arial" w:cs="Arial"/>
                <w:color w:val="231F20"/>
                <w:sz w:val="16"/>
                <w:szCs w:val="16"/>
              </w:rPr>
              <w:t>CPL.</w:t>
            </w:r>
            <w:r w:rsidR="00B06FA3">
              <w:rPr>
                <w:rFonts w:ascii="Arial" w:hAnsi="Arial" w:cs="Arial"/>
                <w:color w:val="231F20"/>
                <w:sz w:val="16"/>
                <w:szCs w:val="16"/>
              </w:rPr>
              <w:t xml:space="preserve">  </w:t>
            </w:r>
            <w:r w:rsidRPr="0084714B">
              <w:rPr>
                <w:rFonts w:ascii="Arial" w:hAnsi="Arial" w:cs="Arial"/>
                <w:color w:val="231F20"/>
                <w:sz w:val="16"/>
                <w:szCs w:val="16"/>
              </w:rPr>
              <w:t>I meet all the criteria for obtaining a CPL and I do not have a history of mental illness that would disqualify me from obtaining a CPL under the Firearms Act, 1927 PA 372, as amended.</w:t>
            </w:r>
          </w:p>
          <w:p w14:paraId="62273FEF" w14:textId="77777777" w:rsidR="009D1A71" w:rsidRPr="0033625C" w:rsidRDefault="009D1A71" w:rsidP="0033625C">
            <w:pPr>
              <w:pStyle w:val="ListParagraph"/>
              <w:numPr>
                <w:ilvl w:val="0"/>
                <w:numId w:val="36"/>
              </w:numPr>
              <w:tabs>
                <w:tab w:val="left" w:pos="360"/>
              </w:tabs>
              <w:kinsoku w:val="0"/>
              <w:overflowPunct w:val="0"/>
              <w:spacing w:after="60"/>
              <w:ind w:right="39"/>
              <w:rPr>
                <w:rFonts w:ascii="Arial" w:hAnsi="Arial" w:cs="Arial"/>
                <w:color w:val="231F20"/>
                <w:sz w:val="18"/>
                <w:szCs w:val="18"/>
              </w:rPr>
            </w:pPr>
            <w:r w:rsidRPr="0084714B">
              <w:rPr>
                <w:rFonts w:ascii="Arial" w:hAnsi="Arial" w:cs="Arial"/>
                <w:color w:val="231F20"/>
                <w:sz w:val="16"/>
                <w:szCs w:val="16"/>
              </w:rPr>
              <w:t>I</w:t>
            </w:r>
            <w:r w:rsidRPr="0033625C">
              <w:rPr>
                <w:rFonts w:ascii="Arial" w:hAnsi="Arial" w:cs="Arial"/>
                <w:color w:val="231F20"/>
                <w:sz w:val="16"/>
                <w:szCs w:val="16"/>
              </w:rPr>
              <w:t xml:space="preserve"> gi</w:t>
            </w:r>
            <w:r w:rsidRPr="0084714B">
              <w:rPr>
                <w:rFonts w:ascii="Arial" w:hAnsi="Arial" w:cs="Arial"/>
                <w:color w:val="231F20"/>
                <w:sz w:val="16"/>
                <w:szCs w:val="16"/>
              </w:rPr>
              <w:t>ve</w:t>
            </w:r>
            <w:r w:rsidRPr="0033625C">
              <w:rPr>
                <w:rFonts w:ascii="Arial" w:hAnsi="Arial" w:cs="Arial"/>
                <w:color w:val="231F20"/>
                <w:sz w:val="16"/>
                <w:szCs w:val="16"/>
              </w:rPr>
              <w:t xml:space="preserve"> au</w:t>
            </w:r>
            <w:r w:rsidRPr="0084714B">
              <w:rPr>
                <w:rFonts w:ascii="Arial" w:hAnsi="Arial" w:cs="Arial"/>
                <w:color w:val="231F20"/>
                <w:sz w:val="16"/>
                <w:szCs w:val="16"/>
              </w:rPr>
              <w:t>t</w:t>
            </w:r>
            <w:r w:rsidRPr="0033625C">
              <w:rPr>
                <w:rFonts w:ascii="Arial" w:hAnsi="Arial" w:cs="Arial"/>
                <w:color w:val="231F20"/>
                <w:sz w:val="16"/>
                <w:szCs w:val="16"/>
              </w:rPr>
              <w:t>ho</w:t>
            </w:r>
            <w:r w:rsidRPr="0084714B">
              <w:rPr>
                <w:rFonts w:ascii="Arial" w:hAnsi="Arial" w:cs="Arial"/>
                <w:color w:val="231F20"/>
                <w:sz w:val="16"/>
                <w:szCs w:val="16"/>
              </w:rPr>
              <w:t>r</w:t>
            </w:r>
            <w:r w:rsidRPr="0033625C">
              <w:rPr>
                <w:rFonts w:ascii="Arial" w:hAnsi="Arial" w:cs="Arial"/>
                <w:color w:val="231F20"/>
                <w:sz w:val="16"/>
                <w:szCs w:val="16"/>
              </w:rPr>
              <w:t>i</w:t>
            </w:r>
            <w:r w:rsidRPr="0084714B">
              <w:rPr>
                <w:rFonts w:ascii="Arial" w:hAnsi="Arial" w:cs="Arial"/>
                <w:color w:val="231F20"/>
                <w:sz w:val="16"/>
                <w:szCs w:val="16"/>
              </w:rPr>
              <w:t>ty</w:t>
            </w:r>
            <w:r w:rsidRPr="0033625C">
              <w:rPr>
                <w:rFonts w:ascii="Arial" w:hAnsi="Arial" w:cs="Arial"/>
                <w:color w:val="231F20"/>
                <w:sz w:val="16"/>
                <w:szCs w:val="16"/>
              </w:rPr>
              <w:t xml:space="preserve"> </w:t>
            </w:r>
            <w:r w:rsidRPr="0084714B">
              <w:rPr>
                <w:rFonts w:ascii="Arial" w:hAnsi="Arial" w:cs="Arial"/>
                <w:color w:val="231F20"/>
                <w:sz w:val="16"/>
                <w:szCs w:val="16"/>
              </w:rPr>
              <w:t>to</w:t>
            </w:r>
            <w:r w:rsidRPr="0033625C">
              <w:rPr>
                <w:rFonts w:ascii="Arial" w:hAnsi="Arial" w:cs="Arial"/>
                <w:color w:val="231F20"/>
                <w:sz w:val="16"/>
                <w:szCs w:val="16"/>
              </w:rPr>
              <w:t xml:space="preserve"> </w:t>
            </w:r>
            <w:r w:rsidRPr="0084714B">
              <w:rPr>
                <w:rFonts w:ascii="Arial" w:hAnsi="Arial" w:cs="Arial"/>
                <w:color w:val="231F20"/>
                <w:sz w:val="16"/>
                <w:szCs w:val="16"/>
              </w:rPr>
              <w:t>t</w:t>
            </w:r>
            <w:r w:rsidRPr="0033625C">
              <w:rPr>
                <w:rFonts w:ascii="Arial" w:hAnsi="Arial" w:cs="Arial"/>
                <w:color w:val="231F20"/>
                <w:sz w:val="16"/>
                <w:szCs w:val="16"/>
              </w:rPr>
              <w:t>h</w:t>
            </w:r>
            <w:r w:rsidRPr="0084714B">
              <w:rPr>
                <w:rFonts w:ascii="Arial" w:hAnsi="Arial" w:cs="Arial"/>
                <w:color w:val="231F20"/>
                <w:sz w:val="16"/>
                <w:szCs w:val="16"/>
              </w:rPr>
              <w:t>e</w:t>
            </w:r>
            <w:r w:rsidRPr="0033625C">
              <w:rPr>
                <w:rFonts w:ascii="Arial" w:hAnsi="Arial" w:cs="Arial"/>
                <w:color w:val="231F20"/>
                <w:sz w:val="16"/>
                <w:szCs w:val="16"/>
              </w:rPr>
              <w:t xml:space="preserve"> MSP t</w:t>
            </w:r>
            <w:r w:rsidRPr="0084714B">
              <w:rPr>
                <w:rFonts w:ascii="Arial" w:hAnsi="Arial" w:cs="Arial"/>
                <w:color w:val="231F20"/>
                <w:sz w:val="16"/>
                <w:szCs w:val="16"/>
              </w:rPr>
              <w:t>o</w:t>
            </w:r>
            <w:r w:rsidRPr="0033625C">
              <w:rPr>
                <w:rFonts w:ascii="Arial" w:hAnsi="Arial" w:cs="Arial"/>
                <w:color w:val="231F20"/>
                <w:sz w:val="16"/>
                <w:szCs w:val="16"/>
              </w:rPr>
              <w:t xml:space="preserve"> a</w:t>
            </w:r>
            <w:r w:rsidRPr="0084714B">
              <w:rPr>
                <w:rFonts w:ascii="Arial" w:hAnsi="Arial" w:cs="Arial"/>
                <w:color w:val="231F20"/>
                <w:sz w:val="16"/>
                <w:szCs w:val="16"/>
              </w:rPr>
              <w:t>cc</w:t>
            </w:r>
            <w:r w:rsidRPr="0033625C">
              <w:rPr>
                <w:rFonts w:ascii="Arial" w:hAnsi="Arial" w:cs="Arial"/>
                <w:color w:val="231F20"/>
                <w:sz w:val="16"/>
                <w:szCs w:val="16"/>
              </w:rPr>
              <w:t>e</w:t>
            </w:r>
            <w:r w:rsidRPr="0084714B">
              <w:rPr>
                <w:rFonts w:ascii="Arial" w:hAnsi="Arial" w:cs="Arial"/>
                <w:color w:val="231F20"/>
                <w:sz w:val="16"/>
                <w:szCs w:val="16"/>
              </w:rPr>
              <w:t xml:space="preserve">ss </w:t>
            </w:r>
            <w:r w:rsidRPr="0033625C">
              <w:rPr>
                <w:rFonts w:ascii="Arial" w:hAnsi="Arial" w:cs="Arial"/>
                <w:color w:val="231F20"/>
                <w:sz w:val="16"/>
                <w:szCs w:val="16"/>
              </w:rPr>
              <w:t>an</w:t>
            </w:r>
            <w:r w:rsidRPr="0084714B">
              <w:rPr>
                <w:rFonts w:ascii="Arial" w:hAnsi="Arial" w:cs="Arial"/>
                <w:color w:val="231F20"/>
                <w:sz w:val="16"/>
                <w:szCs w:val="16"/>
              </w:rPr>
              <w:t>y</w:t>
            </w:r>
            <w:r w:rsidRPr="0033625C">
              <w:rPr>
                <w:rFonts w:ascii="Arial" w:hAnsi="Arial" w:cs="Arial"/>
                <w:color w:val="231F20"/>
                <w:sz w:val="16"/>
                <w:szCs w:val="16"/>
              </w:rPr>
              <w:t xml:space="preserve"> </w:t>
            </w:r>
            <w:r w:rsidRPr="0084714B">
              <w:rPr>
                <w:rFonts w:ascii="Arial" w:hAnsi="Arial" w:cs="Arial"/>
                <w:color w:val="231F20"/>
                <w:sz w:val="16"/>
                <w:szCs w:val="16"/>
              </w:rPr>
              <w:t>r</w:t>
            </w:r>
            <w:r w:rsidRPr="0033625C">
              <w:rPr>
                <w:rFonts w:ascii="Arial" w:hAnsi="Arial" w:cs="Arial"/>
                <w:color w:val="231F20"/>
                <w:sz w:val="16"/>
                <w:szCs w:val="16"/>
              </w:rPr>
              <w:t>e</w:t>
            </w:r>
            <w:r w:rsidRPr="0084714B">
              <w:rPr>
                <w:rFonts w:ascii="Arial" w:hAnsi="Arial" w:cs="Arial"/>
                <w:color w:val="231F20"/>
                <w:sz w:val="16"/>
                <w:szCs w:val="16"/>
              </w:rPr>
              <w:t>c</w:t>
            </w:r>
            <w:r w:rsidRPr="0033625C">
              <w:rPr>
                <w:rFonts w:ascii="Arial" w:hAnsi="Arial" w:cs="Arial"/>
                <w:color w:val="231F20"/>
                <w:sz w:val="16"/>
                <w:szCs w:val="16"/>
              </w:rPr>
              <w:t>o</w:t>
            </w:r>
            <w:r w:rsidRPr="0084714B">
              <w:rPr>
                <w:rFonts w:ascii="Arial" w:hAnsi="Arial" w:cs="Arial"/>
                <w:color w:val="231F20"/>
                <w:sz w:val="16"/>
                <w:szCs w:val="16"/>
              </w:rPr>
              <w:t>r</w:t>
            </w:r>
            <w:r w:rsidRPr="0033625C">
              <w:rPr>
                <w:rFonts w:ascii="Arial" w:hAnsi="Arial" w:cs="Arial"/>
                <w:color w:val="231F20"/>
                <w:sz w:val="16"/>
                <w:szCs w:val="16"/>
              </w:rPr>
              <w:t>d</w:t>
            </w:r>
            <w:r w:rsidRPr="0084714B">
              <w:rPr>
                <w:rFonts w:ascii="Arial" w:hAnsi="Arial" w:cs="Arial"/>
                <w:sz w:val="16"/>
                <w:szCs w:val="16"/>
              </w:rPr>
              <w:t xml:space="preserve"> </w:t>
            </w:r>
            <w:r w:rsidRPr="0084714B">
              <w:rPr>
                <w:rFonts w:ascii="Arial" w:hAnsi="Arial" w:cs="Arial"/>
                <w:color w:val="231F20"/>
                <w:sz w:val="16"/>
                <w:szCs w:val="16"/>
              </w:rPr>
              <w:t xml:space="preserve">needed to perform its required verification through the Law Enforcement Information Network (LEIN) and the National Instant Criminal Background Check System (NICS). </w:t>
            </w:r>
          </w:p>
          <w:p w14:paraId="16CC9B74" w14:textId="77777777" w:rsidR="009D1A71" w:rsidRPr="0084714B" w:rsidRDefault="009D1A71" w:rsidP="0033625C">
            <w:pPr>
              <w:pStyle w:val="ListParagraph"/>
              <w:widowControl/>
              <w:numPr>
                <w:ilvl w:val="0"/>
                <w:numId w:val="36"/>
              </w:numPr>
              <w:spacing w:after="60"/>
              <w:contextualSpacing/>
              <w:rPr>
                <w:rFonts w:cs="Arial"/>
                <w:sz w:val="16"/>
                <w:szCs w:val="16"/>
              </w:rPr>
            </w:pPr>
            <w:r w:rsidRPr="0084714B">
              <w:rPr>
                <w:rFonts w:ascii="Arial" w:hAnsi="Arial" w:cs="Arial"/>
                <w:sz w:val="16"/>
                <w:szCs w:val="16"/>
              </w:rPr>
              <w:t xml:space="preserve">I understand that my personal information, and biometric data being submitted by Livescan, will be used to search against identification records from both the MSP and FBI for the purpose of verifying my eligibility to obtain a </w:t>
            </w:r>
            <w:r w:rsidR="00B06FA3" w:rsidRPr="0084714B">
              <w:rPr>
                <w:rFonts w:ascii="Arial" w:hAnsi="Arial" w:cs="Arial"/>
                <w:sz w:val="16"/>
                <w:szCs w:val="16"/>
              </w:rPr>
              <w:t>CPL.</w:t>
            </w:r>
            <w:r w:rsidR="00B06FA3">
              <w:rPr>
                <w:rFonts w:ascii="Arial" w:hAnsi="Arial" w:cs="Arial"/>
                <w:sz w:val="16"/>
                <w:szCs w:val="16"/>
              </w:rPr>
              <w:t xml:space="preserve">  </w:t>
            </w:r>
            <w:r w:rsidRPr="0084714B">
              <w:rPr>
                <w:rFonts w:ascii="Arial" w:hAnsi="Arial" w:cs="Arial"/>
                <w:sz w:val="16"/>
                <w:szCs w:val="16"/>
              </w:rPr>
              <w:t xml:space="preserve">I hereby authorize the release of my personal information for such purpose and release of any records found </w:t>
            </w:r>
            <w:r w:rsidR="004E08F1">
              <w:rPr>
                <w:rFonts w:ascii="Arial" w:hAnsi="Arial" w:cs="Arial"/>
                <w:sz w:val="16"/>
                <w:szCs w:val="16"/>
              </w:rPr>
              <w:t>by</w:t>
            </w:r>
            <w:r w:rsidRPr="0084714B">
              <w:rPr>
                <w:rFonts w:ascii="Arial" w:hAnsi="Arial" w:cs="Arial"/>
                <w:sz w:val="16"/>
                <w:szCs w:val="16"/>
              </w:rPr>
              <w:t xml:space="preserve"> the MSP.</w:t>
            </w:r>
          </w:p>
          <w:p w14:paraId="42746CA2" w14:textId="049AF832" w:rsidR="00732D54" w:rsidRPr="009D7F17" w:rsidRDefault="009D1A71" w:rsidP="009D7F17">
            <w:pPr>
              <w:pStyle w:val="ListParagraph"/>
              <w:widowControl/>
              <w:numPr>
                <w:ilvl w:val="0"/>
                <w:numId w:val="36"/>
              </w:numPr>
              <w:tabs>
                <w:tab w:val="left" w:pos="360"/>
              </w:tabs>
              <w:kinsoku w:val="0"/>
              <w:overflowPunct w:val="0"/>
              <w:spacing w:after="60"/>
              <w:ind w:right="166"/>
              <w:contextualSpacing/>
              <w:rPr>
                <w:rFonts w:ascii="Arial" w:hAnsi="Arial" w:cs="Arial"/>
                <w:b/>
                <w:bCs/>
                <w:color w:val="231F20"/>
                <w:sz w:val="16"/>
                <w:szCs w:val="16"/>
              </w:rPr>
            </w:pPr>
            <w:r w:rsidRPr="00F7778C">
              <w:rPr>
                <w:rFonts w:ascii="Arial" w:hAnsi="Arial" w:cs="Arial"/>
                <w:sz w:val="16"/>
                <w:szCs w:val="16"/>
              </w:rPr>
              <w:t xml:space="preserve">During the processing of this application, and for as long as my fingerprints and associated information/biometrics are retained </w:t>
            </w:r>
            <w:r w:rsidR="004E08F1" w:rsidRPr="00F7778C">
              <w:rPr>
                <w:rFonts w:ascii="Arial" w:hAnsi="Arial" w:cs="Arial"/>
                <w:sz w:val="16"/>
                <w:szCs w:val="16"/>
              </w:rPr>
              <w:t>by</w:t>
            </w:r>
            <w:r w:rsidRPr="00F7778C">
              <w:rPr>
                <w:rFonts w:ascii="Arial" w:hAnsi="Arial" w:cs="Arial"/>
                <w:sz w:val="16"/>
                <w:szCs w:val="16"/>
              </w:rPr>
              <w:t xml:space="preserve"> the State and/or FBI, they may be disclosed without my consent as permitted by MCL 28.248 and the Privacy Act of 1974, 5 USC § 552a, for all applicable routine uses published by the FBI, including the Federal Register and for the routine uses for the FBI's Next Generation Identification.</w:t>
            </w:r>
            <w:r w:rsidR="00BB3B51" w:rsidRPr="00F7778C">
              <w:rPr>
                <w:rFonts w:ascii="Arial" w:hAnsi="Arial" w:cs="Arial"/>
                <w:sz w:val="16"/>
                <w:szCs w:val="16"/>
              </w:rPr>
              <w:t xml:space="preserve"> </w:t>
            </w:r>
            <w:r w:rsidR="0052597E">
              <w:rPr>
                <w:rFonts w:ascii="Arial" w:hAnsi="Arial" w:cs="Arial"/>
                <w:sz w:val="16"/>
                <w:szCs w:val="16"/>
              </w:rPr>
              <w:t xml:space="preserve"> </w:t>
            </w:r>
            <w:r w:rsidRPr="00F7778C">
              <w:rPr>
                <w:rFonts w:ascii="Arial" w:hAnsi="Arial" w:cs="Arial"/>
                <w:sz w:val="16"/>
                <w:szCs w:val="16"/>
              </w:rPr>
              <w:t xml:space="preserve">Routine use includes, but is not limited to, disclosure </w:t>
            </w:r>
            <w:proofErr w:type="gramStart"/>
            <w:r w:rsidRPr="00F7778C">
              <w:rPr>
                <w:rFonts w:ascii="Arial" w:hAnsi="Arial" w:cs="Arial"/>
                <w:sz w:val="16"/>
                <w:szCs w:val="16"/>
              </w:rPr>
              <w:t>to:</w:t>
            </w:r>
            <w:proofErr w:type="gramEnd"/>
            <w:r w:rsidRPr="00F7778C">
              <w:rPr>
                <w:rFonts w:ascii="Arial" w:hAnsi="Arial" w:cs="Arial"/>
                <w:sz w:val="16"/>
                <w:szCs w:val="16"/>
              </w:rPr>
              <w:t xml:space="preserve"> governmental or authorized nongovernmental agencies responsible for employment, contracting, licensing, security clearances, and other suitable determinations; local, state, tribal, or federal law enforcement agencies; criminal justice agencies; and agencies responsible for national security or public safety</w:t>
            </w:r>
            <w:r w:rsidR="00B06FA3" w:rsidRPr="00F7778C">
              <w:rPr>
                <w:rFonts w:ascii="Arial" w:hAnsi="Arial" w:cs="Arial"/>
                <w:sz w:val="16"/>
                <w:szCs w:val="16"/>
              </w:rPr>
              <w:t xml:space="preserve">.  </w:t>
            </w:r>
            <w:r w:rsidRPr="00F7778C">
              <w:rPr>
                <w:rFonts w:ascii="Arial" w:hAnsi="Arial" w:cs="Arial"/>
                <w:color w:val="231F20"/>
                <w:sz w:val="16"/>
                <w:szCs w:val="16"/>
              </w:rPr>
              <w:t xml:space="preserve">I understand this </w:t>
            </w:r>
            <w:r w:rsidR="00BB3B51">
              <w:rPr>
                <w:rFonts w:ascii="Arial" w:hAnsi="Arial" w:cs="Arial"/>
                <w:color w:val="231F20"/>
                <w:sz w:val="16"/>
                <w:szCs w:val="16"/>
              </w:rPr>
              <w:t xml:space="preserve">new </w:t>
            </w:r>
            <w:r w:rsidRPr="00F7778C">
              <w:rPr>
                <w:rFonts w:ascii="Arial" w:hAnsi="Arial" w:cs="Arial"/>
                <w:color w:val="231F20"/>
                <w:sz w:val="16"/>
                <w:szCs w:val="16"/>
              </w:rPr>
              <w:t>application is executed under oath and swear or affirm under penalty of law that the above answers are true and correct to the best of my knowledge.</w:t>
            </w:r>
          </w:p>
          <w:p w14:paraId="0778653C" w14:textId="77777777" w:rsidR="009D1A71" w:rsidRPr="0084714B" w:rsidRDefault="009D1A71" w:rsidP="0033625C">
            <w:pPr>
              <w:pStyle w:val="ListParagraph"/>
              <w:numPr>
                <w:ilvl w:val="0"/>
                <w:numId w:val="36"/>
              </w:numPr>
              <w:tabs>
                <w:tab w:val="left" w:pos="360"/>
              </w:tabs>
              <w:kinsoku w:val="0"/>
              <w:overflowPunct w:val="0"/>
              <w:spacing w:after="60"/>
              <w:ind w:right="166"/>
              <w:rPr>
                <w:rFonts w:ascii="Arial" w:hAnsi="Arial" w:cs="Arial"/>
                <w:b/>
                <w:bCs/>
                <w:color w:val="231F20"/>
                <w:sz w:val="16"/>
                <w:szCs w:val="16"/>
              </w:rPr>
            </w:pPr>
            <w:r w:rsidRPr="0084714B">
              <w:rPr>
                <w:rFonts w:ascii="Arial" w:hAnsi="Arial" w:cs="Arial"/>
                <w:b/>
                <w:bCs/>
                <w:color w:val="231F20"/>
                <w:sz w:val="16"/>
                <w:szCs w:val="16"/>
              </w:rPr>
              <w:t>I</w:t>
            </w:r>
            <w:r w:rsidRPr="0033625C">
              <w:rPr>
                <w:rFonts w:ascii="Arial" w:hAnsi="Arial" w:cs="Arial"/>
                <w:b/>
                <w:bCs/>
                <w:color w:val="231F20"/>
                <w:sz w:val="16"/>
                <w:szCs w:val="16"/>
              </w:rPr>
              <w:t xml:space="preserve"> </w:t>
            </w:r>
            <w:r w:rsidRPr="0084714B">
              <w:rPr>
                <w:rFonts w:ascii="Arial" w:hAnsi="Arial" w:cs="Arial"/>
                <w:b/>
                <w:bCs/>
                <w:color w:val="231F20"/>
                <w:sz w:val="16"/>
                <w:szCs w:val="16"/>
              </w:rPr>
              <w:t>und</w:t>
            </w:r>
            <w:r w:rsidRPr="0033625C">
              <w:rPr>
                <w:rFonts w:ascii="Arial" w:hAnsi="Arial" w:cs="Arial"/>
                <w:b/>
                <w:bCs/>
                <w:color w:val="231F20"/>
                <w:sz w:val="16"/>
                <w:szCs w:val="16"/>
              </w:rPr>
              <w:t>ers</w:t>
            </w:r>
            <w:r w:rsidRPr="0084714B">
              <w:rPr>
                <w:rFonts w:ascii="Arial" w:hAnsi="Arial" w:cs="Arial"/>
                <w:b/>
                <w:bCs/>
                <w:color w:val="231F20"/>
                <w:sz w:val="16"/>
                <w:szCs w:val="16"/>
              </w:rPr>
              <w:t>t</w:t>
            </w:r>
            <w:r w:rsidRPr="0033625C">
              <w:rPr>
                <w:rFonts w:ascii="Arial" w:hAnsi="Arial" w:cs="Arial"/>
                <w:b/>
                <w:bCs/>
                <w:color w:val="231F20"/>
                <w:sz w:val="16"/>
                <w:szCs w:val="16"/>
              </w:rPr>
              <w:t>a</w:t>
            </w:r>
            <w:r w:rsidRPr="0084714B">
              <w:rPr>
                <w:rFonts w:ascii="Arial" w:hAnsi="Arial" w:cs="Arial"/>
                <w:b/>
                <w:bCs/>
                <w:color w:val="231F20"/>
                <w:sz w:val="16"/>
                <w:szCs w:val="16"/>
              </w:rPr>
              <w:t>nd</w:t>
            </w:r>
            <w:r w:rsidRPr="0033625C">
              <w:rPr>
                <w:rFonts w:ascii="Arial" w:hAnsi="Arial" w:cs="Arial"/>
                <w:b/>
                <w:bCs/>
                <w:color w:val="231F20"/>
                <w:sz w:val="16"/>
                <w:szCs w:val="16"/>
              </w:rPr>
              <w:t xml:space="preserve"> </w:t>
            </w:r>
            <w:r w:rsidRPr="0084714B">
              <w:rPr>
                <w:rFonts w:ascii="Arial" w:hAnsi="Arial" w:cs="Arial"/>
                <w:b/>
                <w:bCs/>
                <w:color w:val="231F20"/>
                <w:sz w:val="16"/>
                <w:szCs w:val="16"/>
              </w:rPr>
              <w:t>th</w:t>
            </w:r>
            <w:r w:rsidRPr="0033625C">
              <w:rPr>
                <w:rFonts w:ascii="Arial" w:hAnsi="Arial" w:cs="Arial"/>
                <w:b/>
                <w:bCs/>
                <w:color w:val="231F20"/>
                <w:sz w:val="16"/>
                <w:szCs w:val="16"/>
              </w:rPr>
              <w:t>a</w:t>
            </w:r>
            <w:r w:rsidRPr="0084714B">
              <w:rPr>
                <w:rFonts w:ascii="Arial" w:hAnsi="Arial" w:cs="Arial"/>
                <w:b/>
                <w:bCs/>
                <w:color w:val="231F20"/>
                <w:sz w:val="16"/>
                <w:szCs w:val="16"/>
              </w:rPr>
              <w:t>t</w:t>
            </w:r>
            <w:r w:rsidRPr="0033625C">
              <w:rPr>
                <w:rFonts w:ascii="Arial" w:hAnsi="Arial" w:cs="Arial"/>
                <w:b/>
                <w:bCs/>
                <w:color w:val="231F20"/>
                <w:sz w:val="16"/>
                <w:szCs w:val="16"/>
              </w:rPr>
              <w:t xml:space="preserve"> </w:t>
            </w:r>
            <w:r w:rsidRPr="0084714B">
              <w:rPr>
                <w:rFonts w:ascii="Arial" w:hAnsi="Arial" w:cs="Arial"/>
                <w:b/>
                <w:bCs/>
                <w:color w:val="231F20"/>
                <w:sz w:val="16"/>
                <w:szCs w:val="16"/>
              </w:rPr>
              <w:t>int</w:t>
            </w:r>
            <w:r w:rsidRPr="0033625C">
              <w:rPr>
                <w:rFonts w:ascii="Arial" w:hAnsi="Arial" w:cs="Arial"/>
                <w:b/>
                <w:bCs/>
                <w:color w:val="231F20"/>
                <w:sz w:val="16"/>
                <w:szCs w:val="16"/>
              </w:rPr>
              <w:t>e</w:t>
            </w:r>
            <w:r w:rsidRPr="0084714B">
              <w:rPr>
                <w:rFonts w:ascii="Arial" w:hAnsi="Arial" w:cs="Arial"/>
                <w:b/>
                <w:bCs/>
                <w:color w:val="231F20"/>
                <w:sz w:val="16"/>
                <w:szCs w:val="16"/>
              </w:rPr>
              <w:t>ntion</w:t>
            </w:r>
            <w:r w:rsidRPr="0033625C">
              <w:rPr>
                <w:rFonts w:ascii="Arial" w:hAnsi="Arial" w:cs="Arial"/>
                <w:b/>
                <w:bCs/>
                <w:color w:val="231F20"/>
                <w:sz w:val="16"/>
                <w:szCs w:val="16"/>
              </w:rPr>
              <w:t>a</w:t>
            </w:r>
            <w:r w:rsidRPr="0084714B">
              <w:rPr>
                <w:rFonts w:ascii="Arial" w:hAnsi="Arial" w:cs="Arial"/>
                <w:b/>
                <w:bCs/>
                <w:color w:val="231F20"/>
                <w:sz w:val="16"/>
                <w:szCs w:val="16"/>
              </w:rPr>
              <w:t>lly</w:t>
            </w:r>
            <w:r w:rsidRPr="0033625C">
              <w:rPr>
                <w:rFonts w:ascii="Arial" w:hAnsi="Arial" w:cs="Arial"/>
                <w:b/>
                <w:bCs/>
                <w:color w:val="231F20"/>
                <w:sz w:val="16"/>
                <w:szCs w:val="16"/>
              </w:rPr>
              <w:t xml:space="preserve"> mak</w:t>
            </w:r>
            <w:r w:rsidRPr="0084714B">
              <w:rPr>
                <w:rFonts w:ascii="Arial" w:hAnsi="Arial" w:cs="Arial"/>
                <w:b/>
                <w:bCs/>
                <w:color w:val="231F20"/>
                <w:sz w:val="16"/>
                <w:szCs w:val="16"/>
              </w:rPr>
              <w:t>ing</w:t>
            </w:r>
            <w:r w:rsidRPr="0033625C">
              <w:rPr>
                <w:rFonts w:ascii="Arial" w:hAnsi="Arial" w:cs="Arial"/>
                <w:b/>
                <w:bCs/>
                <w:color w:val="231F20"/>
                <w:sz w:val="16"/>
                <w:szCs w:val="16"/>
              </w:rPr>
              <w:t xml:space="preserve"> </w:t>
            </w:r>
            <w:r w:rsidRPr="0084714B">
              <w:rPr>
                <w:rFonts w:ascii="Arial" w:hAnsi="Arial" w:cs="Arial"/>
                <w:b/>
                <w:bCs/>
                <w:color w:val="231F20"/>
                <w:sz w:val="16"/>
                <w:szCs w:val="16"/>
              </w:rPr>
              <w:t>a</w:t>
            </w:r>
            <w:r w:rsidRPr="0033625C">
              <w:rPr>
                <w:rFonts w:ascii="Arial" w:hAnsi="Arial" w:cs="Arial"/>
                <w:b/>
                <w:bCs/>
                <w:color w:val="231F20"/>
                <w:sz w:val="16"/>
                <w:szCs w:val="16"/>
              </w:rPr>
              <w:t xml:space="preserve"> </w:t>
            </w:r>
            <w:r w:rsidRPr="0084714B">
              <w:rPr>
                <w:rFonts w:ascii="Arial" w:hAnsi="Arial" w:cs="Arial"/>
                <w:b/>
                <w:bCs/>
                <w:color w:val="231F20"/>
                <w:sz w:val="16"/>
                <w:szCs w:val="16"/>
              </w:rPr>
              <w:t>f</w:t>
            </w:r>
            <w:r w:rsidRPr="0033625C">
              <w:rPr>
                <w:rFonts w:ascii="Arial" w:hAnsi="Arial" w:cs="Arial"/>
                <w:b/>
                <w:bCs/>
                <w:color w:val="231F20"/>
                <w:sz w:val="16"/>
                <w:szCs w:val="16"/>
              </w:rPr>
              <w:t>a</w:t>
            </w:r>
            <w:r w:rsidRPr="0084714B">
              <w:rPr>
                <w:rFonts w:ascii="Arial" w:hAnsi="Arial" w:cs="Arial"/>
                <w:b/>
                <w:bCs/>
                <w:color w:val="231F20"/>
                <w:sz w:val="16"/>
                <w:szCs w:val="16"/>
              </w:rPr>
              <w:t>l</w:t>
            </w:r>
            <w:r w:rsidRPr="0033625C">
              <w:rPr>
                <w:rFonts w:ascii="Arial" w:hAnsi="Arial" w:cs="Arial"/>
                <w:b/>
                <w:bCs/>
                <w:color w:val="231F20"/>
                <w:sz w:val="16"/>
                <w:szCs w:val="16"/>
              </w:rPr>
              <w:t>s</w:t>
            </w:r>
            <w:r w:rsidRPr="0084714B">
              <w:rPr>
                <w:rFonts w:ascii="Arial" w:hAnsi="Arial" w:cs="Arial"/>
                <w:b/>
                <w:bCs/>
                <w:color w:val="231F20"/>
                <w:sz w:val="16"/>
                <w:szCs w:val="16"/>
              </w:rPr>
              <w:t>e</w:t>
            </w:r>
            <w:r w:rsidRPr="0033625C">
              <w:rPr>
                <w:rFonts w:ascii="Arial" w:hAnsi="Arial" w:cs="Arial"/>
                <w:b/>
                <w:bCs/>
                <w:color w:val="231F20"/>
                <w:sz w:val="16"/>
                <w:szCs w:val="16"/>
              </w:rPr>
              <w:t xml:space="preserve"> s</w:t>
            </w:r>
            <w:r w:rsidRPr="0084714B">
              <w:rPr>
                <w:rFonts w:ascii="Arial" w:hAnsi="Arial" w:cs="Arial"/>
                <w:b/>
                <w:bCs/>
                <w:color w:val="231F20"/>
                <w:sz w:val="16"/>
                <w:szCs w:val="16"/>
              </w:rPr>
              <w:t>t</w:t>
            </w:r>
            <w:r w:rsidRPr="0033625C">
              <w:rPr>
                <w:rFonts w:ascii="Arial" w:hAnsi="Arial" w:cs="Arial"/>
                <w:b/>
                <w:bCs/>
                <w:color w:val="231F20"/>
                <w:sz w:val="16"/>
                <w:szCs w:val="16"/>
              </w:rPr>
              <w:t>a</w:t>
            </w:r>
            <w:r w:rsidRPr="0084714B">
              <w:rPr>
                <w:rFonts w:ascii="Arial" w:hAnsi="Arial" w:cs="Arial"/>
                <w:b/>
                <w:bCs/>
                <w:color w:val="231F20"/>
                <w:sz w:val="16"/>
                <w:szCs w:val="16"/>
              </w:rPr>
              <w:t>t</w:t>
            </w:r>
            <w:r w:rsidRPr="0033625C">
              <w:rPr>
                <w:rFonts w:ascii="Arial" w:hAnsi="Arial" w:cs="Arial"/>
                <w:b/>
                <w:bCs/>
                <w:color w:val="231F20"/>
                <w:sz w:val="16"/>
                <w:szCs w:val="16"/>
              </w:rPr>
              <w:t>eme</w:t>
            </w:r>
            <w:r w:rsidRPr="0084714B">
              <w:rPr>
                <w:rFonts w:ascii="Arial" w:hAnsi="Arial" w:cs="Arial"/>
                <w:b/>
                <w:bCs/>
                <w:color w:val="231F20"/>
                <w:sz w:val="16"/>
                <w:szCs w:val="16"/>
              </w:rPr>
              <w:t>nt</w:t>
            </w:r>
            <w:r w:rsidRPr="0033625C">
              <w:rPr>
                <w:rFonts w:ascii="Arial" w:hAnsi="Arial" w:cs="Arial"/>
                <w:b/>
                <w:bCs/>
                <w:color w:val="231F20"/>
                <w:sz w:val="16"/>
                <w:szCs w:val="16"/>
              </w:rPr>
              <w:t xml:space="preserve"> </w:t>
            </w:r>
            <w:r w:rsidRPr="0084714B">
              <w:rPr>
                <w:rFonts w:ascii="Arial" w:hAnsi="Arial" w:cs="Arial"/>
                <w:b/>
                <w:bCs/>
                <w:color w:val="231F20"/>
                <w:sz w:val="16"/>
                <w:szCs w:val="16"/>
              </w:rPr>
              <w:t>on</w:t>
            </w:r>
            <w:r w:rsidRPr="0033625C">
              <w:rPr>
                <w:rFonts w:ascii="Arial" w:hAnsi="Arial" w:cs="Arial"/>
                <w:b/>
                <w:bCs/>
                <w:color w:val="231F20"/>
                <w:sz w:val="16"/>
                <w:szCs w:val="16"/>
              </w:rPr>
              <w:t xml:space="preserve"> </w:t>
            </w:r>
            <w:r w:rsidRPr="0084714B">
              <w:rPr>
                <w:rFonts w:ascii="Arial" w:hAnsi="Arial" w:cs="Arial"/>
                <w:b/>
                <w:bCs/>
                <w:color w:val="231F20"/>
                <w:sz w:val="16"/>
                <w:szCs w:val="16"/>
              </w:rPr>
              <w:t>this</w:t>
            </w:r>
            <w:r w:rsidRPr="0033625C">
              <w:rPr>
                <w:rFonts w:ascii="Arial" w:hAnsi="Arial" w:cs="Arial"/>
                <w:b/>
                <w:bCs/>
                <w:color w:val="231F20"/>
                <w:sz w:val="16"/>
                <w:szCs w:val="16"/>
              </w:rPr>
              <w:t xml:space="preserve"> a</w:t>
            </w:r>
            <w:r w:rsidRPr="0084714B">
              <w:rPr>
                <w:rFonts w:ascii="Arial" w:hAnsi="Arial" w:cs="Arial"/>
                <w:b/>
                <w:bCs/>
                <w:color w:val="231F20"/>
                <w:sz w:val="16"/>
                <w:szCs w:val="16"/>
              </w:rPr>
              <w:t>ppli</w:t>
            </w:r>
            <w:r w:rsidRPr="0033625C">
              <w:rPr>
                <w:rFonts w:ascii="Arial" w:hAnsi="Arial" w:cs="Arial"/>
                <w:b/>
                <w:bCs/>
                <w:color w:val="231F20"/>
                <w:sz w:val="16"/>
                <w:szCs w:val="16"/>
              </w:rPr>
              <w:t>ca</w:t>
            </w:r>
            <w:r w:rsidRPr="0084714B">
              <w:rPr>
                <w:rFonts w:ascii="Arial" w:hAnsi="Arial" w:cs="Arial"/>
                <w:b/>
                <w:bCs/>
                <w:color w:val="231F20"/>
                <w:sz w:val="16"/>
                <w:szCs w:val="16"/>
              </w:rPr>
              <w:t>tion</w:t>
            </w:r>
            <w:r w:rsidRPr="0033625C">
              <w:rPr>
                <w:rFonts w:ascii="Arial" w:hAnsi="Arial" w:cs="Arial"/>
                <w:b/>
                <w:bCs/>
                <w:color w:val="231F20"/>
                <w:sz w:val="16"/>
                <w:szCs w:val="16"/>
              </w:rPr>
              <w:t xml:space="preserve"> </w:t>
            </w:r>
            <w:r w:rsidRPr="0084714B">
              <w:rPr>
                <w:rFonts w:ascii="Arial" w:hAnsi="Arial" w:cs="Arial"/>
                <w:b/>
                <w:bCs/>
                <w:color w:val="231F20"/>
                <w:sz w:val="16"/>
                <w:szCs w:val="16"/>
              </w:rPr>
              <w:t>is</w:t>
            </w:r>
            <w:r w:rsidRPr="0033625C">
              <w:rPr>
                <w:rFonts w:ascii="Arial" w:hAnsi="Arial" w:cs="Arial"/>
                <w:b/>
                <w:bCs/>
                <w:color w:val="231F20"/>
                <w:sz w:val="16"/>
                <w:szCs w:val="16"/>
              </w:rPr>
              <w:t xml:space="preserve"> </w:t>
            </w:r>
            <w:r w:rsidRPr="0084714B">
              <w:rPr>
                <w:rFonts w:ascii="Arial" w:hAnsi="Arial" w:cs="Arial"/>
                <w:b/>
                <w:bCs/>
                <w:color w:val="231F20"/>
                <w:sz w:val="16"/>
                <w:szCs w:val="16"/>
              </w:rPr>
              <w:t>a</w:t>
            </w:r>
            <w:r w:rsidRPr="0033625C">
              <w:rPr>
                <w:rFonts w:ascii="Arial" w:hAnsi="Arial" w:cs="Arial"/>
                <w:b/>
                <w:bCs/>
                <w:color w:val="231F20"/>
                <w:sz w:val="16"/>
                <w:szCs w:val="16"/>
              </w:rPr>
              <w:t xml:space="preserve"> </w:t>
            </w:r>
            <w:r w:rsidRPr="0084714B">
              <w:rPr>
                <w:rFonts w:ascii="Arial" w:hAnsi="Arial" w:cs="Arial"/>
                <w:b/>
                <w:bCs/>
                <w:color w:val="231F20"/>
                <w:sz w:val="16"/>
                <w:szCs w:val="16"/>
              </w:rPr>
              <w:t>f</w:t>
            </w:r>
            <w:r w:rsidRPr="0033625C">
              <w:rPr>
                <w:rFonts w:ascii="Arial" w:hAnsi="Arial" w:cs="Arial"/>
                <w:b/>
                <w:bCs/>
                <w:color w:val="231F20"/>
                <w:sz w:val="16"/>
                <w:szCs w:val="16"/>
              </w:rPr>
              <w:t>e</w:t>
            </w:r>
            <w:r w:rsidRPr="0084714B">
              <w:rPr>
                <w:rFonts w:ascii="Arial" w:hAnsi="Arial" w:cs="Arial"/>
                <w:b/>
                <w:bCs/>
                <w:color w:val="231F20"/>
                <w:sz w:val="16"/>
                <w:szCs w:val="16"/>
              </w:rPr>
              <w:t>lony</w:t>
            </w:r>
            <w:r w:rsidRPr="0033625C">
              <w:rPr>
                <w:rFonts w:ascii="Arial" w:hAnsi="Arial" w:cs="Arial"/>
                <w:b/>
                <w:bCs/>
                <w:color w:val="231F20"/>
                <w:sz w:val="16"/>
                <w:szCs w:val="16"/>
              </w:rPr>
              <w:t xml:space="preserve"> </w:t>
            </w:r>
            <w:r w:rsidRPr="0084714B">
              <w:rPr>
                <w:rFonts w:ascii="Arial" w:hAnsi="Arial" w:cs="Arial"/>
                <w:b/>
                <w:bCs/>
                <w:color w:val="231F20"/>
                <w:sz w:val="16"/>
                <w:szCs w:val="16"/>
              </w:rPr>
              <w:t>puni</w:t>
            </w:r>
            <w:r w:rsidRPr="0033625C">
              <w:rPr>
                <w:rFonts w:ascii="Arial" w:hAnsi="Arial" w:cs="Arial"/>
                <w:b/>
                <w:bCs/>
                <w:color w:val="231F20"/>
                <w:sz w:val="16"/>
                <w:szCs w:val="16"/>
              </w:rPr>
              <w:t>s</w:t>
            </w:r>
            <w:r w:rsidRPr="0084714B">
              <w:rPr>
                <w:rFonts w:ascii="Arial" w:hAnsi="Arial" w:cs="Arial"/>
                <w:b/>
                <w:bCs/>
                <w:color w:val="231F20"/>
                <w:sz w:val="16"/>
                <w:szCs w:val="16"/>
              </w:rPr>
              <w:t>h</w:t>
            </w:r>
            <w:r w:rsidRPr="0033625C">
              <w:rPr>
                <w:rFonts w:ascii="Arial" w:hAnsi="Arial" w:cs="Arial"/>
                <w:b/>
                <w:bCs/>
                <w:color w:val="231F20"/>
                <w:sz w:val="16"/>
                <w:szCs w:val="16"/>
              </w:rPr>
              <w:t>a</w:t>
            </w:r>
            <w:r w:rsidRPr="0084714B">
              <w:rPr>
                <w:rFonts w:ascii="Arial" w:hAnsi="Arial" w:cs="Arial"/>
                <w:b/>
                <w:bCs/>
                <w:color w:val="231F20"/>
                <w:sz w:val="16"/>
                <w:szCs w:val="16"/>
              </w:rPr>
              <w:t>ble</w:t>
            </w:r>
            <w:r w:rsidRPr="0033625C">
              <w:rPr>
                <w:rFonts w:ascii="Arial" w:hAnsi="Arial" w:cs="Arial"/>
                <w:b/>
                <w:bCs/>
                <w:color w:val="231F20"/>
                <w:sz w:val="16"/>
                <w:szCs w:val="16"/>
              </w:rPr>
              <w:t xml:space="preserve"> </w:t>
            </w:r>
            <w:r w:rsidRPr="0084714B">
              <w:rPr>
                <w:rFonts w:ascii="Arial" w:hAnsi="Arial" w:cs="Arial"/>
                <w:b/>
                <w:bCs/>
                <w:color w:val="231F20"/>
                <w:sz w:val="16"/>
                <w:szCs w:val="16"/>
              </w:rPr>
              <w:t>by</w:t>
            </w:r>
            <w:r w:rsidRPr="0033625C">
              <w:rPr>
                <w:rFonts w:ascii="Arial" w:hAnsi="Arial" w:cs="Arial"/>
                <w:b/>
                <w:bCs/>
                <w:color w:val="231F20"/>
                <w:sz w:val="16"/>
                <w:szCs w:val="16"/>
              </w:rPr>
              <w:t xml:space="preserve"> </w:t>
            </w:r>
            <w:r w:rsidRPr="0084714B">
              <w:rPr>
                <w:rFonts w:ascii="Arial" w:hAnsi="Arial" w:cs="Arial"/>
                <w:b/>
                <w:bCs/>
                <w:color w:val="231F20"/>
                <w:sz w:val="16"/>
                <w:szCs w:val="16"/>
              </w:rPr>
              <w:t>i</w:t>
            </w:r>
            <w:r w:rsidRPr="0033625C">
              <w:rPr>
                <w:rFonts w:ascii="Arial" w:hAnsi="Arial" w:cs="Arial"/>
                <w:b/>
                <w:bCs/>
                <w:color w:val="231F20"/>
                <w:sz w:val="16"/>
                <w:szCs w:val="16"/>
              </w:rPr>
              <w:t>m</w:t>
            </w:r>
            <w:r w:rsidRPr="0084714B">
              <w:rPr>
                <w:rFonts w:ascii="Arial" w:hAnsi="Arial" w:cs="Arial"/>
                <w:b/>
                <w:bCs/>
                <w:color w:val="231F20"/>
                <w:sz w:val="16"/>
                <w:szCs w:val="16"/>
              </w:rPr>
              <w:t>p</w:t>
            </w:r>
            <w:r w:rsidRPr="0033625C">
              <w:rPr>
                <w:rFonts w:ascii="Arial" w:hAnsi="Arial" w:cs="Arial"/>
                <w:b/>
                <w:bCs/>
                <w:color w:val="231F20"/>
                <w:sz w:val="16"/>
                <w:szCs w:val="16"/>
              </w:rPr>
              <w:t>r</w:t>
            </w:r>
            <w:r w:rsidRPr="0084714B">
              <w:rPr>
                <w:rFonts w:ascii="Arial" w:hAnsi="Arial" w:cs="Arial"/>
                <w:b/>
                <w:bCs/>
                <w:color w:val="231F20"/>
                <w:sz w:val="16"/>
                <w:szCs w:val="16"/>
              </w:rPr>
              <w:t>i</w:t>
            </w:r>
            <w:r w:rsidRPr="0033625C">
              <w:rPr>
                <w:rFonts w:ascii="Arial" w:hAnsi="Arial" w:cs="Arial"/>
                <w:b/>
                <w:bCs/>
                <w:color w:val="231F20"/>
                <w:sz w:val="16"/>
                <w:szCs w:val="16"/>
              </w:rPr>
              <w:t>s</w:t>
            </w:r>
            <w:r w:rsidRPr="0084714B">
              <w:rPr>
                <w:rFonts w:ascii="Arial" w:hAnsi="Arial" w:cs="Arial"/>
                <w:b/>
                <w:bCs/>
                <w:color w:val="231F20"/>
                <w:sz w:val="16"/>
                <w:szCs w:val="16"/>
              </w:rPr>
              <w:t>on</w:t>
            </w:r>
            <w:r w:rsidRPr="0033625C">
              <w:rPr>
                <w:rFonts w:ascii="Arial" w:hAnsi="Arial" w:cs="Arial"/>
                <w:b/>
                <w:bCs/>
                <w:color w:val="231F20"/>
                <w:sz w:val="16"/>
                <w:szCs w:val="16"/>
              </w:rPr>
              <w:t>men</w:t>
            </w:r>
            <w:r w:rsidRPr="0084714B">
              <w:rPr>
                <w:rFonts w:ascii="Arial" w:hAnsi="Arial" w:cs="Arial"/>
                <w:b/>
                <w:bCs/>
                <w:color w:val="231F20"/>
                <w:sz w:val="16"/>
                <w:szCs w:val="16"/>
              </w:rPr>
              <w:t>t</w:t>
            </w:r>
            <w:r w:rsidRPr="0033625C">
              <w:rPr>
                <w:rFonts w:ascii="Arial" w:hAnsi="Arial" w:cs="Arial"/>
                <w:b/>
                <w:bCs/>
                <w:color w:val="231F20"/>
                <w:sz w:val="16"/>
                <w:szCs w:val="16"/>
              </w:rPr>
              <w:t xml:space="preserve"> </w:t>
            </w:r>
            <w:r w:rsidRPr="0084714B">
              <w:rPr>
                <w:rFonts w:ascii="Arial" w:hAnsi="Arial" w:cs="Arial"/>
                <w:b/>
                <w:bCs/>
                <w:color w:val="231F20"/>
                <w:sz w:val="16"/>
                <w:szCs w:val="16"/>
              </w:rPr>
              <w:t>for</w:t>
            </w:r>
            <w:r w:rsidRPr="0033625C">
              <w:rPr>
                <w:rFonts w:ascii="Arial" w:hAnsi="Arial" w:cs="Arial"/>
                <w:b/>
                <w:bCs/>
                <w:color w:val="231F20"/>
                <w:sz w:val="16"/>
                <w:szCs w:val="16"/>
              </w:rPr>
              <w:t xml:space="preserve"> </w:t>
            </w:r>
            <w:r w:rsidRPr="0084714B">
              <w:rPr>
                <w:rFonts w:ascii="Arial" w:hAnsi="Arial" w:cs="Arial"/>
                <w:b/>
                <w:bCs/>
                <w:color w:val="231F20"/>
                <w:sz w:val="16"/>
                <w:szCs w:val="16"/>
              </w:rPr>
              <w:t>not</w:t>
            </w:r>
            <w:r w:rsidRPr="0033625C">
              <w:rPr>
                <w:rFonts w:ascii="Arial" w:hAnsi="Arial" w:cs="Arial"/>
                <w:b/>
                <w:bCs/>
                <w:color w:val="231F20"/>
                <w:sz w:val="16"/>
                <w:szCs w:val="16"/>
              </w:rPr>
              <w:t xml:space="preserve"> m</w:t>
            </w:r>
            <w:r w:rsidRPr="0084714B">
              <w:rPr>
                <w:rFonts w:ascii="Arial" w:hAnsi="Arial" w:cs="Arial"/>
                <w:b/>
                <w:bCs/>
                <w:color w:val="231F20"/>
                <w:sz w:val="16"/>
                <w:szCs w:val="16"/>
              </w:rPr>
              <w:t>o</w:t>
            </w:r>
            <w:r w:rsidRPr="0033625C">
              <w:rPr>
                <w:rFonts w:ascii="Arial" w:hAnsi="Arial" w:cs="Arial"/>
                <w:b/>
                <w:bCs/>
                <w:color w:val="231F20"/>
                <w:sz w:val="16"/>
                <w:szCs w:val="16"/>
              </w:rPr>
              <w:t>r</w:t>
            </w:r>
            <w:r w:rsidRPr="0084714B">
              <w:rPr>
                <w:rFonts w:ascii="Arial" w:hAnsi="Arial" w:cs="Arial"/>
                <w:b/>
                <w:bCs/>
                <w:color w:val="231F20"/>
                <w:sz w:val="16"/>
                <w:szCs w:val="16"/>
              </w:rPr>
              <w:t>e</w:t>
            </w:r>
            <w:r w:rsidRPr="0033625C">
              <w:rPr>
                <w:rFonts w:ascii="Arial" w:hAnsi="Arial" w:cs="Arial"/>
                <w:b/>
                <w:bCs/>
                <w:color w:val="231F20"/>
                <w:sz w:val="16"/>
                <w:szCs w:val="16"/>
              </w:rPr>
              <w:t xml:space="preserve"> </w:t>
            </w:r>
            <w:r w:rsidRPr="0084714B">
              <w:rPr>
                <w:rFonts w:ascii="Arial" w:hAnsi="Arial" w:cs="Arial"/>
                <w:b/>
                <w:bCs/>
                <w:color w:val="231F20"/>
                <w:sz w:val="16"/>
                <w:szCs w:val="16"/>
              </w:rPr>
              <w:t>th</w:t>
            </w:r>
            <w:r w:rsidRPr="0033625C">
              <w:rPr>
                <w:rFonts w:ascii="Arial" w:hAnsi="Arial" w:cs="Arial"/>
                <w:b/>
                <w:bCs/>
                <w:color w:val="231F20"/>
                <w:sz w:val="16"/>
                <w:szCs w:val="16"/>
              </w:rPr>
              <w:t>a</w:t>
            </w:r>
            <w:r w:rsidRPr="0084714B">
              <w:rPr>
                <w:rFonts w:ascii="Arial" w:hAnsi="Arial" w:cs="Arial"/>
                <w:b/>
                <w:bCs/>
                <w:color w:val="231F20"/>
                <w:sz w:val="16"/>
                <w:szCs w:val="16"/>
              </w:rPr>
              <w:t>n</w:t>
            </w:r>
            <w:r w:rsidRPr="0033625C">
              <w:rPr>
                <w:rFonts w:ascii="Arial" w:hAnsi="Arial" w:cs="Arial"/>
                <w:b/>
                <w:bCs/>
                <w:color w:val="231F20"/>
                <w:sz w:val="16"/>
                <w:szCs w:val="16"/>
              </w:rPr>
              <w:t xml:space="preserve"> </w:t>
            </w:r>
            <w:r w:rsidRPr="0084714B">
              <w:rPr>
                <w:rFonts w:ascii="Arial" w:hAnsi="Arial" w:cs="Arial"/>
                <w:b/>
                <w:bCs/>
                <w:color w:val="231F20"/>
                <w:sz w:val="16"/>
                <w:szCs w:val="16"/>
              </w:rPr>
              <w:t>four</w:t>
            </w:r>
            <w:r w:rsidRPr="0033625C">
              <w:rPr>
                <w:rFonts w:ascii="Arial" w:hAnsi="Arial" w:cs="Arial"/>
                <w:b/>
                <w:bCs/>
                <w:color w:val="231F20"/>
                <w:sz w:val="16"/>
                <w:szCs w:val="16"/>
              </w:rPr>
              <w:t xml:space="preserve"> year</w:t>
            </w:r>
            <w:r w:rsidRPr="0084714B">
              <w:rPr>
                <w:rFonts w:ascii="Arial" w:hAnsi="Arial" w:cs="Arial"/>
                <w:b/>
                <w:bCs/>
                <w:color w:val="231F20"/>
                <w:sz w:val="16"/>
                <w:szCs w:val="16"/>
              </w:rPr>
              <w:t>s</w:t>
            </w:r>
            <w:r w:rsidRPr="0033625C">
              <w:rPr>
                <w:rFonts w:ascii="Arial" w:hAnsi="Arial" w:cs="Arial"/>
                <w:b/>
                <w:bCs/>
                <w:color w:val="231F20"/>
                <w:sz w:val="16"/>
                <w:szCs w:val="16"/>
              </w:rPr>
              <w:t xml:space="preserve"> </w:t>
            </w:r>
            <w:r w:rsidRPr="0084714B">
              <w:rPr>
                <w:rFonts w:ascii="Arial" w:hAnsi="Arial" w:cs="Arial"/>
                <w:b/>
                <w:bCs/>
                <w:color w:val="231F20"/>
                <w:sz w:val="16"/>
                <w:szCs w:val="16"/>
              </w:rPr>
              <w:t>or</w:t>
            </w:r>
            <w:r w:rsidRPr="0033625C">
              <w:rPr>
                <w:rFonts w:ascii="Arial" w:hAnsi="Arial" w:cs="Arial"/>
                <w:b/>
                <w:bCs/>
                <w:color w:val="231F20"/>
                <w:sz w:val="16"/>
                <w:szCs w:val="16"/>
              </w:rPr>
              <w:t xml:space="preserve"> </w:t>
            </w:r>
            <w:r w:rsidRPr="0084714B">
              <w:rPr>
                <w:rFonts w:ascii="Arial" w:hAnsi="Arial" w:cs="Arial"/>
                <w:b/>
                <w:bCs/>
                <w:color w:val="231F20"/>
                <w:sz w:val="16"/>
                <w:szCs w:val="16"/>
              </w:rPr>
              <w:t>a</w:t>
            </w:r>
            <w:r w:rsidRPr="0033625C">
              <w:rPr>
                <w:rFonts w:ascii="Arial" w:hAnsi="Arial" w:cs="Arial"/>
                <w:b/>
                <w:bCs/>
                <w:color w:val="231F20"/>
                <w:sz w:val="16"/>
                <w:szCs w:val="16"/>
              </w:rPr>
              <w:t xml:space="preserve"> </w:t>
            </w:r>
            <w:r w:rsidRPr="0084714B">
              <w:rPr>
                <w:rFonts w:ascii="Arial" w:hAnsi="Arial" w:cs="Arial"/>
                <w:b/>
                <w:bCs/>
                <w:color w:val="231F20"/>
                <w:sz w:val="16"/>
                <w:szCs w:val="16"/>
              </w:rPr>
              <w:t>fine</w:t>
            </w:r>
            <w:r w:rsidRPr="0033625C">
              <w:rPr>
                <w:rFonts w:ascii="Arial" w:hAnsi="Arial" w:cs="Arial"/>
                <w:b/>
                <w:bCs/>
                <w:color w:val="231F20"/>
                <w:sz w:val="16"/>
                <w:szCs w:val="16"/>
              </w:rPr>
              <w:t xml:space="preserve"> </w:t>
            </w:r>
            <w:r w:rsidRPr="0084714B">
              <w:rPr>
                <w:rFonts w:ascii="Arial" w:hAnsi="Arial" w:cs="Arial"/>
                <w:b/>
                <w:bCs/>
                <w:color w:val="231F20"/>
                <w:sz w:val="16"/>
                <w:szCs w:val="16"/>
              </w:rPr>
              <w:t>of</w:t>
            </w:r>
            <w:r w:rsidRPr="0033625C">
              <w:rPr>
                <w:rFonts w:ascii="Arial" w:hAnsi="Arial" w:cs="Arial"/>
                <w:b/>
                <w:bCs/>
                <w:color w:val="231F20"/>
                <w:sz w:val="16"/>
                <w:szCs w:val="16"/>
              </w:rPr>
              <w:t xml:space="preserve"> </w:t>
            </w:r>
            <w:r w:rsidRPr="0084714B">
              <w:rPr>
                <w:rFonts w:ascii="Arial" w:hAnsi="Arial" w:cs="Arial"/>
                <w:b/>
                <w:bCs/>
                <w:color w:val="231F20"/>
                <w:sz w:val="16"/>
                <w:szCs w:val="16"/>
              </w:rPr>
              <w:t>not</w:t>
            </w:r>
            <w:r w:rsidRPr="0033625C">
              <w:rPr>
                <w:rFonts w:ascii="Arial" w:hAnsi="Arial" w:cs="Arial"/>
                <w:b/>
                <w:bCs/>
                <w:color w:val="231F20"/>
                <w:sz w:val="16"/>
                <w:szCs w:val="16"/>
              </w:rPr>
              <w:t xml:space="preserve"> m</w:t>
            </w:r>
            <w:r w:rsidRPr="0084714B">
              <w:rPr>
                <w:rFonts w:ascii="Arial" w:hAnsi="Arial" w:cs="Arial"/>
                <w:b/>
                <w:bCs/>
                <w:color w:val="231F20"/>
                <w:sz w:val="16"/>
                <w:szCs w:val="16"/>
              </w:rPr>
              <w:t>o</w:t>
            </w:r>
            <w:r w:rsidRPr="0033625C">
              <w:rPr>
                <w:rFonts w:ascii="Arial" w:hAnsi="Arial" w:cs="Arial"/>
                <w:b/>
                <w:bCs/>
                <w:color w:val="231F20"/>
                <w:sz w:val="16"/>
                <w:szCs w:val="16"/>
              </w:rPr>
              <w:t>r</w:t>
            </w:r>
            <w:r w:rsidRPr="0084714B">
              <w:rPr>
                <w:rFonts w:ascii="Arial" w:hAnsi="Arial" w:cs="Arial"/>
                <w:b/>
                <w:bCs/>
                <w:color w:val="231F20"/>
                <w:sz w:val="16"/>
                <w:szCs w:val="16"/>
              </w:rPr>
              <w:t>e</w:t>
            </w:r>
            <w:r w:rsidRPr="0033625C">
              <w:rPr>
                <w:rFonts w:ascii="Arial" w:hAnsi="Arial" w:cs="Arial"/>
                <w:b/>
                <w:bCs/>
                <w:color w:val="231F20"/>
                <w:sz w:val="16"/>
                <w:szCs w:val="16"/>
              </w:rPr>
              <w:t xml:space="preserve"> </w:t>
            </w:r>
            <w:r w:rsidRPr="0084714B">
              <w:rPr>
                <w:rFonts w:ascii="Arial" w:hAnsi="Arial" w:cs="Arial"/>
                <w:b/>
                <w:bCs/>
                <w:color w:val="231F20"/>
                <w:sz w:val="16"/>
                <w:szCs w:val="16"/>
              </w:rPr>
              <w:t>th</w:t>
            </w:r>
            <w:r w:rsidRPr="0033625C">
              <w:rPr>
                <w:rFonts w:ascii="Arial" w:hAnsi="Arial" w:cs="Arial"/>
                <w:b/>
                <w:bCs/>
                <w:color w:val="231F20"/>
                <w:sz w:val="16"/>
                <w:szCs w:val="16"/>
              </w:rPr>
              <w:t>a</w:t>
            </w:r>
            <w:r w:rsidRPr="0084714B">
              <w:rPr>
                <w:rFonts w:ascii="Arial" w:hAnsi="Arial" w:cs="Arial"/>
                <w:b/>
                <w:bCs/>
                <w:color w:val="231F20"/>
                <w:sz w:val="16"/>
                <w:szCs w:val="16"/>
              </w:rPr>
              <w:t>n</w:t>
            </w:r>
            <w:r w:rsidRPr="0033625C">
              <w:rPr>
                <w:rFonts w:ascii="Arial" w:hAnsi="Arial" w:cs="Arial"/>
                <w:b/>
                <w:bCs/>
                <w:color w:val="231F20"/>
                <w:sz w:val="16"/>
                <w:szCs w:val="16"/>
              </w:rPr>
              <w:t xml:space="preserve"> $2</w:t>
            </w:r>
            <w:r w:rsidRPr="0084714B">
              <w:rPr>
                <w:rFonts w:ascii="Arial" w:hAnsi="Arial" w:cs="Arial"/>
                <w:b/>
                <w:bCs/>
                <w:color w:val="231F20"/>
                <w:sz w:val="16"/>
                <w:szCs w:val="16"/>
              </w:rPr>
              <w:t>,</w:t>
            </w:r>
            <w:r w:rsidRPr="0033625C">
              <w:rPr>
                <w:rFonts w:ascii="Arial" w:hAnsi="Arial" w:cs="Arial"/>
                <w:b/>
                <w:bCs/>
                <w:color w:val="231F20"/>
                <w:sz w:val="16"/>
                <w:szCs w:val="16"/>
              </w:rPr>
              <w:t>500</w:t>
            </w:r>
            <w:r w:rsidRPr="0084714B">
              <w:rPr>
                <w:rFonts w:ascii="Arial" w:hAnsi="Arial" w:cs="Arial"/>
                <w:b/>
                <w:bCs/>
                <w:color w:val="231F20"/>
                <w:sz w:val="16"/>
                <w:szCs w:val="16"/>
              </w:rPr>
              <w:t>,</w:t>
            </w:r>
            <w:r w:rsidRPr="0033625C">
              <w:rPr>
                <w:rFonts w:ascii="Arial" w:hAnsi="Arial" w:cs="Arial"/>
                <w:b/>
                <w:bCs/>
                <w:color w:val="231F20"/>
                <w:sz w:val="16"/>
                <w:szCs w:val="16"/>
              </w:rPr>
              <w:t xml:space="preserve"> </w:t>
            </w:r>
            <w:r w:rsidRPr="0084714B">
              <w:rPr>
                <w:rFonts w:ascii="Arial" w:hAnsi="Arial" w:cs="Arial"/>
                <w:b/>
                <w:bCs/>
                <w:color w:val="231F20"/>
                <w:sz w:val="16"/>
                <w:szCs w:val="16"/>
              </w:rPr>
              <w:t>or</w:t>
            </w:r>
            <w:r w:rsidRPr="0033625C">
              <w:rPr>
                <w:rFonts w:ascii="Arial" w:hAnsi="Arial" w:cs="Arial"/>
                <w:b/>
                <w:bCs/>
                <w:color w:val="231F20"/>
                <w:sz w:val="16"/>
                <w:szCs w:val="16"/>
              </w:rPr>
              <w:t xml:space="preserve"> </w:t>
            </w:r>
            <w:r w:rsidRPr="0084714B">
              <w:rPr>
                <w:rFonts w:ascii="Arial" w:hAnsi="Arial" w:cs="Arial"/>
                <w:b/>
                <w:bCs/>
                <w:color w:val="231F20"/>
                <w:sz w:val="16"/>
                <w:szCs w:val="16"/>
              </w:rPr>
              <w:t>both.</w:t>
            </w:r>
          </w:p>
          <w:p w14:paraId="30D0753B" w14:textId="77777777" w:rsidR="009D1A71" w:rsidRPr="0084714B" w:rsidRDefault="009D1A71" w:rsidP="005A483C">
            <w:pPr>
              <w:pStyle w:val="ListParagraph"/>
              <w:widowControl/>
              <w:numPr>
                <w:ilvl w:val="0"/>
                <w:numId w:val="36"/>
              </w:numPr>
              <w:contextualSpacing/>
              <w:rPr>
                <w:rFonts w:ascii="Arial" w:hAnsi="Arial" w:cs="Arial"/>
                <w:b/>
                <w:bCs/>
                <w:color w:val="231F20"/>
                <w:sz w:val="16"/>
                <w:szCs w:val="16"/>
              </w:rPr>
            </w:pPr>
            <w:r w:rsidRPr="0033625C">
              <w:rPr>
                <w:rFonts w:ascii="Arial" w:hAnsi="Arial" w:cs="Arial"/>
                <w:sz w:val="16"/>
                <w:szCs w:val="16"/>
              </w:rPr>
              <w:t>I have been provided with a copy of the compilation of the Firearms Laws of Michigan created by the Legislative Services Bureau and forms to appeal any notice of statutory disqualification, or suspension or revocation of a license under this act.</w:t>
            </w:r>
          </w:p>
        </w:tc>
      </w:tr>
      <w:tr w:rsidR="009D1A71" w:rsidRPr="0084714B" w14:paraId="30D9BCB2" w14:textId="77777777" w:rsidTr="00481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1117"/>
        </w:trPr>
        <w:tc>
          <w:tcPr>
            <w:tcW w:w="8955" w:type="dxa"/>
            <w:noWrap/>
            <w:tcMar>
              <w:left w:w="115" w:type="dxa"/>
              <w:right w:w="115" w:type="dxa"/>
            </w:tcMar>
          </w:tcPr>
          <w:p w14:paraId="2DD00A2D" w14:textId="77777777" w:rsidR="003C7B02" w:rsidRPr="0033625C" w:rsidRDefault="009D1A71" w:rsidP="009D1A71">
            <w:pPr>
              <w:widowControl w:val="0"/>
              <w:kinsoku w:val="0"/>
              <w:overflowPunct w:val="0"/>
              <w:autoSpaceDE w:val="0"/>
              <w:autoSpaceDN w:val="0"/>
              <w:adjustRightInd w:val="0"/>
              <w:spacing w:before="40" w:after="40" w:line="240" w:lineRule="auto"/>
              <w:rPr>
                <w:rFonts w:eastAsia="Times New Roman" w:cs="Arial"/>
                <w:b/>
                <w:color w:val="231F20"/>
                <w:sz w:val="16"/>
                <w:szCs w:val="16"/>
              </w:rPr>
            </w:pPr>
            <w:r w:rsidRPr="0033625C">
              <w:rPr>
                <w:rFonts w:eastAsia="Times New Roman" w:cs="Arial"/>
                <w:b/>
                <w:color w:val="231F20"/>
                <w:sz w:val="16"/>
                <w:szCs w:val="16"/>
              </w:rPr>
              <w:t>Applicant's Name and Signature</w:t>
            </w:r>
          </w:p>
          <w:p w14:paraId="21231A45" w14:textId="77777777" w:rsidR="009D1A71" w:rsidRDefault="003C7B02" w:rsidP="009D1A71">
            <w:pPr>
              <w:widowControl w:val="0"/>
              <w:kinsoku w:val="0"/>
              <w:overflowPunct w:val="0"/>
              <w:autoSpaceDE w:val="0"/>
              <w:autoSpaceDN w:val="0"/>
              <w:adjustRightInd w:val="0"/>
              <w:spacing w:before="40" w:after="40" w:line="240" w:lineRule="auto"/>
              <w:rPr>
                <w:rFonts w:eastAsia="Times New Roman" w:cs="Arial"/>
                <w:color w:val="231F20"/>
                <w:sz w:val="16"/>
                <w:szCs w:val="16"/>
              </w:rPr>
            </w:pPr>
            <w:r>
              <w:rPr>
                <w:rFonts w:eastAsia="Times New Roman" w:cs="Arial"/>
                <w:color w:val="231F20"/>
                <w:sz w:val="16"/>
                <w:szCs w:val="16"/>
              </w:rPr>
              <w:t>If completing this form in person, d</w:t>
            </w:r>
            <w:r w:rsidR="009D1A71" w:rsidRPr="0084714B">
              <w:rPr>
                <w:rFonts w:eastAsia="Times New Roman" w:cs="Arial"/>
                <w:color w:val="231F20"/>
                <w:sz w:val="16"/>
                <w:szCs w:val="16"/>
              </w:rPr>
              <w:t>o</w:t>
            </w:r>
            <w:r w:rsidR="009D1A71" w:rsidRPr="0033625C">
              <w:rPr>
                <w:rFonts w:eastAsia="Times New Roman" w:cs="Arial"/>
                <w:color w:val="231F20"/>
                <w:sz w:val="16"/>
                <w:szCs w:val="16"/>
              </w:rPr>
              <w:t xml:space="preserve"> no</w:t>
            </w:r>
            <w:r w:rsidR="009D1A71" w:rsidRPr="0084714B">
              <w:rPr>
                <w:rFonts w:eastAsia="Times New Roman" w:cs="Arial"/>
                <w:color w:val="231F20"/>
                <w:sz w:val="16"/>
                <w:szCs w:val="16"/>
              </w:rPr>
              <w:t>t</w:t>
            </w:r>
            <w:r w:rsidR="009D1A71" w:rsidRPr="0033625C">
              <w:rPr>
                <w:rFonts w:eastAsia="Times New Roman" w:cs="Arial"/>
                <w:color w:val="231F20"/>
                <w:sz w:val="16"/>
                <w:szCs w:val="16"/>
              </w:rPr>
              <w:t xml:space="preserve"> </w:t>
            </w:r>
            <w:r w:rsidR="009D1A71" w:rsidRPr="0084714B">
              <w:rPr>
                <w:rFonts w:eastAsia="Times New Roman" w:cs="Arial"/>
                <w:color w:val="231F20"/>
                <w:sz w:val="16"/>
                <w:szCs w:val="16"/>
              </w:rPr>
              <w:t>s</w:t>
            </w:r>
            <w:r w:rsidR="009D1A71" w:rsidRPr="0033625C">
              <w:rPr>
                <w:rFonts w:eastAsia="Times New Roman" w:cs="Arial"/>
                <w:color w:val="231F20"/>
                <w:sz w:val="16"/>
                <w:szCs w:val="16"/>
              </w:rPr>
              <w:t>ig</w:t>
            </w:r>
            <w:r w:rsidR="009D1A71" w:rsidRPr="0084714B">
              <w:rPr>
                <w:rFonts w:eastAsia="Times New Roman" w:cs="Arial"/>
                <w:color w:val="231F20"/>
                <w:sz w:val="16"/>
                <w:szCs w:val="16"/>
              </w:rPr>
              <w:t>n</w:t>
            </w:r>
            <w:r w:rsidR="009D1A71" w:rsidRPr="0033625C">
              <w:rPr>
                <w:rFonts w:eastAsia="Times New Roman" w:cs="Arial"/>
                <w:color w:val="231F20"/>
                <w:sz w:val="16"/>
                <w:szCs w:val="16"/>
              </w:rPr>
              <w:t xml:space="preserve"> un</w:t>
            </w:r>
            <w:r w:rsidR="009D1A71" w:rsidRPr="0084714B">
              <w:rPr>
                <w:rFonts w:eastAsia="Times New Roman" w:cs="Arial"/>
                <w:color w:val="231F20"/>
                <w:sz w:val="16"/>
                <w:szCs w:val="16"/>
              </w:rPr>
              <w:t>t</w:t>
            </w:r>
            <w:r w:rsidR="009D1A71" w:rsidRPr="0033625C">
              <w:rPr>
                <w:rFonts w:eastAsia="Times New Roman" w:cs="Arial"/>
                <w:color w:val="231F20"/>
                <w:sz w:val="16"/>
                <w:szCs w:val="16"/>
              </w:rPr>
              <w:t>i</w:t>
            </w:r>
            <w:r w:rsidR="009D1A71" w:rsidRPr="0084714B">
              <w:rPr>
                <w:rFonts w:eastAsia="Times New Roman" w:cs="Arial"/>
                <w:color w:val="231F20"/>
                <w:sz w:val="16"/>
                <w:szCs w:val="16"/>
              </w:rPr>
              <w:t>l</w:t>
            </w:r>
            <w:r w:rsidR="009D1A71" w:rsidRPr="0033625C">
              <w:rPr>
                <w:rFonts w:eastAsia="Times New Roman" w:cs="Arial"/>
                <w:color w:val="231F20"/>
                <w:sz w:val="16"/>
                <w:szCs w:val="16"/>
              </w:rPr>
              <w:t xml:space="preserve"> in</w:t>
            </w:r>
            <w:r w:rsidR="009D1A71" w:rsidRPr="0084714B">
              <w:rPr>
                <w:rFonts w:eastAsia="Times New Roman" w:cs="Arial"/>
                <w:color w:val="231F20"/>
                <w:sz w:val="16"/>
                <w:szCs w:val="16"/>
              </w:rPr>
              <w:t>str</w:t>
            </w:r>
            <w:r w:rsidR="009D1A71" w:rsidRPr="0033625C">
              <w:rPr>
                <w:rFonts w:eastAsia="Times New Roman" w:cs="Arial"/>
                <w:color w:val="231F20"/>
                <w:sz w:val="16"/>
                <w:szCs w:val="16"/>
              </w:rPr>
              <w:t>u</w:t>
            </w:r>
            <w:r w:rsidR="009D1A71" w:rsidRPr="0084714B">
              <w:rPr>
                <w:rFonts w:eastAsia="Times New Roman" w:cs="Arial"/>
                <w:color w:val="231F20"/>
                <w:sz w:val="16"/>
                <w:szCs w:val="16"/>
              </w:rPr>
              <w:t>ct</w:t>
            </w:r>
            <w:r w:rsidR="009D1A71" w:rsidRPr="0033625C">
              <w:rPr>
                <w:rFonts w:eastAsia="Times New Roman" w:cs="Arial"/>
                <w:color w:val="231F20"/>
                <w:sz w:val="16"/>
                <w:szCs w:val="16"/>
              </w:rPr>
              <w:t>e</w:t>
            </w:r>
            <w:r w:rsidR="009D1A71" w:rsidRPr="0084714B">
              <w:rPr>
                <w:rFonts w:eastAsia="Times New Roman" w:cs="Arial"/>
                <w:color w:val="231F20"/>
                <w:sz w:val="16"/>
                <w:szCs w:val="16"/>
              </w:rPr>
              <w:t>d</w:t>
            </w:r>
            <w:r w:rsidR="009D1A71" w:rsidRPr="0033625C">
              <w:rPr>
                <w:rFonts w:eastAsia="Times New Roman" w:cs="Arial"/>
                <w:color w:val="231F20"/>
                <w:sz w:val="16"/>
                <w:szCs w:val="16"/>
              </w:rPr>
              <w:t xml:space="preserve"> b</w:t>
            </w:r>
            <w:r w:rsidR="009D1A71" w:rsidRPr="0084714B">
              <w:rPr>
                <w:rFonts w:eastAsia="Times New Roman" w:cs="Arial"/>
                <w:color w:val="231F20"/>
                <w:sz w:val="16"/>
                <w:szCs w:val="16"/>
              </w:rPr>
              <w:t>y</w:t>
            </w:r>
            <w:r w:rsidR="009D1A71" w:rsidRPr="0033625C">
              <w:rPr>
                <w:rFonts w:eastAsia="Times New Roman" w:cs="Arial"/>
                <w:color w:val="231F20"/>
                <w:sz w:val="16"/>
                <w:szCs w:val="16"/>
              </w:rPr>
              <w:t xml:space="preserve"> </w:t>
            </w:r>
            <w:r w:rsidR="009D1A71" w:rsidRPr="0084714B">
              <w:rPr>
                <w:rFonts w:eastAsia="Times New Roman" w:cs="Arial"/>
                <w:color w:val="231F20"/>
                <w:sz w:val="16"/>
                <w:szCs w:val="16"/>
              </w:rPr>
              <w:t>t</w:t>
            </w:r>
            <w:r w:rsidR="009D1A71" w:rsidRPr="0033625C">
              <w:rPr>
                <w:rFonts w:eastAsia="Times New Roman" w:cs="Arial"/>
                <w:color w:val="231F20"/>
                <w:sz w:val="16"/>
                <w:szCs w:val="16"/>
              </w:rPr>
              <w:t>h</w:t>
            </w:r>
            <w:r w:rsidR="009D1A71" w:rsidRPr="0084714B">
              <w:rPr>
                <w:rFonts w:eastAsia="Times New Roman" w:cs="Arial"/>
                <w:color w:val="231F20"/>
                <w:sz w:val="16"/>
                <w:szCs w:val="16"/>
              </w:rPr>
              <w:t>e</w:t>
            </w:r>
            <w:r w:rsidR="009D1A71" w:rsidRPr="0033625C">
              <w:rPr>
                <w:rFonts w:eastAsia="Times New Roman" w:cs="Arial"/>
                <w:color w:val="231F20"/>
                <w:sz w:val="16"/>
                <w:szCs w:val="16"/>
              </w:rPr>
              <w:t xml:space="preserve"> </w:t>
            </w:r>
            <w:r w:rsidR="009D1A71" w:rsidRPr="0084714B">
              <w:rPr>
                <w:rFonts w:eastAsia="Times New Roman" w:cs="Arial"/>
                <w:color w:val="231F20"/>
                <w:sz w:val="16"/>
                <w:szCs w:val="16"/>
              </w:rPr>
              <w:t>co</w:t>
            </w:r>
            <w:r w:rsidR="009D1A71" w:rsidRPr="0033625C">
              <w:rPr>
                <w:rFonts w:eastAsia="Times New Roman" w:cs="Arial"/>
                <w:color w:val="231F20"/>
                <w:sz w:val="16"/>
                <w:szCs w:val="16"/>
              </w:rPr>
              <w:t>un</w:t>
            </w:r>
            <w:r w:rsidR="009D1A71" w:rsidRPr="0084714B">
              <w:rPr>
                <w:rFonts w:eastAsia="Times New Roman" w:cs="Arial"/>
                <w:color w:val="231F20"/>
                <w:sz w:val="16"/>
                <w:szCs w:val="16"/>
              </w:rPr>
              <w:t>ty</w:t>
            </w:r>
            <w:r w:rsidR="009D1A71" w:rsidRPr="0033625C">
              <w:rPr>
                <w:rFonts w:eastAsia="Times New Roman" w:cs="Arial"/>
                <w:color w:val="231F20"/>
                <w:sz w:val="16"/>
                <w:szCs w:val="16"/>
              </w:rPr>
              <w:t xml:space="preserve"> </w:t>
            </w:r>
            <w:r w:rsidR="009D1A71" w:rsidRPr="0084714B">
              <w:rPr>
                <w:rFonts w:eastAsia="Times New Roman" w:cs="Arial"/>
                <w:color w:val="231F20"/>
                <w:sz w:val="16"/>
                <w:szCs w:val="16"/>
              </w:rPr>
              <w:t>c</w:t>
            </w:r>
            <w:r w:rsidR="009D1A71" w:rsidRPr="0033625C">
              <w:rPr>
                <w:rFonts w:eastAsia="Times New Roman" w:cs="Arial"/>
                <w:color w:val="231F20"/>
                <w:sz w:val="16"/>
                <w:szCs w:val="16"/>
              </w:rPr>
              <w:t>le</w:t>
            </w:r>
            <w:r w:rsidR="009D1A71" w:rsidRPr="0084714B">
              <w:rPr>
                <w:rFonts w:eastAsia="Times New Roman" w:cs="Arial"/>
                <w:color w:val="231F20"/>
                <w:sz w:val="16"/>
                <w:szCs w:val="16"/>
              </w:rPr>
              <w:t>rk</w:t>
            </w:r>
            <w:r w:rsidR="009D1A71" w:rsidRPr="0033625C">
              <w:rPr>
                <w:rFonts w:eastAsia="Times New Roman" w:cs="Arial"/>
                <w:color w:val="231F20"/>
                <w:sz w:val="16"/>
                <w:szCs w:val="16"/>
              </w:rPr>
              <w:t xml:space="preserve"> o</w:t>
            </w:r>
            <w:r w:rsidR="009D1A71" w:rsidRPr="0084714B">
              <w:rPr>
                <w:rFonts w:eastAsia="Times New Roman" w:cs="Arial"/>
                <w:color w:val="231F20"/>
                <w:sz w:val="16"/>
                <w:szCs w:val="16"/>
              </w:rPr>
              <w:t>r</w:t>
            </w:r>
            <w:r w:rsidR="009D1A71" w:rsidRPr="0033625C">
              <w:rPr>
                <w:rFonts w:eastAsia="Times New Roman" w:cs="Arial"/>
                <w:color w:val="231F20"/>
                <w:sz w:val="16"/>
                <w:szCs w:val="16"/>
              </w:rPr>
              <w:t xml:space="preserve"> hi</w:t>
            </w:r>
            <w:r w:rsidR="009D1A71" w:rsidRPr="0084714B">
              <w:rPr>
                <w:rFonts w:eastAsia="Times New Roman" w:cs="Arial"/>
                <w:color w:val="231F20"/>
                <w:sz w:val="16"/>
                <w:szCs w:val="16"/>
              </w:rPr>
              <w:t>s</w:t>
            </w:r>
            <w:r w:rsidR="009D1A71" w:rsidRPr="0033625C">
              <w:rPr>
                <w:rFonts w:eastAsia="Times New Roman" w:cs="Arial"/>
                <w:color w:val="231F20"/>
                <w:sz w:val="16"/>
                <w:szCs w:val="16"/>
              </w:rPr>
              <w:t xml:space="preserve"> o</w:t>
            </w:r>
            <w:r w:rsidR="009D1A71" w:rsidRPr="0084714B">
              <w:rPr>
                <w:rFonts w:eastAsia="Times New Roman" w:cs="Arial"/>
                <w:color w:val="231F20"/>
                <w:sz w:val="16"/>
                <w:szCs w:val="16"/>
              </w:rPr>
              <w:t>r</w:t>
            </w:r>
            <w:r w:rsidR="009D1A71" w:rsidRPr="0033625C">
              <w:rPr>
                <w:rFonts w:eastAsia="Times New Roman" w:cs="Arial"/>
                <w:color w:val="231F20"/>
                <w:sz w:val="16"/>
                <w:szCs w:val="16"/>
              </w:rPr>
              <w:t xml:space="preserve"> he</w:t>
            </w:r>
            <w:r w:rsidR="009D1A71" w:rsidRPr="0084714B">
              <w:rPr>
                <w:rFonts w:eastAsia="Times New Roman" w:cs="Arial"/>
                <w:color w:val="231F20"/>
                <w:sz w:val="16"/>
                <w:szCs w:val="16"/>
              </w:rPr>
              <w:t>r</w:t>
            </w:r>
            <w:r w:rsidR="009D1A71" w:rsidRPr="0033625C">
              <w:rPr>
                <w:rFonts w:eastAsia="Times New Roman" w:cs="Arial"/>
                <w:color w:val="231F20"/>
                <w:sz w:val="16"/>
                <w:szCs w:val="16"/>
              </w:rPr>
              <w:t xml:space="preserve"> </w:t>
            </w:r>
            <w:r w:rsidR="009D1A71" w:rsidRPr="0084714B">
              <w:rPr>
                <w:rFonts w:eastAsia="Times New Roman" w:cs="Arial"/>
                <w:color w:val="231F20"/>
                <w:sz w:val="16"/>
                <w:szCs w:val="16"/>
              </w:rPr>
              <w:t>r</w:t>
            </w:r>
            <w:r w:rsidR="009D1A71" w:rsidRPr="0033625C">
              <w:rPr>
                <w:rFonts w:eastAsia="Times New Roman" w:cs="Arial"/>
                <w:color w:val="231F20"/>
                <w:sz w:val="16"/>
                <w:szCs w:val="16"/>
              </w:rPr>
              <w:t>ep</w:t>
            </w:r>
            <w:r w:rsidR="009D1A71" w:rsidRPr="0084714B">
              <w:rPr>
                <w:rFonts w:eastAsia="Times New Roman" w:cs="Arial"/>
                <w:color w:val="231F20"/>
                <w:sz w:val="16"/>
                <w:szCs w:val="16"/>
              </w:rPr>
              <w:t>r</w:t>
            </w:r>
            <w:r w:rsidR="009D1A71" w:rsidRPr="0033625C">
              <w:rPr>
                <w:rFonts w:eastAsia="Times New Roman" w:cs="Arial"/>
                <w:color w:val="231F20"/>
                <w:sz w:val="16"/>
                <w:szCs w:val="16"/>
              </w:rPr>
              <w:t>e</w:t>
            </w:r>
            <w:r w:rsidR="009D1A71" w:rsidRPr="0084714B">
              <w:rPr>
                <w:rFonts w:eastAsia="Times New Roman" w:cs="Arial"/>
                <w:color w:val="231F20"/>
                <w:sz w:val="16"/>
                <w:szCs w:val="16"/>
              </w:rPr>
              <w:t>s</w:t>
            </w:r>
            <w:r w:rsidR="009D1A71" w:rsidRPr="0033625C">
              <w:rPr>
                <w:rFonts w:eastAsia="Times New Roman" w:cs="Arial"/>
                <w:color w:val="231F20"/>
                <w:sz w:val="16"/>
                <w:szCs w:val="16"/>
              </w:rPr>
              <w:t>en</w:t>
            </w:r>
            <w:r w:rsidR="009D1A71" w:rsidRPr="0084714B">
              <w:rPr>
                <w:rFonts w:eastAsia="Times New Roman" w:cs="Arial"/>
                <w:color w:val="231F20"/>
                <w:sz w:val="16"/>
                <w:szCs w:val="16"/>
              </w:rPr>
              <w:t>t</w:t>
            </w:r>
            <w:r w:rsidR="009D1A71" w:rsidRPr="0033625C">
              <w:rPr>
                <w:rFonts w:eastAsia="Times New Roman" w:cs="Arial"/>
                <w:color w:val="231F20"/>
                <w:sz w:val="16"/>
                <w:szCs w:val="16"/>
              </w:rPr>
              <w:t>a</w:t>
            </w:r>
            <w:r w:rsidR="009D1A71" w:rsidRPr="0084714B">
              <w:rPr>
                <w:rFonts w:eastAsia="Times New Roman" w:cs="Arial"/>
                <w:color w:val="231F20"/>
                <w:sz w:val="16"/>
                <w:szCs w:val="16"/>
              </w:rPr>
              <w:t>t</w:t>
            </w:r>
            <w:r w:rsidR="009D1A71" w:rsidRPr="0033625C">
              <w:rPr>
                <w:rFonts w:eastAsia="Times New Roman" w:cs="Arial"/>
                <w:color w:val="231F20"/>
                <w:sz w:val="16"/>
                <w:szCs w:val="16"/>
              </w:rPr>
              <w:t>i</w:t>
            </w:r>
            <w:r w:rsidR="009D1A71" w:rsidRPr="0084714B">
              <w:rPr>
                <w:rFonts w:eastAsia="Times New Roman" w:cs="Arial"/>
                <w:color w:val="231F20"/>
                <w:sz w:val="16"/>
                <w:szCs w:val="16"/>
              </w:rPr>
              <w:t>v</w:t>
            </w:r>
            <w:r w:rsidR="009D1A71" w:rsidRPr="0033625C">
              <w:rPr>
                <w:rFonts w:eastAsia="Times New Roman" w:cs="Arial"/>
                <w:color w:val="231F20"/>
                <w:sz w:val="16"/>
                <w:szCs w:val="16"/>
              </w:rPr>
              <w:t>e</w:t>
            </w:r>
            <w:r w:rsidR="00B06FA3">
              <w:rPr>
                <w:rFonts w:eastAsia="Times New Roman" w:cs="Arial"/>
                <w:color w:val="231F20"/>
                <w:sz w:val="16"/>
                <w:szCs w:val="16"/>
              </w:rPr>
              <w:t xml:space="preserve">.  </w:t>
            </w:r>
            <w:r>
              <w:rPr>
                <w:rFonts w:eastAsia="Times New Roman" w:cs="Arial"/>
                <w:color w:val="231F20"/>
                <w:sz w:val="16"/>
                <w:szCs w:val="16"/>
              </w:rPr>
              <w:t xml:space="preserve">This does not apply </w:t>
            </w:r>
            <w:r w:rsidR="00E60679">
              <w:rPr>
                <w:rFonts w:eastAsia="Times New Roman" w:cs="Arial"/>
                <w:color w:val="231F20"/>
                <w:sz w:val="16"/>
                <w:szCs w:val="16"/>
              </w:rPr>
              <w:t xml:space="preserve">to </w:t>
            </w:r>
            <w:r w:rsidR="00E60679" w:rsidRPr="009D7F17">
              <w:rPr>
                <w:rFonts w:eastAsia="Times New Roman" w:cs="Arial"/>
                <w:b/>
                <w:color w:val="231F20"/>
                <w:sz w:val="16"/>
                <w:szCs w:val="16"/>
              </w:rPr>
              <w:t>renewal</w:t>
            </w:r>
            <w:r w:rsidR="00E60679">
              <w:rPr>
                <w:rFonts w:eastAsia="Times New Roman" w:cs="Arial"/>
                <w:color w:val="231F20"/>
                <w:sz w:val="16"/>
                <w:szCs w:val="16"/>
              </w:rPr>
              <w:t xml:space="preserve"> applications </w:t>
            </w:r>
            <w:r>
              <w:rPr>
                <w:rFonts w:eastAsia="Times New Roman" w:cs="Arial"/>
                <w:color w:val="231F20"/>
                <w:sz w:val="16"/>
                <w:szCs w:val="16"/>
              </w:rPr>
              <w:t>if the completed form will be submitted by mail or electronically.</w:t>
            </w:r>
          </w:p>
          <w:p w14:paraId="5AB38C33" w14:textId="77777777" w:rsidR="009D1A71" w:rsidRPr="0084714B" w:rsidRDefault="009D1A71" w:rsidP="0033625C">
            <w:pPr>
              <w:widowControl w:val="0"/>
              <w:kinsoku w:val="0"/>
              <w:overflowPunct w:val="0"/>
              <w:autoSpaceDE w:val="0"/>
              <w:autoSpaceDN w:val="0"/>
              <w:adjustRightInd w:val="0"/>
              <w:spacing w:before="80" w:after="40" w:line="240" w:lineRule="auto"/>
              <w:rPr>
                <w:rFonts w:eastAsia="Times New Roman" w:cs="Arial"/>
                <w:color w:val="231F20"/>
                <w:sz w:val="16"/>
                <w:szCs w:val="16"/>
              </w:rPr>
            </w:pPr>
            <w:r w:rsidRPr="0033625C">
              <w:rPr>
                <w:rFonts w:cs="Arial"/>
                <w:color w:val="231F20"/>
                <w:sz w:val="20"/>
                <w:szCs w:val="20"/>
              </w:rPr>
              <w:fldChar w:fldCharType="begin">
                <w:ffData>
                  <w:name w:val=""/>
                  <w:enabled/>
                  <w:calcOnExit w:val="0"/>
                  <w:textInput>
                    <w:maxLength w:val="5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c>
          <w:tcPr>
            <w:tcW w:w="1935" w:type="dxa"/>
            <w:gridSpan w:val="2"/>
          </w:tcPr>
          <w:p w14:paraId="35167724" w14:textId="77777777" w:rsidR="009D1A71" w:rsidRPr="0033625C" w:rsidRDefault="009D1A71" w:rsidP="009D1A71">
            <w:pPr>
              <w:widowControl w:val="0"/>
              <w:kinsoku w:val="0"/>
              <w:overflowPunct w:val="0"/>
              <w:autoSpaceDE w:val="0"/>
              <w:autoSpaceDN w:val="0"/>
              <w:adjustRightInd w:val="0"/>
              <w:spacing w:before="32" w:after="0" w:line="240" w:lineRule="auto"/>
              <w:ind w:left="-18"/>
              <w:rPr>
                <w:rFonts w:eastAsia="Times New Roman" w:cs="Arial"/>
                <w:color w:val="231F20"/>
                <w:sz w:val="16"/>
                <w:szCs w:val="16"/>
              </w:rPr>
            </w:pPr>
            <w:r w:rsidRPr="0033625C">
              <w:rPr>
                <w:rFonts w:eastAsia="Times New Roman" w:cs="Arial"/>
                <w:color w:val="231F20"/>
                <w:sz w:val="16"/>
                <w:szCs w:val="16"/>
              </w:rPr>
              <w:t>Date</w:t>
            </w:r>
          </w:p>
          <w:p w14:paraId="39E56829" w14:textId="77777777" w:rsidR="009D1A71" w:rsidRPr="0084714B" w:rsidRDefault="009D1A71" w:rsidP="009D7F17">
            <w:pPr>
              <w:widowControl w:val="0"/>
              <w:kinsoku w:val="0"/>
              <w:overflowPunct w:val="0"/>
              <w:autoSpaceDE w:val="0"/>
              <w:autoSpaceDN w:val="0"/>
              <w:adjustRightInd w:val="0"/>
              <w:spacing w:before="60" w:after="0" w:line="240" w:lineRule="auto"/>
              <w:rPr>
                <w:rFonts w:cs="Arial"/>
              </w:rPr>
            </w:pPr>
            <w:r w:rsidRPr="0033625C">
              <w:rPr>
                <w:rFonts w:cs="Arial"/>
                <w:color w:val="231F20"/>
                <w:sz w:val="20"/>
                <w:szCs w:val="20"/>
              </w:rPr>
              <w:fldChar w:fldCharType="begin">
                <w:ffData>
                  <w:name w:val=""/>
                  <w:enabled/>
                  <w:calcOnExit w:val="0"/>
                  <w:textInput>
                    <w:maxLength w:val="1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9D1A71" w:rsidRPr="0084714B" w14:paraId="055F9BE9" w14:textId="77777777" w:rsidTr="00481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1090"/>
        </w:trPr>
        <w:tc>
          <w:tcPr>
            <w:tcW w:w="8955" w:type="dxa"/>
            <w:tcBorders>
              <w:bottom w:val="single" w:sz="4" w:space="0" w:color="231F20"/>
            </w:tcBorders>
            <w:noWrap/>
            <w:tcMar>
              <w:left w:w="115" w:type="dxa"/>
              <w:right w:w="115" w:type="dxa"/>
            </w:tcMar>
          </w:tcPr>
          <w:p w14:paraId="2C28BD4D" w14:textId="77777777" w:rsidR="003C7B02" w:rsidRPr="0033625C" w:rsidRDefault="009D1A71" w:rsidP="009D1A71">
            <w:pPr>
              <w:widowControl w:val="0"/>
              <w:kinsoku w:val="0"/>
              <w:overflowPunct w:val="0"/>
              <w:autoSpaceDE w:val="0"/>
              <w:autoSpaceDN w:val="0"/>
              <w:adjustRightInd w:val="0"/>
              <w:spacing w:before="32" w:after="0" w:line="240" w:lineRule="auto"/>
              <w:rPr>
                <w:rFonts w:eastAsia="Times New Roman" w:cs="Arial"/>
                <w:b/>
                <w:color w:val="231F20"/>
                <w:sz w:val="16"/>
                <w:szCs w:val="16"/>
              </w:rPr>
            </w:pPr>
            <w:r w:rsidRPr="0033625C">
              <w:rPr>
                <w:rFonts w:eastAsia="Times New Roman" w:cs="Arial"/>
                <w:b/>
                <w:color w:val="231F20"/>
                <w:sz w:val="16"/>
                <w:szCs w:val="16"/>
              </w:rPr>
              <w:t>Witness’ Name, Title, and Signature</w:t>
            </w:r>
          </w:p>
          <w:p w14:paraId="31F2F523" w14:textId="77777777" w:rsidR="009D1A71" w:rsidRDefault="003C7B02" w:rsidP="009D1A71">
            <w:pPr>
              <w:widowControl w:val="0"/>
              <w:kinsoku w:val="0"/>
              <w:overflowPunct w:val="0"/>
              <w:autoSpaceDE w:val="0"/>
              <w:autoSpaceDN w:val="0"/>
              <w:adjustRightInd w:val="0"/>
              <w:spacing w:before="32" w:after="0" w:line="240" w:lineRule="auto"/>
              <w:rPr>
                <w:rFonts w:eastAsia="Times New Roman" w:cs="Arial"/>
                <w:color w:val="231F20"/>
                <w:sz w:val="16"/>
                <w:szCs w:val="16"/>
              </w:rPr>
            </w:pPr>
            <w:r>
              <w:rPr>
                <w:rFonts w:eastAsia="Times New Roman" w:cs="Arial"/>
                <w:color w:val="231F20"/>
                <w:sz w:val="16"/>
                <w:szCs w:val="16"/>
              </w:rPr>
              <w:t xml:space="preserve">If completing this form in person, the witness will be the </w:t>
            </w:r>
            <w:r w:rsidR="009D1A71" w:rsidRPr="0033625C">
              <w:rPr>
                <w:rFonts w:eastAsia="Times New Roman" w:cs="Arial"/>
                <w:color w:val="231F20"/>
                <w:sz w:val="16"/>
                <w:szCs w:val="16"/>
              </w:rPr>
              <w:t>Coun</w:t>
            </w:r>
            <w:r w:rsidR="009D1A71" w:rsidRPr="0084714B">
              <w:rPr>
                <w:rFonts w:eastAsia="Times New Roman" w:cs="Arial"/>
                <w:color w:val="231F20"/>
                <w:sz w:val="16"/>
                <w:szCs w:val="16"/>
              </w:rPr>
              <w:t>ty</w:t>
            </w:r>
            <w:r w:rsidR="009D1A71" w:rsidRPr="0033625C">
              <w:rPr>
                <w:rFonts w:eastAsia="Times New Roman" w:cs="Arial"/>
                <w:color w:val="231F20"/>
                <w:sz w:val="16"/>
                <w:szCs w:val="16"/>
              </w:rPr>
              <w:t xml:space="preserve"> </w:t>
            </w:r>
            <w:r w:rsidR="009D1A71" w:rsidRPr="0084714B">
              <w:rPr>
                <w:rFonts w:eastAsia="Times New Roman" w:cs="Arial"/>
                <w:color w:val="231F20"/>
                <w:sz w:val="16"/>
                <w:szCs w:val="16"/>
              </w:rPr>
              <w:t>C</w:t>
            </w:r>
            <w:r w:rsidR="009D1A71" w:rsidRPr="0033625C">
              <w:rPr>
                <w:rFonts w:eastAsia="Times New Roman" w:cs="Arial"/>
                <w:color w:val="231F20"/>
                <w:sz w:val="16"/>
                <w:szCs w:val="16"/>
              </w:rPr>
              <w:t>le</w:t>
            </w:r>
            <w:r w:rsidR="009D1A71" w:rsidRPr="0084714B">
              <w:rPr>
                <w:rFonts w:eastAsia="Times New Roman" w:cs="Arial"/>
                <w:color w:val="231F20"/>
                <w:sz w:val="16"/>
                <w:szCs w:val="16"/>
              </w:rPr>
              <w:t>rk</w:t>
            </w:r>
            <w:r w:rsidR="009D1A71" w:rsidRPr="0033625C">
              <w:rPr>
                <w:rFonts w:eastAsia="Times New Roman" w:cs="Arial"/>
                <w:color w:val="231F20"/>
                <w:sz w:val="16"/>
                <w:szCs w:val="16"/>
              </w:rPr>
              <w:t xml:space="preserve"> o</w:t>
            </w:r>
            <w:r w:rsidR="009D1A71" w:rsidRPr="0084714B">
              <w:rPr>
                <w:rFonts w:eastAsia="Times New Roman" w:cs="Arial"/>
                <w:color w:val="231F20"/>
                <w:sz w:val="16"/>
                <w:szCs w:val="16"/>
              </w:rPr>
              <w:t>r</w:t>
            </w:r>
            <w:r w:rsidR="009D1A71" w:rsidRPr="0033625C">
              <w:rPr>
                <w:rFonts w:eastAsia="Times New Roman" w:cs="Arial"/>
                <w:color w:val="231F20"/>
                <w:sz w:val="16"/>
                <w:szCs w:val="16"/>
              </w:rPr>
              <w:t xml:space="preserve"> </w:t>
            </w:r>
            <w:r w:rsidR="009D1A71" w:rsidRPr="0084714B">
              <w:rPr>
                <w:rFonts w:eastAsia="Times New Roman" w:cs="Arial"/>
                <w:color w:val="231F20"/>
                <w:sz w:val="16"/>
                <w:szCs w:val="16"/>
              </w:rPr>
              <w:t>R</w:t>
            </w:r>
            <w:r w:rsidR="009D1A71" w:rsidRPr="0033625C">
              <w:rPr>
                <w:rFonts w:eastAsia="Times New Roman" w:cs="Arial"/>
                <w:color w:val="231F20"/>
                <w:sz w:val="16"/>
                <w:szCs w:val="16"/>
              </w:rPr>
              <w:t>ep</w:t>
            </w:r>
            <w:r w:rsidR="009D1A71" w:rsidRPr="0084714B">
              <w:rPr>
                <w:rFonts w:eastAsia="Times New Roman" w:cs="Arial"/>
                <w:color w:val="231F20"/>
                <w:sz w:val="16"/>
                <w:szCs w:val="16"/>
              </w:rPr>
              <w:t>r</w:t>
            </w:r>
            <w:r w:rsidR="009D1A71" w:rsidRPr="0033625C">
              <w:rPr>
                <w:rFonts w:eastAsia="Times New Roman" w:cs="Arial"/>
                <w:color w:val="231F20"/>
                <w:sz w:val="16"/>
                <w:szCs w:val="16"/>
              </w:rPr>
              <w:t>e</w:t>
            </w:r>
            <w:r w:rsidR="009D1A71" w:rsidRPr="0084714B">
              <w:rPr>
                <w:rFonts w:eastAsia="Times New Roman" w:cs="Arial"/>
                <w:color w:val="231F20"/>
                <w:sz w:val="16"/>
                <w:szCs w:val="16"/>
              </w:rPr>
              <w:t>s</w:t>
            </w:r>
            <w:r w:rsidR="009D1A71" w:rsidRPr="0033625C">
              <w:rPr>
                <w:rFonts w:eastAsia="Times New Roman" w:cs="Arial"/>
                <w:color w:val="231F20"/>
                <w:sz w:val="16"/>
                <w:szCs w:val="16"/>
              </w:rPr>
              <w:t>en</w:t>
            </w:r>
            <w:r w:rsidR="009D1A71" w:rsidRPr="0084714B">
              <w:rPr>
                <w:rFonts w:eastAsia="Times New Roman" w:cs="Arial"/>
                <w:color w:val="231F20"/>
                <w:sz w:val="16"/>
                <w:szCs w:val="16"/>
              </w:rPr>
              <w:t>t</w:t>
            </w:r>
            <w:r w:rsidR="009D1A71" w:rsidRPr="0033625C">
              <w:rPr>
                <w:rFonts w:eastAsia="Times New Roman" w:cs="Arial"/>
                <w:color w:val="231F20"/>
                <w:sz w:val="16"/>
                <w:szCs w:val="16"/>
              </w:rPr>
              <w:t>a</w:t>
            </w:r>
            <w:r w:rsidR="009D1A71" w:rsidRPr="0084714B">
              <w:rPr>
                <w:rFonts w:eastAsia="Times New Roman" w:cs="Arial"/>
                <w:color w:val="231F20"/>
                <w:sz w:val="16"/>
                <w:szCs w:val="16"/>
              </w:rPr>
              <w:t>t</w:t>
            </w:r>
            <w:r w:rsidR="009D1A71" w:rsidRPr="0033625C">
              <w:rPr>
                <w:rFonts w:eastAsia="Times New Roman" w:cs="Arial"/>
                <w:color w:val="231F20"/>
                <w:sz w:val="16"/>
                <w:szCs w:val="16"/>
              </w:rPr>
              <w:t>i</w:t>
            </w:r>
            <w:r w:rsidR="009D1A71" w:rsidRPr="0084714B">
              <w:rPr>
                <w:rFonts w:eastAsia="Times New Roman" w:cs="Arial"/>
                <w:color w:val="231F20"/>
                <w:sz w:val="16"/>
                <w:szCs w:val="16"/>
              </w:rPr>
              <w:t>v</w:t>
            </w:r>
            <w:r w:rsidR="009D1A71" w:rsidRPr="0033625C">
              <w:rPr>
                <w:rFonts w:eastAsia="Times New Roman" w:cs="Arial"/>
                <w:color w:val="231F20"/>
                <w:sz w:val="16"/>
                <w:szCs w:val="16"/>
              </w:rPr>
              <w:t>e</w:t>
            </w:r>
            <w:r w:rsidR="00B06FA3">
              <w:rPr>
                <w:rFonts w:eastAsia="Times New Roman" w:cs="Arial"/>
                <w:color w:val="231F20"/>
                <w:sz w:val="16"/>
                <w:szCs w:val="16"/>
              </w:rPr>
              <w:t xml:space="preserve">.  </w:t>
            </w:r>
            <w:r>
              <w:rPr>
                <w:rFonts w:eastAsia="Times New Roman" w:cs="Arial"/>
                <w:color w:val="231F20"/>
                <w:sz w:val="16"/>
                <w:szCs w:val="16"/>
              </w:rPr>
              <w:t>A witness signature is not necessary</w:t>
            </w:r>
            <w:r w:rsidR="00732D54">
              <w:rPr>
                <w:rFonts w:eastAsia="Times New Roman" w:cs="Arial"/>
                <w:color w:val="231F20"/>
                <w:sz w:val="16"/>
                <w:szCs w:val="16"/>
              </w:rPr>
              <w:t xml:space="preserve"> for </w:t>
            </w:r>
            <w:r w:rsidR="00732D54" w:rsidRPr="009D7F17">
              <w:rPr>
                <w:rFonts w:eastAsia="Times New Roman" w:cs="Arial"/>
                <w:b/>
                <w:color w:val="231F20"/>
                <w:sz w:val="16"/>
                <w:szCs w:val="16"/>
              </w:rPr>
              <w:t>renewal</w:t>
            </w:r>
            <w:r w:rsidR="00732D54">
              <w:rPr>
                <w:rFonts w:eastAsia="Times New Roman" w:cs="Arial"/>
                <w:color w:val="231F20"/>
                <w:sz w:val="16"/>
                <w:szCs w:val="16"/>
              </w:rPr>
              <w:t xml:space="preserve"> applications</w:t>
            </w:r>
            <w:r>
              <w:rPr>
                <w:rFonts w:eastAsia="Times New Roman" w:cs="Arial"/>
                <w:color w:val="231F20"/>
                <w:sz w:val="16"/>
                <w:szCs w:val="16"/>
              </w:rPr>
              <w:t xml:space="preserve"> if the completed form will be submitted by mail or electronically.</w:t>
            </w:r>
          </w:p>
          <w:p w14:paraId="50B3021A" w14:textId="77777777" w:rsidR="009D1A71" w:rsidRPr="0084714B" w:rsidRDefault="009D1A71" w:rsidP="0033625C">
            <w:pPr>
              <w:widowControl w:val="0"/>
              <w:kinsoku w:val="0"/>
              <w:overflowPunct w:val="0"/>
              <w:autoSpaceDE w:val="0"/>
              <w:autoSpaceDN w:val="0"/>
              <w:adjustRightInd w:val="0"/>
              <w:spacing w:before="80" w:after="40" w:line="240" w:lineRule="auto"/>
              <w:rPr>
                <w:rFonts w:eastAsia="Times New Roman" w:cs="Arial"/>
                <w:color w:val="231F20"/>
                <w:sz w:val="16"/>
                <w:szCs w:val="16"/>
              </w:rPr>
            </w:pPr>
            <w:r w:rsidRPr="0033625C">
              <w:rPr>
                <w:rFonts w:cs="Arial"/>
                <w:noProof/>
                <w:color w:val="231F20"/>
                <w:sz w:val="20"/>
                <w:szCs w:val="20"/>
              </w:rPr>
              <w:fldChar w:fldCharType="begin">
                <w:ffData>
                  <w:name w:val=""/>
                  <w:enabled/>
                  <w:calcOnExit w:val="0"/>
                  <w:textInput>
                    <w:maxLength w:val="50"/>
                  </w:textInput>
                </w:ffData>
              </w:fldChar>
            </w:r>
            <w:r w:rsidRPr="0033625C">
              <w:rPr>
                <w:rFonts w:cs="Arial"/>
                <w:noProof/>
                <w:color w:val="231F20"/>
                <w:sz w:val="20"/>
                <w:szCs w:val="20"/>
              </w:rPr>
              <w:instrText xml:space="preserve"> FORMTEXT </w:instrText>
            </w:r>
            <w:r w:rsidRPr="0033625C">
              <w:rPr>
                <w:rFonts w:cs="Arial"/>
                <w:noProof/>
                <w:color w:val="231F20"/>
                <w:sz w:val="20"/>
                <w:szCs w:val="20"/>
              </w:rPr>
            </w:r>
            <w:r w:rsidRPr="0033625C">
              <w:rPr>
                <w:rFonts w:cs="Arial"/>
                <w:noProof/>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fldChar w:fldCharType="end"/>
            </w:r>
          </w:p>
        </w:tc>
        <w:tc>
          <w:tcPr>
            <w:tcW w:w="1935" w:type="dxa"/>
            <w:gridSpan w:val="2"/>
            <w:tcBorders>
              <w:bottom w:val="single" w:sz="4" w:space="0" w:color="231F20"/>
            </w:tcBorders>
          </w:tcPr>
          <w:p w14:paraId="7E6476BC" w14:textId="77777777" w:rsidR="009D1A71" w:rsidRPr="0033625C" w:rsidRDefault="009D1A71" w:rsidP="009D1A71">
            <w:pPr>
              <w:widowControl w:val="0"/>
              <w:kinsoku w:val="0"/>
              <w:overflowPunct w:val="0"/>
              <w:autoSpaceDE w:val="0"/>
              <w:autoSpaceDN w:val="0"/>
              <w:adjustRightInd w:val="0"/>
              <w:spacing w:before="32" w:after="0" w:line="240" w:lineRule="auto"/>
              <w:rPr>
                <w:rFonts w:eastAsia="Times New Roman" w:cs="Arial"/>
                <w:color w:val="231F20"/>
                <w:sz w:val="16"/>
                <w:szCs w:val="16"/>
              </w:rPr>
            </w:pPr>
            <w:r w:rsidRPr="0033625C">
              <w:rPr>
                <w:rFonts w:eastAsia="Times New Roman" w:cs="Arial"/>
                <w:color w:val="231F20"/>
                <w:sz w:val="16"/>
                <w:szCs w:val="16"/>
              </w:rPr>
              <w:t>Date</w:t>
            </w:r>
          </w:p>
          <w:p w14:paraId="6F2BFB96" w14:textId="77777777" w:rsidR="009D1A71" w:rsidRPr="0084714B" w:rsidRDefault="002F2325" w:rsidP="009D1A71">
            <w:pPr>
              <w:widowControl w:val="0"/>
              <w:kinsoku w:val="0"/>
              <w:overflowPunct w:val="0"/>
              <w:autoSpaceDE w:val="0"/>
              <w:autoSpaceDN w:val="0"/>
              <w:adjustRightInd w:val="0"/>
              <w:spacing w:before="32" w:after="0" w:line="240" w:lineRule="auto"/>
              <w:rPr>
                <w:rFonts w:eastAsia="Times New Roman" w:cs="Arial"/>
                <w:sz w:val="24"/>
              </w:rPr>
            </w:pPr>
            <w:r w:rsidRPr="0033625C">
              <w:rPr>
                <w:rFonts w:cs="Arial"/>
                <w:color w:val="231F20"/>
                <w:sz w:val="20"/>
                <w:szCs w:val="20"/>
              </w:rPr>
              <w:fldChar w:fldCharType="begin">
                <w:ffData>
                  <w:name w:val=""/>
                  <w:enabled/>
                  <w:calcOnExit w:val="0"/>
                  <w:textInput>
                    <w:maxLength w:val="10"/>
                  </w:textInput>
                </w:ffData>
              </w:fldChar>
            </w:r>
            <w:r w:rsidRPr="0033625C">
              <w:rPr>
                <w:rFonts w:cs="Arial"/>
                <w:color w:val="231F20"/>
                <w:sz w:val="20"/>
                <w:szCs w:val="20"/>
              </w:rPr>
              <w:instrText xml:space="preserve"> FORMTEXT </w:instrText>
            </w:r>
            <w:r w:rsidRPr="0033625C">
              <w:rPr>
                <w:rFonts w:cs="Arial"/>
                <w:color w:val="231F20"/>
                <w:sz w:val="20"/>
                <w:szCs w:val="20"/>
              </w:rPr>
            </w:r>
            <w:r w:rsidRPr="0033625C">
              <w:rPr>
                <w:rFonts w:cs="Arial"/>
                <w:color w:val="231F20"/>
                <w:sz w:val="20"/>
                <w:szCs w:val="20"/>
              </w:rPr>
              <w:fldChar w:fldCharType="separate"/>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noProof/>
                <w:color w:val="231F20"/>
                <w:sz w:val="20"/>
                <w:szCs w:val="20"/>
              </w:rPr>
              <w:t> </w:t>
            </w:r>
            <w:r w:rsidRPr="0033625C">
              <w:rPr>
                <w:rFonts w:cs="Arial"/>
                <w:color w:val="231F20"/>
                <w:sz w:val="20"/>
                <w:szCs w:val="20"/>
              </w:rPr>
              <w:fldChar w:fldCharType="end"/>
            </w:r>
          </w:p>
        </w:tc>
      </w:tr>
      <w:tr w:rsidR="009D1A71" w:rsidRPr="0084714B" w14:paraId="016DF7A0" w14:textId="77777777" w:rsidTr="00481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541"/>
        </w:trPr>
        <w:tc>
          <w:tcPr>
            <w:tcW w:w="10890" w:type="dxa"/>
            <w:gridSpan w:val="3"/>
            <w:tcBorders>
              <w:bottom w:val="single" w:sz="4" w:space="0" w:color="231F20"/>
            </w:tcBorders>
            <w:noWrap/>
            <w:tcMar>
              <w:left w:w="115" w:type="dxa"/>
              <w:right w:w="115" w:type="dxa"/>
            </w:tcMar>
            <w:vAlign w:val="center"/>
          </w:tcPr>
          <w:p w14:paraId="3FECFB35" w14:textId="35AB894D" w:rsidR="0052597E" w:rsidRPr="005A483C" w:rsidRDefault="00732D54" w:rsidP="005A483C">
            <w:pPr>
              <w:widowControl w:val="0"/>
              <w:kinsoku w:val="0"/>
              <w:overflowPunct w:val="0"/>
              <w:autoSpaceDE w:val="0"/>
              <w:autoSpaceDN w:val="0"/>
              <w:adjustRightInd w:val="0"/>
              <w:spacing w:before="40" w:after="40" w:line="240" w:lineRule="auto"/>
              <w:jc w:val="center"/>
              <w:rPr>
                <w:rFonts w:eastAsia="Times New Roman" w:cs="Arial"/>
                <w:b/>
                <w:bCs/>
                <w:color w:val="231F20"/>
                <w:sz w:val="16"/>
                <w:szCs w:val="16"/>
              </w:rPr>
            </w:pPr>
            <w:r>
              <w:rPr>
                <w:rFonts w:eastAsia="Times New Roman" w:cs="Arial"/>
                <w:b/>
                <w:bCs/>
                <w:color w:val="231F20"/>
                <w:sz w:val="16"/>
                <w:szCs w:val="16"/>
              </w:rPr>
              <w:t xml:space="preserve">When used </w:t>
            </w:r>
            <w:r w:rsidR="00FE3011">
              <w:rPr>
                <w:rFonts w:eastAsia="Times New Roman" w:cs="Arial"/>
                <w:b/>
                <w:bCs/>
                <w:color w:val="231F20"/>
                <w:sz w:val="16"/>
                <w:szCs w:val="16"/>
              </w:rPr>
              <w:t>as</w:t>
            </w:r>
            <w:r>
              <w:rPr>
                <w:rFonts w:eastAsia="Times New Roman" w:cs="Arial"/>
                <w:b/>
                <w:bCs/>
                <w:color w:val="231F20"/>
                <w:sz w:val="16"/>
                <w:szCs w:val="16"/>
              </w:rPr>
              <w:t xml:space="preserve"> a new application, r</w:t>
            </w:r>
            <w:r w:rsidR="009D1A71" w:rsidRPr="0033625C">
              <w:rPr>
                <w:rFonts w:eastAsia="Times New Roman" w:cs="Arial"/>
                <w:b/>
                <w:bCs/>
                <w:color w:val="231F20"/>
                <w:sz w:val="16"/>
                <w:szCs w:val="16"/>
              </w:rPr>
              <w:t>eturn the completed unsigned form and documentation of required training to the county clerk's office</w:t>
            </w:r>
            <w:r w:rsidR="00B06FA3" w:rsidRPr="0033625C">
              <w:rPr>
                <w:rFonts w:eastAsia="Times New Roman" w:cs="Arial"/>
                <w:b/>
                <w:bCs/>
                <w:color w:val="231F20"/>
                <w:sz w:val="16"/>
                <w:szCs w:val="16"/>
              </w:rPr>
              <w:t xml:space="preserve">.  </w:t>
            </w:r>
            <w:r w:rsidR="009D1A71" w:rsidRPr="0033625C">
              <w:rPr>
                <w:rFonts w:eastAsia="Times New Roman" w:cs="Arial"/>
                <w:b/>
                <w:bCs/>
                <w:color w:val="231F20"/>
                <w:sz w:val="16"/>
                <w:szCs w:val="16"/>
              </w:rPr>
              <w:t>A passport quality photograph must be submitted if a digital photograph is not on file with the Michigan Secretary of State.</w:t>
            </w:r>
          </w:p>
        </w:tc>
      </w:tr>
    </w:tbl>
    <w:p w14:paraId="4AEA64E6" w14:textId="7DA748E8" w:rsidR="00122D83" w:rsidRPr="00122D83" w:rsidRDefault="00122D83" w:rsidP="00122D83">
      <w:pPr>
        <w:tabs>
          <w:tab w:val="left" w:pos="1185"/>
        </w:tabs>
        <w:rPr>
          <w:sz w:val="4"/>
          <w:szCs w:val="4"/>
        </w:rPr>
      </w:pPr>
    </w:p>
    <w:sectPr w:rsidR="00122D83" w:rsidRPr="00122D83" w:rsidSect="00950FA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C526" w14:textId="77777777" w:rsidR="00F5532C" w:rsidRDefault="00F5532C" w:rsidP="0093516B">
      <w:pPr>
        <w:spacing w:after="0" w:line="240" w:lineRule="auto"/>
      </w:pPr>
      <w:r>
        <w:separator/>
      </w:r>
    </w:p>
  </w:endnote>
  <w:endnote w:type="continuationSeparator" w:id="0">
    <w:p w14:paraId="1247F3CB" w14:textId="77777777" w:rsidR="00F5532C" w:rsidRDefault="00F5532C" w:rsidP="0093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3E0F" w14:textId="77777777" w:rsidR="00950FA8" w:rsidRDefault="0095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77A8" w14:textId="77777777" w:rsidR="00950FA8" w:rsidRDefault="0095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56B" w14:textId="77777777" w:rsidR="00950FA8" w:rsidRDefault="0095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0D46" w14:textId="77777777" w:rsidR="00F5532C" w:rsidRDefault="00F5532C" w:rsidP="0093516B">
      <w:pPr>
        <w:spacing w:after="0" w:line="240" w:lineRule="auto"/>
      </w:pPr>
      <w:r>
        <w:separator/>
      </w:r>
    </w:p>
  </w:footnote>
  <w:footnote w:type="continuationSeparator" w:id="0">
    <w:p w14:paraId="45BDD89C" w14:textId="77777777" w:rsidR="00F5532C" w:rsidRDefault="00F5532C" w:rsidP="0093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B4F" w14:textId="77777777" w:rsidR="00950FA8" w:rsidRDefault="0095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EAB7" w14:textId="3ED21F10" w:rsidR="00E96E4D" w:rsidRPr="0071532F" w:rsidRDefault="00E96E4D" w:rsidP="008C258B">
    <w:pPr>
      <w:tabs>
        <w:tab w:val="left" w:pos="3704"/>
      </w:tabs>
      <w:autoSpaceDE w:val="0"/>
      <w:autoSpaceDN w:val="0"/>
      <w:adjustRightInd w:val="0"/>
      <w:spacing w:after="0" w:line="240" w:lineRule="auto"/>
      <w:rPr>
        <w:rFonts w:cs="Arial"/>
        <w:sz w:val="16"/>
        <w:szCs w:val="16"/>
      </w:rPr>
    </w:pPr>
    <w:r>
      <w:rPr>
        <w:rFonts w:cs="Arial"/>
        <w:sz w:val="16"/>
        <w:szCs w:val="16"/>
      </w:rPr>
      <w:t>RI-012</w:t>
    </w:r>
    <w:r w:rsidRPr="0071532F">
      <w:rPr>
        <w:rFonts w:cs="Arial"/>
        <w:sz w:val="16"/>
        <w:szCs w:val="16"/>
      </w:rPr>
      <w:t xml:space="preserve"> (</w:t>
    </w:r>
    <w:r w:rsidR="00E0661F">
      <w:rPr>
        <w:rFonts w:cs="Arial"/>
        <w:sz w:val="16"/>
        <w:szCs w:val="16"/>
      </w:rPr>
      <w:t>0</w:t>
    </w:r>
    <w:r w:rsidR="00961608">
      <w:rPr>
        <w:rFonts w:cs="Arial"/>
        <w:sz w:val="16"/>
        <w:szCs w:val="16"/>
      </w:rPr>
      <w:t>5</w:t>
    </w:r>
    <w:r w:rsidRPr="0071532F">
      <w:rPr>
        <w:rFonts w:cs="Arial"/>
        <w:sz w:val="16"/>
        <w:szCs w:val="16"/>
      </w:rPr>
      <w:t>/20</w:t>
    </w:r>
    <w:r w:rsidR="00961608">
      <w:rPr>
        <w:rFonts w:cs="Arial"/>
        <w:sz w:val="16"/>
        <w:szCs w:val="16"/>
      </w:rPr>
      <w:t>22)</w:t>
    </w:r>
  </w:p>
  <w:p w14:paraId="73D33908" w14:textId="77777777" w:rsidR="00E96E4D" w:rsidRPr="0071532F" w:rsidRDefault="002F2325" w:rsidP="008C258B">
    <w:pPr>
      <w:autoSpaceDE w:val="0"/>
      <w:autoSpaceDN w:val="0"/>
      <w:adjustRightInd w:val="0"/>
      <w:spacing w:after="0" w:line="240" w:lineRule="auto"/>
      <w:rPr>
        <w:rFonts w:cs="Arial"/>
        <w:sz w:val="16"/>
        <w:szCs w:val="16"/>
      </w:rPr>
    </w:pPr>
    <w:r>
      <w:rPr>
        <w:rFonts w:cs="Arial"/>
        <w:sz w:val="16"/>
        <w:szCs w:val="16"/>
      </w:rPr>
      <w:t>Michigan State Police</w:t>
    </w:r>
  </w:p>
  <w:p w14:paraId="093FDDD9" w14:textId="77777777" w:rsidR="00E96E4D" w:rsidRDefault="00E96E4D" w:rsidP="008C258B">
    <w:pPr>
      <w:spacing w:after="0" w:line="270" w:lineRule="auto"/>
      <w:ind w:right="-432"/>
      <w:rPr>
        <w:rFonts w:eastAsia="Arial" w:cs="Arial"/>
        <w:bCs/>
        <w:noProof/>
        <w:sz w:val="16"/>
        <w:szCs w:val="15"/>
      </w:rPr>
    </w:pPr>
    <w:r>
      <w:rPr>
        <w:rFonts w:eastAsia="Arial" w:cs="Arial"/>
        <w:sz w:val="16"/>
        <w:szCs w:val="15"/>
      </w:rPr>
      <w:t xml:space="preserve">Page </w:t>
    </w:r>
    <w:r w:rsidRPr="00C867DF">
      <w:rPr>
        <w:rFonts w:eastAsia="Arial" w:cs="Arial"/>
        <w:sz w:val="16"/>
        <w:szCs w:val="15"/>
      </w:rPr>
      <w:fldChar w:fldCharType="begin"/>
    </w:r>
    <w:r w:rsidRPr="00C867DF">
      <w:rPr>
        <w:rFonts w:eastAsia="Arial" w:cs="Arial"/>
        <w:sz w:val="16"/>
        <w:szCs w:val="15"/>
      </w:rPr>
      <w:instrText xml:space="preserve"> PAGE   \* MERGEFORMAT </w:instrText>
    </w:r>
    <w:r w:rsidRPr="00C867DF">
      <w:rPr>
        <w:rFonts w:eastAsia="Arial" w:cs="Arial"/>
        <w:sz w:val="16"/>
        <w:szCs w:val="15"/>
      </w:rPr>
      <w:fldChar w:fldCharType="separate"/>
    </w:r>
    <w:r w:rsidRPr="001606CE">
      <w:rPr>
        <w:rFonts w:eastAsia="Arial" w:cs="Arial"/>
        <w:bCs/>
        <w:noProof/>
        <w:sz w:val="16"/>
        <w:szCs w:val="15"/>
      </w:rPr>
      <w:t>7</w:t>
    </w:r>
    <w:r w:rsidRPr="00C867DF">
      <w:rPr>
        <w:rFonts w:eastAsia="Arial" w:cs="Arial"/>
        <w:bCs/>
        <w:noProof/>
        <w:sz w:val="16"/>
        <w:szCs w:val="15"/>
      </w:rPr>
      <w:fldChar w:fldCharType="end"/>
    </w:r>
    <w:r>
      <w:rPr>
        <w:rFonts w:eastAsia="Arial" w:cs="Arial"/>
        <w:bCs/>
        <w:noProof/>
        <w:sz w:val="16"/>
        <w:szCs w:val="15"/>
      </w:rPr>
      <w:t xml:space="preserve"> of 8</w:t>
    </w:r>
  </w:p>
  <w:p w14:paraId="722E7DB5" w14:textId="77777777" w:rsidR="00E96E4D" w:rsidRPr="00C867DF" w:rsidRDefault="00E96E4D" w:rsidP="008C258B">
    <w:pPr>
      <w:spacing w:after="0" w:line="270" w:lineRule="auto"/>
      <w:ind w:right="-432"/>
      <w:rPr>
        <w:rFonts w:eastAsia="Arial" w:cs="Arial"/>
        <w:sz w:val="16"/>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52E8" w14:textId="77777777" w:rsidR="00950FA8" w:rsidRDefault="009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266EC12"/>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numFmt w:val="bullet"/>
      <w:lvlText w:val="•"/>
      <w:lvlJc w:val="left"/>
      <w:pPr>
        <w:ind w:hanging="230"/>
      </w:pPr>
      <w:rPr>
        <w:rFonts w:ascii="Arial" w:hAnsi="Arial"/>
        <w:b w:val="0"/>
        <w:color w:val="231F20"/>
        <w:w w:val="17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val="0"/>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val="0"/>
        <w:color w:val="231F20"/>
        <w:w w:val="172"/>
        <w:sz w:val="16"/>
      </w:rPr>
    </w:lvl>
    <w:lvl w:ilvl="2">
      <w:numFmt w:val="bullet"/>
      <w:lvlText w:val="-"/>
      <w:lvlJc w:val="left"/>
      <w:pPr>
        <w:ind w:hanging="211"/>
      </w:pPr>
      <w:rPr>
        <w:rFonts w:ascii="Arial" w:hAnsi="Arial"/>
        <w:b w:val="0"/>
        <w:color w:val="231F20"/>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230"/>
      </w:pPr>
      <w:rPr>
        <w:rFonts w:ascii="Arial" w:hAnsi="Arial"/>
        <w:b w:val="0"/>
        <w:color w:val="231F20"/>
        <w:w w:val="172"/>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F146AE56"/>
    <w:lvl w:ilvl="0">
      <w:start w:val="1"/>
      <w:numFmt w:val="decimal"/>
      <w:lvlText w:val="%1."/>
      <w:lvlJc w:val="left"/>
      <w:pPr>
        <w:ind w:left="0" w:hanging="351"/>
      </w:pPr>
      <w:rPr>
        <w:rFonts w:ascii="Arial" w:hAnsi="Arial" w:cs="Arial" w:hint="default"/>
        <w:b w:val="0"/>
        <w:bCs w:val="0"/>
        <w:color w:val="231F20"/>
        <w:spacing w:val="-1"/>
        <w:sz w:val="18"/>
        <w:szCs w:val="18"/>
      </w:rPr>
    </w:lvl>
    <w:lvl w:ilvl="1">
      <w:numFmt w:val="bullet"/>
      <w:lvlText w:val="•"/>
      <w:lvlJc w:val="left"/>
      <w:pPr>
        <w:ind w:left="0" w:hanging="230"/>
      </w:pPr>
      <w:rPr>
        <w:rFonts w:ascii="Arial" w:hAnsi="Arial" w:hint="default"/>
        <w:b/>
        <w:color w:val="231F20"/>
        <w:w w:val="172"/>
        <w:sz w:val="16"/>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1" w15:restartNumberingAfterBreak="0">
    <w:nsid w:val="0000040D"/>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35A4339"/>
    <w:multiLevelType w:val="hybridMultilevel"/>
    <w:tmpl w:val="26B08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64440F"/>
    <w:multiLevelType w:val="multilevel"/>
    <w:tmpl w:val="00000889"/>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7CE074B"/>
    <w:multiLevelType w:val="hybridMultilevel"/>
    <w:tmpl w:val="FD9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6786B"/>
    <w:multiLevelType w:val="multilevel"/>
    <w:tmpl w:val="0000088F"/>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A18611F"/>
    <w:multiLevelType w:val="hybridMultilevel"/>
    <w:tmpl w:val="8316434C"/>
    <w:lvl w:ilvl="0" w:tplc="22D492F0">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AEF17A1"/>
    <w:multiLevelType w:val="multilevel"/>
    <w:tmpl w:val="B99E518A"/>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start w:val="1"/>
      <w:numFmt w:val="bullet"/>
      <w:lvlText w:val=""/>
      <w:lvlJc w:val="left"/>
      <w:pPr>
        <w:ind w:hanging="230"/>
      </w:pPr>
      <w:rPr>
        <w:rFonts w:ascii="Symbol" w:hAnsi="Symbol" w:hint="default"/>
        <w:b w:val="0"/>
        <w:color w:val="231F20"/>
        <w:w w:val="100"/>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B39307E"/>
    <w:multiLevelType w:val="hybridMultilevel"/>
    <w:tmpl w:val="31A86924"/>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407290"/>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DEE262A"/>
    <w:multiLevelType w:val="hybridMultilevel"/>
    <w:tmpl w:val="B6186312"/>
    <w:lvl w:ilvl="0" w:tplc="04090001">
      <w:start w:val="1"/>
      <w:numFmt w:val="bullet"/>
      <w:lvlText w:val=""/>
      <w:lvlJc w:val="left"/>
      <w:pPr>
        <w:ind w:left="918" w:hanging="360"/>
      </w:pPr>
      <w:rPr>
        <w:rFonts w:ascii="Symbol" w:hAnsi="Symbol" w:hint="default"/>
      </w:rPr>
    </w:lvl>
    <w:lvl w:ilvl="1" w:tplc="04090003">
      <w:start w:val="1"/>
      <w:numFmt w:val="bullet"/>
      <w:lvlText w:val="o"/>
      <w:lvlJc w:val="left"/>
      <w:pPr>
        <w:ind w:left="1638" w:hanging="360"/>
      </w:pPr>
      <w:rPr>
        <w:rFonts w:ascii="Courier New" w:hAnsi="Courier New" w:cs="Courier New" w:hint="default"/>
      </w:rPr>
    </w:lvl>
    <w:lvl w:ilvl="2" w:tplc="04090005">
      <w:start w:val="1"/>
      <w:numFmt w:val="bullet"/>
      <w:lvlText w:val=""/>
      <w:lvlJc w:val="left"/>
      <w:pPr>
        <w:ind w:left="2358" w:hanging="360"/>
      </w:pPr>
      <w:rPr>
        <w:rFonts w:ascii="Wingdings" w:hAnsi="Wingdings" w:hint="default"/>
      </w:rPr>
    </w:lvl>
    <w:lvl w:ilvl="3" w:tplc="0409000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1" w15:restartNumberingAfterBreak="0">
    <w:nsid w:val="0EE068A6"/>
    <w:multiLevelType w:val="hybridMultilevel"/>
    <w:tmpl w:val="FE5E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F862C9"/>
    <w:multiLevelType w:val="multilevel"/>
    <w:tmpl w:val="9266EC12"/>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numFmt w:val="bullet"/>
      <w:lvlText w:val="•"/>
      <w:lvlJc w:val="left"/>
      <w:pPr>
        <w:ind w:hanging="230"/>
      </w:pPr>
      <w:rPr>
        <w:rFonts w:ascii="Arial" w:hAnsi="Arial"/>
        <w:b w:val="0"/>
        <w:color w:val="231F20"/>
        <w:w w:val="17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13BA7370"/>
    <w:multiLevelType w:val="hybridMultilevel"/>
    <w:tmpl w:val="39E6A1B0"/>
    <w:lvl w:ilvl="0" w:tplc="EEC81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336290"/>
    <w:multiLevelType w:val="hybridMultilevel"/>
    <w:tmpl w:val="BDA4EB0E"/>
    <w:lvl w:ilvl="0" w:tplc="C0309F2A">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19D25487"/>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1AF56ABD"/>
    <w:multiLevelType w:val="hybridMultilevel"/>
    <w:tmpl w:val="D660B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8B5997"/>
    <w:multiLevelType w:val="multilevel"/>
    <w:tmpl w:val="0000088E"/>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29E01F44"/>
    <w:multiLevelType w:val="hybridMultilevel"/>
    <w:tmpl w:val="B946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91A10"/>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4E661DD"/>
    <w:multiLevelType w:val="hybridMultilevel"/>
    <w:tmpl w:val="59EC4642"/>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ED2478"/>
    <w:multiLevelType w:val="hybridMultilevel"/>
    <w:tmpl w:val="9A4C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442880"/>
    <w:multiLevelType w:val="hybridMultilevel"/>
    <w:tmpl w:val="CC1A9D40"/>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C45BFC"/>
    <w:multiLevelType w:val="hybridMultilevel"/>
    <w:tmpl w:val="225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B0E1A"/>
    <w:multiLevelType w:val="multilevel"/>
    <w:tmpl w:val="6F66FD48"/>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start w:val="1"/>
      <w:numFmt w:val="bullet"/>
      <w:lvlText w:val=""/>
      <w:lvlJc w:val="left"/>
      <w:pPr>
        <w:ind w:hanging="230"/>
      </w:pPr>
      <w:rPr>
        <w:rFonts w:ascii="Symbol" w:hAnsi="Symbol" w:hint="default"/>
        <w:b w:val="0"/>
        <w:color w:val="231F20"/>
        <w:w w:val="100"/>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501E5E4F"/>
    <w:multiLevelType w:val="hybridMultilevel"/>
    <w:tmpl w:val="A31E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882CD9"/>
    <w:multiLevelType w:val="multilevel"/>
    <w:tmpl w:val="2B28ED00"/>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7" w15:restartNumberingAfterBreak="0">
    <w:nsid w:val="57435BC6"/>
    <w:multiLevelType w:val="multilevel"/>
    <w:tmpl w:val="9266EC12"/>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numFmt w:val="bullet"/>
      <w:lvlText w:val="•"/>
      <w:lvlJc w:val="left"/>
      <w:pPr>
        <w:ind w:hanging="230"/>
      </w:pPr>
      <w:rPr>
        <w:rFonts w:ascii="Arial" w:hAnsi="Arial"/>
        <w:b w:val="0"/>
        <w:color w:val="231F20"/>
        <w:w w:val="17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595260C5"/>
    <w:multiLevelType w:val="multilevel"/>
    <w:tmpl w:val="9266EC12"/>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numFmt w:val="bullet"/>
      <w:lvlText w:val="•"/>
      <w:lvlJc w:val="left"/>
      <w:pPr>
        <w:ind w:hanging="230"/>
      </w:pPr>
      <w:rPr>
        <w:rFonts w:ascii="Arial" w:hAnsi="Arial"/>
        <w:b w:val="0"/>
        <w:color w:val="231F20"/>
        <w:w w:val="17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59A271EF"/>
    <w:multiLevelType w:val="multilevel"/>
    <w:tmpl w:val="22F6AFDA"/>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0" w15:restartNumberingAfterBreak="0">
    <w:nsid w:val="5BA75373"/>
    <w:multiLevelType w:val="hybridMultilevel"/>
    <w:tmpl w:val="2EDAD1BC"/>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0E33F1"/>
    <w:multiLevelType w:val="hybridMultilevel"/>
    <w:tmpl w:val="B8F8A054"/>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FF44C7"/>
    <w:multiLevelType w:val="hybridMultilevel"/>
    <w:tmpl w:val="7AEA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C17683"/>
    <w:multiLevelType w:val="hybridMultilevel"/>
    <w:tmpl w:val="A8F8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B28F6"/>
    <w:multiLevelType w:val="multilevel"/>
    <w:tmpl w:val="0694956C"/>
    <w:lvl w:ilvl="0">
      <w:start w:val="1"/>
      <w:numFmt w:val="decimal"/>
      <w:lvlText w:val="%1."/>
      <w:lvlJc w:val="left"/>
      <w:pPr>
        <w:ind w:left="351" w:hanging="351"/>
      </w:pPr>
      <w:rPr>
        <w:rFonts w:ascii="Arial" w:hAnsi="Arial" w:cs="Arial" w:hint="default"/>
        <w:b w:val="0"/>
        <w:bCs w:val="0"/>
        <w:color w:val="231F20"/>
        <w:spacing w:val="-1"/>
        <w:sz w:val="18"/>
        <w:szCs w:val="18"/>
      </w:rPr>
    </w:lvl>
    <w:lvl w:ilvl="1">
      <w:start w:val="1"/>
      <w:numFmt w:val="lowerRoman"/>
      <w:lvlText w:val="(%2)"/>
      <w:lvlJc w:val="left"/>
      <w:pPr>
        <w:ind w:left="351" w:hanging="367"/>
      </w:pPr>
      <w:rPr>
        <w:rFonts w:ascii="Arial" w:hAnsi="Arial" w:cs="Arial" w:hint="default"/>
        <w:b w:val="0"/>
        <w:bCs w:val="0"/>
        <w:color w:val="231F20"/>
        <w:spacing w:val="-1"/>
        <w:sz w:val="20"/>
        <w:szCs w:val="20"/>
      </w:rPr>
    </w:lvl>
    <w:lvl w:ilvl="2">
      <w:numFmt w:val="bullet"/>
      <w:lvlText w:val="•"/>
      <w:lvlJc w:val="left"/>
      <w:pPr>
        <w:ind w:left="351" w:firstLine="0"/>
      </w:pPr>
      <w:rPr>
        <w:rFonts w:hint="default"/>
      </w:rPr>
    </w:lvl>
    <w:lvl w:ilvl="3">
      <w:numFmt w:val="bullet"/>
      <w:lvlText w:val="•"/>
      <w:lvlJc w:val="left"/>
      <w:pPr>
        <w:ind w:left="351" w:firstLine="0"/>
      </w:pPr>
      <w:rPr>
        <w:rFonts w:hint="default"/>
      </w:rPr>
    </w:lvl>
    <w:lvl w:ilvl="4">
      <w:numFmt w:val="bullet"/>
      <w:lvlText w:val="•"/>
      <w:lvlJc w:val="left"/>
      <w:pPr>
        <w:ind w:left="351" w:firstLine="0"/>
      </w:pPr>
      <w:rPr>
        <w:rFonts w:hint="default"/>
      </w:rPr>
    </w:lvl>
    <w:lvl w:ilvl="5">
      <w:numFmt w:val="bullet"/>
      <w:lvlText w:val="•"/>
      <w:lvlJc w:val="left"/>
      <w:pPr>
        <w:ind w:left="351" w:firstLine="0"/>
      </w:pPr>
      <w:rPr>
        <w:rFonts w:hint="default"/>
      </w:rPr>
    </w:lvl>
    <w:lvl w:ilvl="6">
      <w:numFmt w:val="bullet"/>
      <w:lvlText w:val="•"/>
      <w:lvlJc w:val="left"/>
      <w:pPr>
        <w:ind w:left="351" w:firstLine="0"/>
      </w:pPr>
      <w:rPr>
        <w:rFonts w:hint="default"/>
      </w:rPr>
    </w:lvl>
    <w:lvl w:ilvl="7">
      <w:numFmt w:val="bullet"/>
      <w:lvlText w:val="•"/>
      <w:lvlJc w:val="left"/>
      <w:pPr>
        <w:ind w:left="351" w:firstLine="0"/>
      </w:pPr>
      <w:rPr>
        <w:rFonts w:hint="default"/>
      </w:rPr>
    </w:lvl>
    <w:lvl w:ilvl="8">
      <w:numFmt w:val="bullet"/>
      <w:lvlText w:val="•"/>
      <w:lvlJc w:val="left"/>
      <w:pPr>
        <w:ind w:left="351" w:firstLine="0"/>
      </w:pPr>
      <w:rPr>
        <w:rFonts w:hint="default"/>
      </w:rPr>
    </w:lvl>
  </w:abstractNum>
  <w:abstractNum w:abstractNumId="45" w15:restartNumberingAfterBreak="0">
    <w:nsid w:val="6D854B73"/>
    <w:multiLevelType w:val="multilevel"/>
    <w:tmpl w:val="F022E6E8"/>
    <w:lvl w:ilvl="0">
      <w:start w:val="1"/>
      <w:numFmt w:val="decimal"/>
      <w:lvlText w:val="%1."/>
      <w:lvlJc w:val="left"/>
      <w:pPr>
        <w:ind w:left="0" w:hanging="351"/>
      </w:pPr>
      <w:rPr>
        <w:rFonts w:ascii="Arial" w:hAnsi="Arial" w:cs="Arial" w:hint="default"/>
        <w:b w:val="0"/>
        <w:bCs w:val="0"/>
        <w:color w:val="231F20"/>
        <w:spacing w:val="-1"/>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6" w15:restartNumberingAfterBreak="0">
    <w:nsid w:val="6FE91B11"/>
    <w:multiLevelType w:val="multilevel"/>
    <w:tmpl w:val="395E30E8"/>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start w:val="1"/>
      <w:numFmt w:val="bullet"/>
      <w:lvlText w:val=""/>
      <w:lvlJc w:val="left"/>
      <w:pPr>
        <w:ind w:hanging="230"/>
      </w:pPr>
      <w:rPr>
        <w:rFonts w:ascii="Symbol" w:hAnsi="Symbol" w:hint="default"/>
        <w:b w:val="0"/>
        <w:color w:val="231F20"/>
        <w:w w:val="172"/>
        <w:sz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70A36D2B"/>
    <w:multiLevelType w:val="hybridMultilevel"/>
    <w:tmpl w:val="86DAFF54"/>
    <w:lvl w:ilvl="0" w:tplc="FF2AA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FA282A"/>
    <w:multiLevelType w:val="hybridMultilevel"/>
    <w:tmpl w:val="3AD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6F765A"/>
    <w:multiLevelType w:val="hybridMultilevel"/>
    <w:tmpl w:val="DD882E8E"/>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E51E65"/>
    <w:multiLevelType w:val="hybridMultilevel"/>
    <w:tmpl w:val="B946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6E0F96"/>
    <w:multiLevelType w:val="multilevel"/>
    <w:tmpl w:val="24DEDA30"/>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2" w15:restartNumberingAfterBreak="0">
    <w:nsid w:val="78260AE5"/>
    <w:multiLevelType w:val="multilevel"/>
    <w:tmpl w:val="B6D834B8"/>
    <w:lvl w:ilvl="0">
      <w:start w:val="1"/>
      <w:numFmt w:val="decimal"/>
      <w:lvlText w:val="%1."/>
      <w:lvlJc w:val="left"/>
      <w:pPr>
        <w:ind w:left="499" w:hanging="351"/>
      </w:pPr>
      <w:rPr>
        <w:rFonts w:ascii="Arial" w:hAnsi="Arial" w:cs="Arial" w:hint="default"/>
        <w:b w:val="0"/>
        <w:bCs w:val="0"/>
        <w:color w:val="231F20"/>
        <w:spacing w:val="-1"/>
        <w:sz w:val="18"/>
        <w:szCs w:val="18"/>
      </w:rPr>
    </w:lvl>
    <w:lvl w:ilvl="1">
      <w:start w:val="1"/>
      <w:numFmt w:val="lowerRoman"/>
      <w:lvlText w:val="(%2)"/>
      <w:lvlJc w:val="left"/>
      <w:pPr>
        <w:ind w:left="499" w:hanging="367"/>
      </w:pPr>
      <w:rPr>
        <w:rFonts w:ascii="Arial" w:hAnsi="Arial" w:cs="Arial" w:hint="default"/>
        <w:b w:val="0"/>
        <w:bCs w:val="0"/>
        <w:color w:val="231F20"/>
        <w:spacing w:val="-1"/>
        <w:sz w:val="20"/>
        <w:szCs w:val="20"/>
      </w:rPr>
    </w:lvl>
    <w:lvl w:ilvl="2">
      <w:numFmt w:val="bullet"/>
      <w:lvlText w:val="•"/>
      <w:lvlJc w:val="left"/>
      <w:pPr>
        <w:ind w:left="499" w:firstLine="0"/>
      </w:pPr>
      <w:rPr>
        <w:rFonts w:hint="default"/>
      </w:rPr>
    </w:lvl>
    <w:lvl w:ilvl="3">
      <w:numFmt w:val="bullet"/>
      <w:lvlText w:val="•"/>
      <w:lvlJc w:val="left"/>
      <w:pPr>
        <w:ind w:left="499" w:firstLine="0"/>
      </w:pPr>
      <w:rPr>
        <w:rFonts w:hint="default"/>
      </w:rPr>
    </w:lvl>
    <w:lvl w:ilvl="4">
      <w:numFmt w:val="bullet"/>
      <w:lvlText w:val="•"/>
      <w:lvlJc w:val="left"/>
      <w:pPr>
        <w:ind w:left="499" w:firstLine="0"/>
      </w:pPr>
      <w:rPr>
        <w:rFonts w:hint="default"/>
      </w:rPr>
    </w:lvl>
    <w:lvl w:ilvl="5">
      <w:numFmt w:val="bullet"/>
      <w:lvlText w:val="•"/>
      <w:lvlJc w:val="left"/>
      <w:pPr>
        <w:ind w:left="499" w:firstLine="0"/>
      </w:pPr>
      <w:rPr>
        <w:rFonts w:hint="default"/>
      </w:rPr>
    </w:lvl>
    <w:lvl w:ilvl="6">
      <w:numFmt w:val="bullet"/>
      <w:lvlText w:val="•"/>
      <w:lvlJc w:val="left"/>
      <w:pPr>
        <w:ind w:left="499" w:firstLine="0"/>
      </w:pPr>
      <w:rPr>
        <w:rFonts w:hint="default"/>
      </w:rPr>
    </w:lvl>
    <w:lvl w:ilvl="7">
      <w:numFmt w:val="bullet"/>
      <w:lvlText w:val="•"/>
      <w:lvlJc w:val="left"/>
      <w:pPr>
        <w:ind w:left="499" w:firstLine="0"/>
      </w:pPr>
      <w:rPr>
        <w:rFonts w:hint="default"/>
      </w:rPr>
    </w:lvl>
    <w:lvl w:ilvl="8">
      <w:numFmt w:val="bullet"/>
      <w:lvlText w:val="•"/>
      <w:lvlJc w:val="left"/>
      <w:pPr>
        <w:ind w:left="499" w:firstLine="0"/>
      </w:pPr>
      <w:rPr>
        <w:rFonts w:hint="default"/>
      </w:rPr>
    </w:lvl>
  </w:abstractNum>
  <w:abstractNum w:abstractNumId="53" w15:restartNumberingAfterBreak="0">
    <w:nsid w:val="7A945FFC"/>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2076470070">
    <w:abstractNumId w:val="11"/>
  </w:num>
  <w:num w:numId="2" w16cid:durableId="324624950">
    <w:abstractNumId w:val="10"/>
  </w:num>
  <w:num w:numId="3" w16cid:durableId="1683358820">
    <w:abstractNumId w:val="9"/>
  </w:num>
  <w:num w:numId="4" w16cid:durableId="451023273">
    <w:abstractNumId w:val="8"/>
  </w:num>
  <w:num w:numId="5" w16cid:durableId="1682705068">
    <w:abstractNumId w:val="7"/>
  </w:num>
  <w:num w:numId="6" w16cid:durableId="719286569">
    <w:abstractNumId w:val="6"/>
  </w:num>
  <w:num w:numId="7" w16cid:durableId="964311500">
    <w:abstractNumId w:val="5"/>
  </w:num>
  <w:num w:numId="8" w16cid:durableId="1245411263">
    <w:abstractNumId w:val="4"/>
  </w:num>
  <w:num w:numId="9" w16cid:durableId="1992101351">
    <w:abstractNumId w:val="3"/>
  </w:num>
  <w:num w:numId="10" w16cid:durableId="2046099705">
    <w:abstractNumId w:val="2"/>
  </w:num>
  <w:num w:numId="11" w16cid:durableId="48110335">
    <w:abstractNumId w:val="1"/>
  </w:num>
  <w:num w:numId="12" w16cid:durableId="631639136">
    <w:abstractNumId w:val="0"/>
  </w:num>
  <w:num w:numId="13" w16cid:durableId="808523450">
    <w:abstractNumId w:val="16"/>
  </w:num>
  <w:num w:numId="14" w16cid:durableId="104421718">
    <w:abstractNumId w:val="32"/>
  </w:num>
  <w:num w:numId="15" w16cid:durableId="1430544664">
    <w:abstractNumId w:val="40"/>
  </w:num>
  <w:num w:numId="16" w16cid:durableId="313996899">
    <w:abstractNumId w:val="18"/>
  </w:num>
  <w:num w:numId="17" w16cid:durableId="1888684065">
    <w:abstractNumId w:val="30"/>
  </w:num>
  <w:num w:numId="18" w16cid:durableId="1244223737">
    <w:abstractNumId w:val="41"/>
  </w:num>
  <w:num w:numId="19" w16cid:durableId="1989432086">
    <w:abstractNumId w:val="49"/>
  </w:num>
  <w:num w:numId="20" w16cid:durableId="1630472736">
    <w:abstractNumId w:val="13"/>
  </w:num>
  <w:num w:numId="21" w16cid:durableId="1479106292">
    <w:abstractNumId w:val="19"/>
  </w:num>
  <w:num w:numId="22" w16cid:durableId="680549568">
    <w:abstractNumId w:val="25"/>
  </w:num>
  <w:num w:numId="23" w16cid:durableId="1536120442">
    <w:abstractNumId w:val="45"/>
  </w:num>
  <w:num w:numId="24" w16cid:durableId="196703466">
    <w:abstractNumId w:val="29"/>
  </w:num>
  <w:num w:numId="25" w16cid:durableId="1249460020">
    <w:abstractNumId w:val="52"/>
  </w:num>
  <w:num w:numId="26" w16cid:durableId="1706982104">
    <w:abstractNumId w:val="36"/>
  </w:num>
  <w:num w:numId="27" w16cid:durableId="703485629">
    <w:abstractNumId w:val="39"/>
  </w:num>
  <w:num w:numId="28" w16cid:durableId="1089084193">
    <w:abstractNumId w:val="51"/>
  </w:num>
  <w:num w:numId="29" w16cid:durableId="938295437">
    <w:abstractNumId w:val="53"/>
  </w:num>
  <w:num w:numId="30" w16cid:durableId="2089106721">
    <w:abstractNumId w:val="44"/>
  </w:num>
  <w:num w:numId="31" w16cid:durableId="1231884198">
    <w:abstractNumId w:val="15"/>
  </w:num>
  <w:num w:numId="32" w16cid:durableId="28193119">
    <w:abstractNumId w:val="27"/>
  </w:num>
  <w:num w:numId="33" w16cid:durableId="1699044912">
    <w:abstractNumId w:val="23"/>
  </w:num>
  <w:num w:numId="34" w16cid:durableId="610550708">
    <w:abstractNumId w:val="20"/>
  </w:num>
  <w:num w:numId="35" w16cid:durableId="855734168">
    <w:abstractNumId w:val="48"/>
  </w:num>
  <w:num w:numId="36" w16cid:durableId="1191600622">
    <w:abstractNumId w:val="47"/>
  </w:num>
  <w:num w:numId="37" w16cid:durableId="1023751154">
    <w:abstractNumId w:val="14"/>
  </w:num>
  <w:num w:numId="38" w16cid:durableId="177888860">
    <w:abstractNumId w:val="24"/>
  </w:num>
  <w:num w:numId="39" w16cid:durableId="1605572914">
    <w:abstractNumId w:val="35"/>
  </w:num>
  <w:num w:numId="40" w16cid:durableId="1327971904">
    <w:abstractNumId w:val="17"/>
  </w:num>
  <w:num w:numId="41" w16cid:durableId="967005459">
    <w:abstractNumId w:val="46"/>
  </w:num>
  <w:num w:numId="42" w16cid:durableId="727342610">
    <w:abstractNumId w:val="34"/>
  </w:num>
  <w:num w:numId="43" w16cid:durableId="1081102429">
    <w:abstractNumId w:val="37"/>
  </w:num>
  <w:num w:numId="44" w16cid:durableId="255360744">
    <w:abstractNumId w:val="38"/>
  </w:num>
  <w:num w:numId="45" w16cid:durableId="1912999434">
    <w:abstractNumId w:val="21"/>
  </w:num>
  <w:num w:numId="46" w16cid:durableId="912541179">
    <w:abstractNumId w:val="43"/>
  </w:num>
  <w:num w:numId="47" w16cid:durableId="747386410">
    <w:abstractNumId w:val="42"/>
  </w:num>
  <w:num w:numId="48" w16cid:durableId="720441308">
    <w:abstractNumId w:val="31"/>
  </w:num>
  <w:num w:numId="49" w16cid:durableId="794248716">
    <w:abstractNumId w:val="26"/>
  </w:num>
  <w:num w:numId="50" w16cid:durableId="146895324">
    <w:abstractNumId w:val="22"/>
  </w:num>
  <w:num w:numId="51" w16cid:durableId="819224919">
    <w:abstractNumId w:val="28"/>
  </w:num>
  <w:num w:numId="52" w16cid:durableId="111286307">
    <w:abstractNumId w:val="50"/>
  </w:num>
  <w:num w:numId="53" w16cid:durableId="916791218">
    <w:abstractNumId w:val="33"/>
  </w:num>
  <w:num w:numId="54" w16cid:durableId="210711860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US" w:vendorID="64" w:dllVersion="0" w:nlCheck="1" w:checkStyle="0"/>
  <w:proofState w:spelling="clean" w:grammar="clean"/>
  <w:doNotTrackMoves/>
  <w:documentProtection w:edit="forms" w:enforcement="1" w:cryptProviderType="rsaAES" w:cryptAlgorithmClass="hash" w:cryptAlgorithmType="typeAny" w:cryptAlgorithmSid="14" w:cryptSpinCount="100000" w:hash="3EY5LHWFxTDYD9ghdb4y1U6d3cF+JusFOkNPIonihEnYQu6SV3E0enx6IHpvZXvCEUWuipfLBzFYin3UPH3wGg==" w:salt="ZDGPE3ze9ULUkDC/seq4lA=="/>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16B"/>
    <w:rsid w:val="00006468"/>
    <w:rsid w:val="00007156"/>
    <w:rsid w:val="00026145"/>
    <w:rsid w:val="00026CA0"/>
    <w:rsid w:val="00030A37"/>
    <w:rsid w:val="000416CF"/>
    <w:rsid w:val="000538D1"/>
    <w:rsid w:val="00065EB8"/>
    <w:rsid w:val="00066576"/>
    <w:rsid w:val="00077B7D"/>
    <w:rsid w:val="000831DC"/>
    <w:rsid w:val="00083624"/>
    <w:rsid w:val="00084B10"/>
    <w:rsid w:val="00091938"/>
    <w:rsid w:val="000A0183"/>
    <w:rsid w:val="000A04AE"/>
    <w:rsid w:val="000A1EB7"/>
    <w:rsid w:val="000A359B"/>
    <w:rsid w:val="000A7E6A"/>
    <w:rsid w:val="000B0D58"/>
    <w:rsid w:val="000B2802"/>
    <w:rsid w:val="000B460D"/>
    <w:rsid w:val="000B47F3"/>
    <w:rsid w:val="000B51F3"/>
    <w:rsid w:val="000C058B"/>
    <w:rsid w:val="000C06DF"/>
    <w:rsid w:val="000C0984"/>
    <w:rsid w:val="000C3450"/>
    <w:rsid w:val="000C4B19"/>
    <w:rsid w:val="000C5DA2"/>
    <w:rsid w:val="000D1A97"/>
    <w:rsid w:val="000D6612"/>
    <w:rsid w:val="000E09E5"/>
    <w:rsid w:val="000E420C"/>
    <w:rsid w:val="000E7B26"/>
    <w:rsid w:val="000F4C92"/>
    <w:rsid w:val="000F66F4"/>
    <w:rsid w:val="000F71FA"/>
    <w:rsid w:val="00110EB6"/>
    <w:rsid w:val="00111009"/>
    <w:rsid w:val="001174B5"/>
    <w:rsid w:val="00117F67"/>
    <w:rsid w:val="00122D83"/>
    <w:rsid w:val="00123687"/>
    <w:rsid w:val="00126B75"/>
    <w:rsid w:val="00132DA9"/>
    <w:rsid w:val="00140EE9"/>
    <w:rsid w:val="00144588"/>
    <w:rsid w:val="0014487D"/>
    <w:rsid w:val="00147306"/>
    <w:rsid w:val="00152619"/>
    <w:rsid w:val="0015518B"/>
    <w:rsid w:val="00157C88"/>
    <w:rsid w:val="001606CE"/>
    <w:rsid w:val="00160F58"/>
    <w:rsid w:val="00162214"/>
    <w:rsid w:val="0016383A"/>
    <w:rsid w:val="00164238"/>
    <w:rsid w:val="00165F8C"/>
    <w:rsid w:val="00191EA8"/>
    <w:rsid w:val="00194ADC"/>
    <w:rsid w:val="001A0182"/>
    <w:rsid w:val="001A1187"/>
    <w:rsid w:val="001A156D"/>
    <w:rsid w:val="001A1BE9"/>
    <w:rsid w:val="001A738C"/>
    <w:rsid w:val="001B154F"/>
    <w:rsid w:val="001B622F"/>
    <w:rsid w:val="001B68A9"/>
    <w:rsid w:val="001C2B10"/>
    <w:rsid w:val="001C396D"/>
    <w:rsid w:val="001C41B9"/>
    <w:rsid w:val="001D0663"/>
    <w:rsid w:val="001D0F02"/>
    <w:rsid w:val="001D28BD"/>
    <w:rsid w:val="001D39E7"/>
    <w:rsid w:val="001E15CD"/>
    <w:rsid w:val="001E33D2"/>
    <w:rsid w:val="001E54DC"/>
    <w:rsid w:val="001F09E0"/>
    <w:rsid w:val="001F0BFF"/>
    <w:rsid w:val="001F1ABD"/>
    <w:rsid w:val="001F273A"/>
    <w:rsid w:val="001F37ED"/>
    <w:rsid w:val="001F5D58"/>
    <w:rsid w:val="001F74A9"/>
    <w:rsid w:val="002042E1"/>
    <w:rsid w:val="0021750F"/>
    <w:rsid w:val="00217AA1"/>
    <w:rsid w:val="00224403"/>
    <w:rsid w:val="00225A15"/>
    <w:rsid w:val="0022750D"/>
    <w:rsid w:val="0023395E"/>
    <w:rsid w:val="002341C7"/>
    <w:rsid w:val="002637AF"/>
    <w:rsid w:val="00267266"/>
    <w:rsid w:val="0027018C"/>
    <w:rsid w:val="002731F4"/>
    <w:rsid w:val="00273619"/>
    <w:rsid w:val="0027476D"/>
    <w:rsid w:val="00274A24"/>
    <w:rsid w:val="0027555E"/>
    <w:rsid w:val="00275BA3"/>
    <w:rsid w:val="00280278"/>
    <w:rsid w:val="0028079C"/>
    <w:rsid w:val="00283C81"/>
    <w:rsid w:val="002A30E8"/>
    <w:rsid w:val="002A3A7B"/>
    <w:rsid w:val="002B263E"/>
    <w:rsid w:val="002B4935"/>
    <w:rsid w:val="002C0C11"/>
    <w:rsid w:val="002C1AED"/>
    <w:rsid w:val="002C1F51"/>
    <w:rsid w:val="002C64A2"/>
    <w:rsid w:val="002D1DD3"/>
    <w:rsid w:val="002D2342"/>
    <w:rsid w:val="002D49E3"/>
    <w:rsid w:val="002F04F4"/>
    <w:rsid w:val="002F185D"/>
    <w:rsid w:val="002F2325"/>
    <w:rsid w:val="002F2C4B"/>
    <w:rsid w:val="002F2D15"/>
    <w:rsid w:val="002F3382"/>
    <w:rsid w:val="002F51B2"/>
    <w:rsid w:val="00300333"/>
    <w:rsid w:val="00306A09"/>
    <w:rsid w:val="00310135"/>
    <w:rsid w:val="00314500"/>
    <w:rsid w:val="00320223"/>
    <w:rsid w:val="003204D9"/>
    <w:rsid w:val="00324F29"/>
    <w:rsid w:val="003270F4"/>
    <w:rsid w:val="003273B5"/>
    <w:rsid w:val="003305B2"/>
    <w:rsid w:val="003360F8"/>
    <w:rsid w:val="0033625C"/>
    <w:rsid w:val="0033749B"/>
    <w:rsid w:val="003444B0"/>
    <w:rsid w:val="00344A02"/>
    <w:rsid w:val="00350979"/>
    <w:rsid w:val="00350F3C"/>
    <w:rsid w:val="0035291C"/>
    <w:rsid w:val="00354C6E"/>
    <w:rsid w:val="003576B7"/>
    <w:rsid w:val="00357D2D"/>
    <w:rsid w:val="00360851"/>
    <w:rsid w:val="00360C2E"/>
    <w:rsid w:val="0036167A"/>
    <w:rsid w:val="0036338F"/>
    <w:rsid w:val="00364B8A"/>
    <w:rsid w:val="003659AE"/>
    <w:rsid w:val="00376FEB"/>
    <w:rsid w:val="00384430"/>
    <w:rsid w:val="0039012A"/>
    <w:rsid w:val="00393DC4"/>
    <w:rsid w:val="0039576F"/>
    <w:rsid w:val="00397028"/>
    <w:rsid w:val="003C1700"/>
    <w:rsid w:val="003C62DC"/>
    <w:rsid w:val="003C7B02"/>
    <w:rsid w:val="003D4394"/>
    <w:rsid w:val="003D442D"/>
    <w:rsid w:val="003D7F63"/>
    <w:rsid w:val="003E0806"/>
    <w:rsid w:val="003E2046"/>
    <w:rsid w:val="003E37BA"/>
    <w:rsid w:val="003E6709"/>
    <w:rsid w:val="003F1FDD"/>
    <w:rsid w:val="0040460C"/>
    <w:rsid w:val="00404922"/>
    <w:rsid w:val="0040709B"/>
    <w:rsid w:val="00410DE4"/>
    <w:rsid w:val="00411C3D"/>
    <w:rsid w:val="00412187"/>
    <w:rsid w:val="004144AF"/>
    <w:rsid w:val="00421390"/>
    <w:rsid w:val="00427EA7"/>
    <w:rsid w:val="004300CB"/>
    <w:rsid w:val="00430A67"/>
    <w:rsid w:val="00444358"/>
    <w:rsid w:val="004461B0"/>
    <w:rsid w:val="00447503"/>
    <w:rsid w:val="00451FFC"/>
    <w:rsid w:val="00455311"/>
    <w:rsid w:val="0045729D"/>
    <w:rsid w:val="00462AE0"/>
    <w:rsid w:val="00463028"/>
    <w:rsid w:val="00471C15"/>
    <w:rsid w:val="00481AED"/>
    <w:rsid w:val="0048713A"/>
    <w:rsid w:val="00495306"/>
    <w:rsid w:val="00495FAD"/>
    <w:rsid w:val="004960B4"/>
    <w:rsid w:val="004A5670"/>
    <w:rsid w:val="004C0D37"/>
    <w:rsid w:val="004C15BC"/>
    <w:rsid w:val="004C2876"/>
    <w:rsid w:val="004D0900"/>
    <w:rsid w:val="004D2325"/>
    <w:rsid w:val="004D7C61"/>
    <w:rsid w:val="004E08F1"/>
    <w:rsid w:val="004F1970"/>
    <w:rsid w:val="004F35B7"/>
    <w:rsid w:val="004F5926"/>
    <w:rsid w:val="004F6C07"/>
    <w:rsid w:val="00500308"/>
    <w:rsid w:val="00502E4C"/>
    <w:rsid w:val="00513524"/>
    <w:rsid w:val="005146D7"/>
    <w:rsid w:val="005201E0"/>
    <w:rsid w:val="0052361C"/>
    <w:rsid w:val="0052597E"/>
    <w:rsid w:val="0053079D"/>
    <w:rsid w:val="00534DF2"/>
    <w:rsid w:val="00542B5A"/>
    <w:rsid w:val="005435A5"/>
    <w:rsid w:val="00543C44"/>
    <w:rsid w:val="00552964"/>
    <w:rsid w:val="0055656B"/>
    <w:rsid w:val="00557A2E"/>
    <w:rsid w:val="00557A3C"/>
    <w:rsid w:val="00562A1F"/>
    <w:rsid w:val="0056525C"/>
    <w:rsid w:val="00572C0D"/>
    <w:rsid w:val="00577B6A"/>
    <w:rsid w:val="0058691E"/>
    <w:rsid w:val="00587A0E"/>
    <w:rsid w:val="00587C17"/>
    <w:rsid w:val="00590756"/>
    <w:rsid w:val="00593728"/>
    <w:rsid w:val="0059401E"/>
    <w:rsid w:val="005A483C"/>
    <w:rsid w:val="005A5DC2"/>
    <w:rsid w:val="005A75B2"/>
    <w:rsid w:val="005A7886"/>
    <w:rsid w:val="005B0F87"/>
    <w:rsid w:val="005B2851"/>
    <w:rsid w:val="005B2F28"/>
    <w:rsid w:val="005B527A"/>
    <w:rsid w:val="005C0169"/>
    <w:rsid w:val="005C2D35"/>
    <w:rsid w:val="005C724C"/>
    <w:rsid w:val="005D6339"/>
    <w:rsid w:val="005D7998"/>
    <w:rsid w:val="005E2CB9"/>
    <w:rsid w:val="005F365C"/>
    <w:rsid w:val="005F4A2D"/>
    <w:rsid w:val="00601C0D"/>
    <w:rsid w:val="00605432"/>
    <w:rsid w:val="00605DC2"/>
    <w:rsid w:val="00605F8D"/>
    <w:rsid w:val="00607BA6"/>
    <w:rsid w:val="00612150"/>
    <w:rsid w:val="00616911"/>
    <w:rsid w:val="00617370"/>
    <w:rsid w:val="006222A1"/>
    <w:rsid w:val="00624AC7"/>
    <w:rsid w:val="00624DC1"/>
    <w:rsid w:val="00627A43"/>
    <w:rsid w:val="00632EBB"/>
    <w:rsid w:val="00645CDA"/>
    <w:rsid w:val="00651A74"/>
    <w:rsid w:val="006524EA"/>
    <w:rsid w:val="00652B52"/>
    <w:rsid w:val="00653CEA"/>
    <w:rsid w:val="0065730E"/>
    <w:rsid w:val="00660B1B"/>
    <w:rsid w:val="00663CBE"/>
    <w:rsid w:val="00665A61"/>
    <w:rsid w:val="0066770E"/>
    <w:rsid w:val="006713FD"/>
    <w:rsid w:val="00674969"/>
    <w:rsid w:val="00681ED6"/>
    <w:rsid w:val="00681F03"/>
    <w:rsid w:val="00683DA4"/>
    <w:rsid w:val="006865A9"/>
    <w:rsid w:val="006869C7"/>
    <w:rsid w:val="00695F18"/>
    <w:rsid w:val="006960E9"/>
    <w:rsid w:val="006961F4"/>
    <w:rsid w:val="006A3220"/>
    <w:rsid w:val="006A4477"/>
    <w:rsid w:val="006B3F3A"/>
    <w:rsid w:val="006B7B57"/>
    <w:rsid w:val="006E221D"/>
    <w:rsid w:val="006F58C2"/>
    <w:rsid w:val="00707884"/>
    <w:rsid w:val="00711AA1"/>
    <w:rsid w:val="00714CB5"/>
    <w:rsid w:val="0072188E"/>
    <w:rsid w:val="00722118"/>
    <w:rsid w:val="0072498D"/>
    <w:rsid w:val="00726861"/>
    <w:rsid w:val="007269FF"/>
    <w:rsid w:val="00727565"/>
    <w:rsid w:val="00727A4F"/>
    <w:rsid w:val="00732D54"/>
    <w:rsid w:val="007337EB"/>
    <w:rsid w:val="00733C6B"/>
    <w:rsid w:val="00735A0A"/>
    <w:rsid w:val="00737C97"/>
    <w:rsid w:val="00737E18"/>
    <w:rsid w:val="00764E91"/>
    <w:rsid w:val="00770C8D"/>
    <w:rsid w:val="00771506"/>
    <w:rsid w:val="0077499E"/>
    <w:rsid w:val="007749FE"/>
    <w:rsid w:val="00785DF2"/>
    <w:rsid w:val="007928FB"/>
    <w:rsid w:val="007A2B40"/>
    <w:rsid w:val="007A431C"/>
    <w:rsid w:val="007B0197"/>
    <w:rsid w:val="007B3F8A"/>
    <w:rsid w:val="007B546A"/>
    <w:rsid w:val="007B6ACC"/>
    <w:rsid w:val="007C37A0"/>
    <w:rsid w:val="007C6F9F"/>
    <w:rsid w:val="007C7510"/>
    <w:rsid w:val="007F2C27"/>
    <w:rsid w:val="007F3201"/>
    <w:rsid w:val="00800C91"/>
    <w:rsid w:val="00804B5A"/>
    <w:rsid w:val="00805B2C"/>
    <w:rsid w:val="00805CBB"/>
    <w:rsid w:val="00811638"/>
    <w:rsid w:val="00812B24"/>
    <w:rsid w:val="008136D8"/>
    <w:rsid w:val="008213F1"/>
    <w:rsid w:val="0084714B"/>
    <w:rsid w:val="00851DB3"/>
    <w:rsid w:val="00852EE5"/>
    <w:rsid w:val="00854B9A"/>
    <w:rsid w:val="008638FF"/>
    <w:rsid w:val="00872B22"/>
    <w:rsid w:val="00872EAE"/>
    <w:rsid w:val="00877956"/>
    <w:rsid w:val="00891008"/>
    <w:rsid w:val="0089470A"/>
    <w:rsid w:val="008B7A00"/>
    <w:rsid w:val="008B7C9C"/>
    <w:rsid w:val="008C258B"/>
    <w:rsid w:val="008C6530"/>
    <w:rsid w:val="008D250C"/>
    <w:rsid w:val="008D4A0B"/>
    <w:rsid w:val="008E015D"/>
    <w:rsid w:val="008E0CF6"/>
    <w:rsid w:val="008E1DFA"/>
    <w:rsid w:val="008E6207"/>
    <w:rsid w:val="008E6C3C"/>
    <w:rsid w:val="008F670E"/>
    <w:rsid w:val="009024EC"/>
    <w:rsid w:val="00916900"/>
    <w:rsid w:val="00917034"/>
    <w:rsid w:val="00920F2B"/>
    <w:rsid w:val="00922280"/>
    <w:rsid w:val="009241F9"/>
    <w:rsid w:val="009331E2"/>
    <w:rsid w:val="00933A35"/>
    <w:rsid w:val="0093516B"/>
    <w:rsid w:val="00937CE3"/>
    <w:rsid w:val="009458F1"/>
    <w:rsid w:val="00950624"/>
    <w:rsid w:val="00950FA8"/>
    <w:rsid w:val="00951769"/>
    <w:rsid w:val="00956455"/>
    <w:rsid w:val="009569B6"/>
    <w:rsid w:val="00961608"/>
    <w:rsid w:val="00965892"/>
    <w:rsid w:val="00965D61"/>
    <w:rsid w:val="00970B90"/>
    <w:rsid w:val="009713B4"/>
    <w:rsid w:val="0097278C"/>
    <w:rsid w:val="00972E20"/>
    <w:rsid w:val="00981A69"/>
    <w:rsid w:val="009824BB"/>
    <w:rsid w:val="00986DCF"/>
    <w:rsid w:val="00993CCA"/>
    <w:rsid w:val="009A6135"/>
    <w:rsid w:val="009A62D0"/>
    <w:rsid w:val="009A6440"/>
    <w:rsid w:val="009B13B5"/>
    <w:rsid w:val="009B1BE9"/>
    <w:rsid w:val="009B3E4E"/>
    <w:rsid w:val="009B5D1A"/>
    <w:rsid w:val="009C014F"/>
    <w:rsid w:val="009C4972"/>
    <w:rsid w:val="009C65CD"/>
    <w:rsid w:val="009D1A71"/>
    <w:rsid w:val="009D4527"/>
    <w:rsid w:val="009D7F17"/>
    <w:rsid w:val="009E2D31"/>
    <w:rsid w:val="009E42F6"/>
    <w:rsid w:val="009E56C7"/>
    <w:rsid w:val="009E6147"/>
    <w:rsid w:val="009E7308"/>
    <w:rsid w:val="009F58EC"/>
    <w:rsid w:val="009F5B64"/>
    <w:rsid w:val="00A063A3"/>
    <w:rsid w:val="00A15785"/>
    <w:rsid w:val="00A1625E"/>
    <w:rsid w:val="00A16CC2"/>
    <w:rsid w:val="00A26C95"/>
    <w:rsid w:val="00A33669"/>
    <w:rsid w:val="00A33BB0"/>
    <w:rsid w:val="00A33E3F"/>
    <w:rsid w:val="00A37516"/>
    <w:rsid w:val="00A44AE5"/>
    <w:rsid w:val="00A45EA2"/>
    <w:rsid w:val="00A51CCB"/>
    <w:rsid w:val="00A528BB"/>
    <w:rsid w:val="00A57E35"/>
    <w:rsid w:val="00A60987"/>
    <w:rsid w:val="00A64C62"/>
    <w:rsid w:val="00A67237"/>
    <w:rsid w:val="00A7019B"/>
    <w:rsid w:val="00A75162"/>
    <w:rsid w:val="00A76139"/>
    <w:rsid w:val="00A7623E"/>
    <w:rsid w:val="00A76957"/>
    <w:rsid w:val="00A8536F"/>
    <w:rsid w:val="00A85F04"/>
    <w:rsid w:val="00A916F9"/>
    <w:rsid w:val="00A91D65"/>
    <w:rsid w:val="00A96253"/>
    <w:rsid w:val="00A97213"/>
    <w:rsid w:val="00A979CF"/>
    <w:rsid w:val="00AA235D"/>
    <w:rsid w:val="00AA2B89"/>
    <w:rsid w:val="00AA567A"/>
    <w:rsid w:val="00AA7F28"/>
    <w:rsid w:val="00AB1FF1"/>
    <w:rsid w:val="00AB49DD"/>
    <w:rsid w:val="00AB71E4"/>
    <w:rsid w:val="00AB7DBB"/>
    <w:rsid w:val="00AC02C0"/>
    <w:rsid w:val="00AC0DF5"/>
    <w:rsid w:val="00AC32E5"/>
    <w:rsid w:val="00AC6ECE"/>
    <w:rsid w:val="00AD4E55"/>
    <w:rsid w:val="00AD560A"/>
    <w:rsid w:val="00AD6911"/>
    <w:rsid w:val="00AD77EB"/>
    <w:rsid w:val="00AE3622"/>
    <w:rsid w:val="00AE4841"/>
    <w:rsid w:val="00AF0434"/>
    <w:rsid w:val="00AF291C"/>
    <w:rsid w:val="00AF4B87"/>
    <w:rsid w:val="00AF58C6"/>
    <w:rsid w:val="00B02D94"/>
    <w:rsid w:val="00B045DC"/>
    <w:rsid w:val="00B05962"/>
    <w:rsid w:val="00B05BCA"/>
    <w:rsid w:val="00B06FA3"/>
    <w:rsid w:val="00B12484"/>
    <w:rsid w:val="00B21A47"/>
    <w:rsid w:val="00B2341B"/>
    <w:rsid w:val="00B25BE3"/>
    <w:rsid w:val="00B32CF5"/>
    <w:rsid w:val="00B32F81"/>
    <w:rsid w:val="00B34C5E"/>
    <w:rsid w:val="00B4007B"/>
    <w:rsid w:val="00B40BCC"/>
    <w:rsid w:val="00B4657B"/>
    <w:rsid w:val="00B46E9C"/>
    <w:rsid w:val="00B507C7"/>
    <w:rsid w:val="00B50ABB"/>
    <w:rsid w:val="00B526B7"/>
    <w:rsid w:val="00B52B80"/>
    <w:rsid w:val="00B539FA"/>
    <w:rsid w:val="00B540EF"/>
    <w:rsid w:val="00B55786"/>
    <w:rsid w:val="00B61A64"/>
    <w:rsid w:val="00B6262D"/>
    <w:rsid w:val="00B64B25"/>
    <w:rsid w:val="00B66BB9"/>
    <w:rsid w:val="00B71669"/>
    <w:rsid w:val="00B77128"/>
    <w:rsid w:val="00B81722"/>
    <w:rsid w:val="00B8680A"/>
    <w:rsid w:val="00B90131"/>
    <w:rsid w:val="00B922DE"/>
    <w:rsid w:val="00B976BD"/>
    <w:rsid w:val="00BA558C"/>
    <w:rsid w:val="00BA58C8"/>
    <w:rsid w:val="00BA7165"/>
    <w:rsid w:val="00BB00DF"/>
    <w:rsid w:val="00BB04C7"/>
    <w:rsid w:val="00BB06FB"/>
    <w:rsid w:val="00BB3B51"/>
    <w:rsid w:val="00BC39BC"/>
    <w:rsid w:val="00BC42C7"/>
    <w:rsid w:val="00BD24F1"/>
    <w:rsid w:val="00BD2778"/>
    <w:rsid w:val="00BD6978"/>
    <w:rsid w:val="00BD751A"/>
    <w:rsid w:val="00BE6ACF"/>
    <w:rsid w:val="00BE7462"/>
    <w:rsid w:val="00BE7B4E"/>
    <w:rsid w:val="00BF41C0"/>
    <w:rsid w:val="00BF4969"/>
    <w:rsid w:val="00BF65B2"/>
    <w:rsid w:val="00BF7FF9"/>
    <w:rsid w:val="00C04030"/>
    <w:rsid w:val="00C079B4"/>
    <w:rsid w:val="00C102F4"/>
    <w:rsid w:val="00C11CAD"/>
    <w:rsid w:val="00C17174"/>
    <w:rsid w:val="00C17380"/>
    <w:rsid w:val="00C17AEE"/>
    <w:rsid w:val="00C17F1E"/>
    <w:rsid w:val="00C25292"/>
    <w:rsid w:val="00C264A0"/>
    <w:rsid w:val="00C31D21"/>
    <w:rsid w:val="00C32BCA"/>
    <w:rsid w:val="00C42E79"/>
    <w:rsid w:val="00C50C7A"/>
    <w:rsid w:val="00C556FC"/>
    <w:rsid w:val="00C57321"/>
    <w:rsid w:val="00C602AE"/>
    <w:rsid w:val="00C6300E"/>
    <w:rsid w:val="00C65053"/>
    <w:rsid w:val="00C70682"/>
    <w:rsid w:val="00C71255"/>
    <w:rsid w:val="00C755C7"/>
    <w:rsid w:val="00C75D37"/>
    <w:rsid w:val="00C77814"/>
    <w:rsid w:val="00C77DDF"/>
    <w:rsid w:val="00C77FF7"/>
    <w:rsid w:val="00C91450"/>
    <w:rsid w:val="00CA60C2"/>
    <w:rsid w:val="00CA6ABA"/>
    <w:rsid w:val="00CB44C7"/>
    <w:rsid w:val="00CB56C4"/>
    <w:rsid w:val="00CC228C"/>
    <w:rsid w:val="00CC37EF"/>
    <w:rsid w:val="00CC671C"/>
    <w:rsid w:val="00CD237F"/>
    <w:rsid w:val="00CD3A00"/>
    <w:rsid w:val="00CD45EA"/>
    <w:rsid w:val="00CD48A1"/>
    <w:rsid w:val="00CD4C6C"/>
    <w:rsid w:val="00CD5677"/>
    <w:rsid w:val="00CE19A9"/>
    <w:rsid w:val="00CE403F"/>
    <w:rsid w:val="00CF0EED"/>
    <w:rsid w:val="00CF0FE6"/>
    <w:rsid w:val="00CF26CE"/>
    <w:rsid w:val="00CF2844"/>
    <w:rsid w:val="00CF38E2"/>
    <w:rsid w:val="00CF4129"/>
    <w:rsid w:val="00CF413A"/>
    <w:rsid w:val="00D054F0"/>
    <w:rsid w:val="00D120B5"/>
    <w:rsid w:val="00D12B9B"/>
    <w:rsid w:val="00D136F3"/>
    <w:rsid w:val="00D21ED4"/>
    <w:rsid w:val="00D23171"/>
    <w:rsid w:val="00D27B41"/>
    <w:rsid w:val="00D27B54"/>
    <w:rsid w:val="00D40438"/>
    <w:rsid w:val="00D43379"/>
    <w:rsid w:val="00D444E8"/>
    <w:rsid w:val="00D458F3"/>
    <w:rsid w:val="00D46083"/>
    <w:rsid w:val="00D51466"/>
    <w:rsid w:val="00D5156D"/>
    <w:rsid w:val="00D52BF9"/>
    <w:rsid w:val="00D559BF"/>
    <w:rsid w:val="00D603DB"/>
    <w:rsid w:val="00D66A55"/>
    <w:rsid w:val="00D7150F"/>
    <w:rsid w:val="00D73D05"/>
    <w:rsid w:val="00D81CAA"/>
    <w:rsid w:val="00D827C9"/>
    <w:rsid w:val="00D93921"/>
    <w:rsid w:val="00DA007D"/>
    <w:rsid w:val="00DA1346"/>
    <w:rsid w:val="00DA38E3"/>
    <w:rsid w:val="00DB10CF"/>
    <w:rsid w:val="00DB3F84"/>
    <w:rsid w:val="00DB4213"/>
    <w:rsid w:val="00DB42BE"/>
    <w:rsid w:val="00DB7A07"/>
    <w:rsid w:val="00DB7E0F"/>
    <w:rsid w:val="00DD54C9"/>
    <w:rsid w:val="00DE0948"/>
    <w:rsid w:val="00DE252B"/>
    <w:rsid w:val="00DE3906"/>
    <w:rsid w:val="00DE715C"/>
    <w:rsid w:val="00DF0540"/>
    <w:rsid w:val="00DF190C"/>
    <w:rsid w:val="00DF1FE5"/>
    <w:rsid w:val="00E0661F"/>
    <w:rsid w:val="00E14912"/>
    <w:rsid w:val="00E23D8D"/>
    <w:rsid w:val="00E30912"/>
    <w:rsid w:val="00E32F08"/>
    <w:rsid w:val="00E35CA4"/>
    <w:rsid w:val="00E36478"/>
    <w:rsid w:val="00E36B1F"/>
    <w:rsid w:val="00E455A7"/>
    <w:rsid w:val="00E456D4"/>
    <w:rsid w:val="00E5001B"/>
    <w:rsid w:val="00E5711E"/>
    <w:rsid w:val="00E60679"/>
    <w:rsid w:val="00E65DE5"/>
    <w:rsid w:val="00E665BF"/>
    <w:rsid w:val="00E70C8C"/>
    <w:rsid w:val="00E73084"/>
    <w:rsid w:val="00E753EE"/>
    <w:rsid w:val="00E75476"/>
    <w:rsid w:val="00E761C7"/>
    <w:rsid w:val="00E90D29"/>
    <w:rsid w:val="00E9177A"/>
    <w:rsid w:val="00E91EC4"/>
    <w:rsid w:val="00E93AE0"/>
    <w:rsid w:val="00E96E4D"/>
    <w:rsid w:val="00EA0C95"/>
    <w:rsid w:val="00EA19A6"/>
    <w:rsid w:val="00EA362D"/>
    <w:rsid w:val="00EA7DC1"/>
    <w:rsid w:val="00EB005A"/>
    <w:rsid w:val="00EB1129"/>
    <w:rsid w:val="00EB36E3"/>
    <w:rsid w:val="00EB6095"/>
    <w:rsid w:val="00EB7BB6"/>
    <w:rsid w:val="00EC1665"/>
    <w:rsid w:val="00EC4F35"/>
    <w:rsid w:val="00EC5B44"/>
    <w:rsid w:val="00EC6FF5"/>
    <w:rsid w:val="00ED0A4E"/>
    <w:rsid w:val="00ED3729"/>
    <w:rsid w:val="00EE2271"/>
    <w:rsid w:val="00EF118A"/>
    <w:rsid w:val="00EF22E1"/>
    <w:rsid w:val="00EF6CFF"/>
    <w:rsid w:val="00F027BF"/>
    <w:rsid w:val="00F06325"/>
    <w:rsid w:val="00F06E04"/>
    <w:rsid w:val="00F1155E"/>
    <w:rsid w:val="00F14502"/>
    <w:rsid w:val="00F149AF"/>
    <w:rsid w:val="00F20B21"/>
    <w:rsid w:val="00F26350"/>
    <w:rsid w:val="00F275A9"/>
    <w:rsid w:val="00F340C8"/>
    <w:rsid w:val="00F4013F"/>
    <w:rsid w:val="00F4073D"/>
    <w:rsid w:val="00F42A57"/>
    <w:rsid w:val="00F449C2"/>
    <w:rsid w:val="00F45815"/>
    <w:rsid w:val="00F45A9C"/>
    <w:rsid w:val="00F472C2"/>
    <w:rsid w:val="00F50DF4"/>
    <w:rsid w:val="00F515D0"/>
    <w:rsid w:val="00F51F42"/>
    <w:rsid w:val="00F54939"/>
    <w:rsid w:val="00F5532C"/>
    <w:rsid w:val="00F63B0F"/>
    <w:rsid w:val="00F65F8E"/>
    <w:rsid w:val="00F734D0"/>
    <w:rsid w:val="00F74706"/>
    <w:rsid w:val="00F7778C"/>
    <w:rsid w:val="00F77883"/>
    <w:rsid w:val="00F81B35"/>
    <w:rsid w:val="00F83F3B"/>
    <w:rsid w:val="00F85067"/>
    <w:rsid w:val="00F8734E"/>
    <w:rsid w:val="00F91357"/>
    <w:rsid w:val="00F91740"/>
    <w:rsid w:val="00F93D4F"/>
    <w:rsid w:val="00F95BC1"/>
    <w:rsid w:val="00FA6ACA"/>
    <w:rsid w:val="00FB017A"/>
    <w:rsid w:val="00FB2DF4"/>
    <w:rsid w:val="00FB4453"/>
    <w:rsid w:val="00FD0182"/>
    <w:rsid w:val="00FD01FF"/>
    <w:rsid w:val="00FD3357"/>
    <w:rsid w:val="00FD40C3"/>
    <w:rsid w:val="00FE3011"/>
    <w:rsid w:val="00FE75A4"/>
    <w:rsid w:val="00FE78A2"/>
    <w:rsid w:val="00FF3670"/>
    <w:rsid w:val="00FF49E1"/>
    <w:rsid w:val="00FF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1C785FA"/>
  <w15:chartTrackingRefBased/>
  <w15:docId w15:val="{6767E539-C61B-4DF1-99E0-92DAFC64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00"/>
    <w:pPr>
      <w:spacing w:after="200" w:line="276" w:lineRule="auto"/>
    </w:pPr>
    <w:rPr>
      <w:sz w:val="22"/>
      <w:szCs w:val="24"/>
    </w:rPr>
  </w:style>
  <w:style w:type="paragraph" w:styleId="Heading1">
    <w:name w:val="heading 1"/>
    <w:basedOn w:val="Normal"/>
    <w:next w:val="Normal"/>
    <w:link w:val="Heading1Char"/>
    <w:uiPriority w:val="1"/>
    <w:qFormat/>
    <w:rsid w:val="00ED3729"/>
    <w:pPr>
      <w:widowControl w:val="0"/>
      <w:autoSpaceDE w:val="0"/>
      <w:autoSpaceDN w:val="0"/>
      <w:adjustRightInd w:val="0"/>
      <w:spacing w:after="0" w:line="240" w:lineRule="auto"/>
      <w:ind w:left="213"/>
      <w:outlineLvl w:val="0"/>
    </w:pPr>
    <w:rPr>
      <w:rFonts w:eastAsia="Times New Roman" w:cs="Arial"/>
      <w:b/>
      <w:bCs/>
      <w:sz w:val="20"/>
      <w:szCs w:val="20"/>
    </w:rPr>
  </w:style>
  <w:style w:type="paragraph" w:styleId="Heading2">
    <w:name w:val="heading 2"/>
    <w:basedOn w:val="Normal"/>
    <w:next w:val="Normal"/>
    <w:link w:val="Heading2Char"/>
    <w:uiPriority w:val="1"/>
    <w:qFormat/>
    <w:rsid w:val="00ED3729"/>
    <w:pPr>
      <w:widowControl w:val="0"/>
      <w:autoSpaceDE w:val="0"/>
      <w:autoSpaceDN w:val="0"/>
      <w:adjustRightInd w:val="0"/>
      <w:spacing w:after="0" w:line="240" w:lineRule="auto"/>
      <w:outlineLvl w:val="1"/>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291C"/>
    <w:pPr>
      <w:framePr w:w="7920" w:h="1980" w:hRule="exact" w:hSpace="180" w:wrap="auto" w:hAnchor="page" w:xAlign="center" w:yAlign="bottom"/>
      <w:spacing w:after="0" w:line="240" w:lineRule="auto"/>
      <w:ind w:left="2880"/>
    </w:pPr>
    <w:rPr>
      <w:rFonts w:eastAsia="Times New Roman"/>
    </w:rPr>
  </w:style>
  <w:style w:type="paragraph" w:styleId="EnvelopeReturn">
    <w:name w:val="envelope return"/>
    <w:basedOn w:val="Normal"/>
    <w:uiPriority w:val="99"/>
    <w:semiHidden/>
    <w:unhideWhenUsed/>
    <w:rsid w:val="00AF291C"/>
    <w:pPr>
      <w:spacing w:after="0" w:line="240" w:lineRule="auto"/>
    </w:pPr>
    <w:rPr>
      <w:rFonts w:eastAsia="Times New Roman"/>
      <w:szCs w:val="20"/>
    </w:rPr>
  </w:style>
  <w:style w:type="paragraph" w:styleId="Header">
    <w:name w:val="header"/>
    <w:basedOn w:val="Normal"/>
    <w:link w:val="HeaderChar"/>
    <w:uiPriority w:val="99"/>
    <w:unhideWhenUsed/>
    <w:rsid w:val="0093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6B"/>
  </w:style>
  <w:style w:type="paragraph" w:styleId="Footer">
    <w:name w:val="footer"/>
    <w:basedOn w:val="Normal"/>
    <w:link w:val="FooterChar"/>
    <w:uiPriority w:val="99"/>
    <w:unhideWhenUsed/>
    <w:rsid w:val="0093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6B"/>
  </w:style>
  <w:style w:type="character" w:customStyle="1" w:styleId="Heading1Char">
    <w:name w:val="Heading 1 Char"/>
    <w:link w:val="Heading1"/>
    <w:uiPriority w:val="1"/>
    <w:rsid w:val="00ED3729"/>
    <w:rPr>
      <w:rFonts w:eastAsia="Times New Roman" w:cs="Arial"/>
      <w:b/>
      <w:bCs/>
      <w:sz w:val="20"/>
      <w:szCs w:val="20"/>
    </w:rPr>
  </w:style>
  <w:style w:type="character" w:customStyle="1" w:styleId="Heading2Char">
    <w:name w:val="Heading 2 Char"/>
    <w:link w:val="Heading2"/>
    <w:uiPriority w:val="1"/>
    <w:rsid w:val="00ED3729"/>
    <w:rPr>
      <w:rFonts w:eastAsia="Times New Roman" w:cs="Arial"/>
      <w:b/>
      <w:bCs/>
      <w:sz w:val="18"/>
      <w:szCs w:val="18"/>
    </w:rPr>
  </w:style>
  <w:style w:type="numbering" w:customStyle="1" w:styleId="NoList1">
    <w:name w:val="No List1"/>
    <w:next w:val="NoList"/>
    <w:uiPriority w:val="99"/>
    <w:semiHidden/>
    <w:unhideWhenUsed/>
    <w:rsid w:val="00ED3729"/>
  </w:style>
  <w:style w:type="paragraph" w:styleId="BodyText">
    <w:name w:val="Body Text"/>
    <w:basedOn w:val="Normal"/>
    <w:link w:val="BodyTextChar"/>
    <w:uiPriority w:val="1"/>
    <w:qFormat/>
    <w:rsid w:val="00ED3729"/>
    <w:pPr>
      <w:widowControl w:val="0"/>
      <w:autoSpaceDE w:val="0"/>
      <w:autoSpaceDN w:val="0"/>
      <w:adjustRightInd w:val="0"/>
      <w:spacing w:after="0" w:line="240" w:lineRule="auto"/>
      <w:ind w:left="950" w:hanging="351"/>
    </w:pPr>
    <w:rPr>
      <w:rFonts w:eastAsia="Times New Roman" w:cs="Arial"/>
      <w:sz w:val="18"/>
      <w:szCs w:val="18"/>
    </w:rPr>
  </w:style>
  <w:style w:type="character" w:customStyle="1" w:styleId="BodyTextChar">
    <w:name w:val="Body Text Char"/>
    <w:link w:val="BodyText"/>
    <w:uiPriority w:val="1"/>
    <w:rsid w:val="00ED3729"/>
    <w:rPr>
      <w:rFonts w:eastAsia="Times New Roman" w:cs="Arial"/>
      <w:sz w:val="18"/>
      <w:szCs w:val="18"/>
    </w:rPr>
  </w:style>
  <w:style w:type="paragraph" w:styleId="ListParagraph">
    <w:name w:val="List Paragraph"/>
    <w:basedOn w:val="Normal"/>
    <w:uiPriority w:val="34"/>
    <w:qFormat/>
    <w:rsid w:val="00ED3729"/>
    <w:pPr>
      <w:widowControl w:val="0"/>
      <w:autoSpaceDE w:val="0"/>
      <w:autoSpaceDN w:val="0"/>
      <w:adjustRightInd w:val="0"/>
      <w:spacing w:after="0" w:line="240" w:lineRule="auto"/>
    </w:pPr>
    <w:rPr>
      <w:rFonts w:ascii="Times New Roman" w:eastAsia="Times New Roman" w:hAnsi="Times New Roman"/>
      <w:sz w:val="24"/>
    </w:rPr>
  </w:style>
  <w:style w:type="paragraph" w:customStyle="1" w:styleId="TableParagraph">
    <w:name w:val="Table Paragraph"/>
    <w:basedOn w:val="Normal"/>
    <w:uiPriority w:val="1"/>
    <w:qFormat/>
    <w:rsid w:val="00ED3729"/>
    <w:pPr>
      <w:widowControl w:val="0"/>
      <w:autoSpaceDE w:val="0"/>
      <w:autoSpaceDN w:val="0"/>
      <w:adjustRightInd w:val="0"/>
      <w:spacing w:after="0" w:line="240" w:lineRule="auto"/>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ED372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ED3729"/>
    <w:rPr>
      <w:rFonts w:ascii="Tahoma" w:eastAsia="Times New Roman" w:hAnsi="Tahoma" w:cs="Tahoma"/>
      <w:sz w:val="16"/>
      <w:szCs w:val="16"/>
    </w:rPr>
  </w:style>
  <w:style w:type="numbering" w:customStyle="1" w:styleId="NoList2">
    <w:name w:val="No List2"/>
    <w:next w:val="NoList"/>
    <w:uiPriority w:val="99"/>
    <w:semiHidden/>
    <w:unhideWhenUsed/>
    <w:rsid w:val="00B2341B"/>
  </w:style>
  <w:style w:type="numbering" w:customStyle="1" w:styleId="NoList3">
    <w:name w:val="No List3"/>
    <w:next w:val="NoList"/>
    <w:uiPriority w:val="99"/>
    <w:semiHidden/>
    <w:unhideWhenUsed/>
    <w:rsid w:val="00B2341B"/>
  </w:style>
  <w:style w:type="numbering" w:customStyle="1" w:styleId="NoList4">
    <w:name w:val="No List4"/>
    <w:next w:val="NoList"/>
    <w:uiPriority w:val="99"/>
    <w:semiHidden/>
    <w:unhideWhenUsed/>
    <w:rsid w:val="00C91450"/>
  </w:style>
  <w:style w:type="numbering" w:customStyle="1" w:styleId="NoList5">
    <w:name w:val="No List5"/>
    <w:next w:val="NoList"/>
    <w:uiPriority w:val="99"/>
    <w:semiHidden/>
    <w:unhideWhenUsed/>
    <w:rsid w:val="00C91450"/>
  </w:style>
  <w:style w:type="numbering" w:customStyle="1" w:styleId="NoList6">
    <w:name w:val="No List6"/>
    <w:next w:val="NoList"/>
    <w:uiPriority w:val="99"/>
    <w:semiHidden/>
    <w:unhideWhenUsed/>
    <w:rsid w:val="00C91450"/>
  </w:style>
  <w:style w:type="numbering" w:customStyle="1" w:styleId="NoList7">
    <w:name w:val="No List7"/>
    <w:next w:val="NoList"/>
    <w:uiPriority w:val="99"/>
    <w:semiHidden/>
    <w:unhideWhenUsed/>
    <w:rsid w:val="00C91450"/>
  </w:style>
  <w:style w:type="numbering" w:customStyle="1" w:styleId="NoList8">
    <w:name w:val="No List8"/>
    <w:next w:val="NoList"/>
    <w:uiPriority w:val="99"/>
    <w:semiHidden/>
    <w:unhideWhenUsed/>
    <w:rsid w:val="00534DF2"/>
  </w:style>
  <w:style w:type="character" w:styleId="Hyperlink">
    <w:name w:val="Hyperlink"/>
    <w:uiPriority w:val="99"/>
    <w:unhideWhenUsed/>
    <w:rsid w:val="003D442D"/>
    <w:rPr>
      <w:color w:val="0000FF"/>
      <w:u w:val="single"/>
    </w:rPr>
  </w:style>
  <w:style w:type="character" w:styleId="FollowedHyperlink">
    <w:name w:val="FollowedHyperlink"/>
    <w:uiPriority w:val="99"/>
    <w:semiHidden/>
    <w:unhideWhenUsed/>
    <w:rsid w:val="00EB005A"/>
    <w:rPr>
      <w:color w:val="800080"/>
      <w:u w:val="single"/>
    </w:rPr>
  </w:style>
  <w:style w:type="character" w:styleId="CommentReference">
    <w:name w:val="annotation reference"/>
    <w:uiPriority w:val="99"/>
    <w:semiHidden/>
    <w:unhideWhenUsed/>
    <w:rsid w:val="001F1ABD"/>
    <w:rPr>
      <w:sz w:val="16"/>
      <w:szCs w:val="16"/>
    </w:rPr>
  </w:style>
  <w:style w:type="paragraph" w:styleId="CommentText">
    <w:name w:val="annotation text"/>
    <w:basedOn w:val="Normal"/>
    <w:link w:val="CommentTextChar"/>
    <w:uiPriority w:val="99"/>
    <w:semiHidden/>
    <w:unhideWhenUsed/>
    <w:rsid w:val="001F1ABD"/>
    <w:pPr>
      <w:spacing w:line="240" w:lineRule="auto"/>
    </w:pPr>
    <w:rPr>
      <w:sz w:val="20"/>
      <w:szCs w:val="20"/>
    </w:rPr>
  </w:style>
  <w:style w:type="character" w:customStyle="1" w:styleId="CommentTextChar">
    <w:name w:val="Comment Text Char"/>
    <w:link w:val="CommentText"/>
    <w:uiPriority w:val="99"/>
    <w:semiHidden/>
    <w:rsid w:val="001F1ABD"/>
    <w:rPr>
      <w:sz w:val="20"/>
      <w:szCs w:val="20"/>
    </w:rPr>
  </w:style>
  <w:style w:type="paragraph" w:styleId="CommentSubject">
    <w:name w:val="annotation subject"/>
    <w:basedOn w:val="CommentText"/>
    <w:next w:val="CommentText"/>
    <w:link w:val="CommentSubjectChar"/>
    <w:uiPriority w:val="99"/>
    <w:semiHidden/>
    <w:unhideWhenUsed/>
    <w:rsid w:val="001F1ABD"/>
    <w:rPr>
      <w:b/>
      <w:bCs/>
    </w:rPr>
  </w:style>
  <w:style w:type="character" w:customStyle="1" w:styleId="CommentSubjectChar">
    <w:name w:val="Comment Subject Char"/>
    <w:link w:val="CommentSubject"/>
    <w:uiPriority w:val="99"/>
    <w:semiHidden/>
    <w:rsid w:val="001F1ABD"/>
    <w:rPr>
      <w:b/>
      <w:bCs/>
      <w:sz w:val="20"/>
      <w:szCs w:val="20"/>
    </w:rPr>
  </w:style>
  <w:style w:type="paragraph" w:styleId="Revision">
    <w:name w:val="Revision"/>
    <w:hidden/>
    <w:uiPriority w:val="99"/>
    <w:semiHidden/>
    <w:rsid w:val="001F1AB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3268">
      <w:bodyDiv w:val="1"/>
      <w:marLeft w:val="0"/>
      <w:marRight w:val="0"/>
      <w:marTop w:val="0"/>
      <w:marBottom w:val="0"/>
      <w:divBdr>
        <w:top w:val="none" w:sz="0" w:space="0" w:color="auto"/>
        <w:left w:val="none" w:sz="0" w:space="0" w:color="auto"/>
        <w:bottom w:val="none" w:sz="0" w:space="0" w:color="auto"/>
        <w:right w:val="none" w:sz="0" w:space="0" w:color="auto"/>
      </w:divBdr>
    </w:div>
    <w:div w:id="346835585">
      <w:bodyDiv w:val="1"/>
      <w:marLeft w:val="0"/>
      <w:marRight w:val="0"/>
      <w:marTop w:val="0"/>
      <w:marBottom w:val="0"/>
      <w:divBdr>
        <w:top w:val="none" w:sz="0" w:space="0" w:color="auto"/>
        <w:left w:val="none" w:sz="0" w:space="0" w:color="auto"/>
        <w:bottom w:val="none" w:sz="0" w:space="0" w:color="auto"/>
        <w:right w:val="none" w:sz="0" w:space="0" w:color="auto"/>
      </w:divBdr>
    </w:div>
    <w:div w:id="383020610">
      <w:bodyDiv w:val="1"/>
      <w:marLeft w:val="0"/>
      <w:marRight w:val="0"/>
      <w:marTop w:val="0"/>
      <w:marBottom w:val="0"/>
      <w:divBdr>
        <w:top w:val="none" w:sz="0" w:space="0" w:color="auto"/>
        <w:left w:val="none" w:sz="0" w:space="0" w:color="auto"/>
        <w:bottom w:val="none" w:sz="0" w:space="0" w:color="auto"/>
        <w:right w:val="none" w:sz="0" w:space="0" w:color="auto"/>
      </w:divBdr>
    </w:div>
    <w:div w:id="412972880">
      <w:bodyDiv w:val="1"/>
      <w:marLeft w:val="0"/>
      <w:marRight w:val="0"/>
      <w:marTop w:val="0"/>
      <w:marBottom w:val="0"/>
      <w:divBdr>
        <w:top w:val="none" w:sz="0" w:space="0" w:color="auto"/>
        <w:left w:val="none" w:sz="0" w:space="0" w:color="auto"/>
        <w:bottom w:val="none" w:sz="0" w:space="0" w:color="auto"/>
        <w:right w:val="none" w:sz="0" w:space="0" w:color="auto"/>
      </w:divBdr>
    </w:div>
    <w:div w:id="638415225">
      <w:bodyDiv w:val="1"/>
      <w:marLeft w:val="0"/>
      <w:marRight w:val="0"/>
      <w:marTop w:val="0"/>
      <w:marBottom w:val="0"/>
      <w:divBdr>
        <w:top w:val="none" w:sz="0" w:space="0" w:color="auto"/>
        <w:left w:val="none" w:sz="0" w:space="0" w:color="auto"/>
        <w:bottom w:val="none" w:sz="0" w:space="0" w:color="auto"/>
        <w:right w:val="none" w:sz="0" w:space="0" w:color="auto"/>
      </w:divBdr>
    </w:div>
    <w:div w:id="805777184">
      <w:bodyDiv w:val="1"/>
      <w:marLeft w:val="0"/>
      <w:marRight w:val="0"/>
      <w:marTop w:val="0"/>
      <w:marBottom w:val="0"/>
      <w:divBdr>
        <w:top w:val="none" w:sz="0" w:space="0" w:color="auto"/>
        <w:left w:val="none" w:sz="0" w:space="0" w:color="auto"/>
        <w:bottom w:val="none" w:sz="0" w:space="0" w:color="auto"/>
        <w:right w:val="none" w:sz="0" w:space="0" w:color="auto"/>
      </w:divBdr>
    </w:div>
    <w:div w:id="942997532">
      <w:bodyDiv w:val="1"/>
      <w:marLeft w:val="0"/>
      <w:marRight w:val="0"/>
      <w:marTop w:val="0"/>
      <w:marBottom w:val="0"/>
      <w:divBdr>
        <w:top w:val="none" w:sz="0" w:space="0" w:color="auto"/>
        <w:left w:val="none" w:sz="0" w:space="0" w:color="auto"/>
        <w:bottom w:val="none" w:sz="0" w:space="0" w:color="auto"/>
        <w:right w:val="none" w:sz="0" w:space="0" w:color="auto"/>
      </w:divBdr>
    </w:div>
    <w:div w:id="1105539787">
      <w:bodyDiv w:val="1"/>
      <w:marLeft w:val="0"/>
      <w:marRight w:val="0"/>
      <w:marTop w:val="0"/>
      <w:marBottom w:val="0"/>
      <w:divBdr>
        <w:top w:val="none" w:sz="0" w:space="0" w:color="auto"/>
        <w:left w:val="none" w:sz="0" w:space="0" w:color="auto"/>
        <w:bottom w:val="none" w:sz="0" w:space="0" w:color="auto"/>
        <w:right w:val="none" w:sz="0" w:space="0" w:color="auto"/>
      </w:divBdr>
    </w:div>
    <w:div w:id="1124345597">
      <w:bodyDiv w:val="1"/>
      <w:marLeft w:val="0"/>
      <w:marRight w:val="0"/>
      <w:marTop w:val="0"/>
      <w:marBottom w:val="0"/>
      <w:divBdr>
        <w:top w:val="none" w:sz="0" w:space="0" w:color="auto"/>
        <w:left w:val="none" w:sz="0" w:space="0" w:color="auto"/>
        <w:bottom w:val="none" w:sz="0" w:space="0" w:color="auto"/>
        <w:right w:val="none" w:sz="0" w:space="0" w:color="auto"/>
      </w:divBdr>
    </w:div>
    <w:div w:id="1159661872">
      <w:bodyDiv w:val="1"/>
      <w:marLeft w:val="0"/>
      <w:marRight w:val="0"/>
      <w:marTop w:val="0"/>
      <w:marBottom w:val="0"/>
      <w:divBdr>
        <w:top w:val="none" w:sz="0" w:space="0" w:color="auto"/>
        <w:left w:val="none" w:sz="0" w:space="0" w:color="auto"/>
        <w:bottom w:val="none" w:sz="0" w:space="0" w:color="auto"/>
        <w:right w:val="none" w:sz="0" w:space="0" w:color="auto"/>
      </w:divBdr>
    </w:div>
    <w:div w:id="1461070333">
      <w:bodyDiv w:val="1"/>
      <w:marLeft w:val="0"/>
      <w:marRight w:val="0"/>
      <w:marTop w:val="0"/>
      <w:marBottom w:val="0"/>
      <w:divBdr>
        <w:top w:val="none" w:sz="0" w:space="0" w:color="auto"/>
        <w:left w:val="none" w:sz="0" w:space="0" w:color="auto"/>
        <w:bottom w:val="none" w:sz="0" w:space="0" w:color="auto"/>
        <w:right w:val="none" w:sz="0" w:space="0" w:color="auto"/>
      </w:divBdr>
    </w:div>
    <w:div w:id="1464497411">
      <w:bodyDiv w:val="1"/>
      <w:marLeft w:val="0"/>
      <w:marRight w:val="0"/>
      <w:marTop w:val="0"/>
      <w:marBottom w:val="0"/>
      <w:divBdr>
        <w:top w:val="none" w:sz="0" w:space="0" w:color="auto"/>
        <w:left w:val="none" w:sz="0" w:space="0" w:color="auto"/>
        <w:bottom w:val="none" w:sz="0" w:space="0" w:color="auto"/>
        <w:right w:val="none" w:sz="0" w:space="0" w:color="auto"/>
      </w:divBdr>
    </w:div>
    <w:div w:id="2040665068">
      <w:bodyDiv w:val="1"/>
      <w:marLeft w:val="0"/>
      <w:marRight w:val="0"/>
      <w:marTop w:val="0"/>
      <w:marBottom w:val="0"/>
      <w:divBdr>
        <w:top w:val="none" w:sz="0" w:space="0" w:color="auto"/>
        <w:left w:val="none" w:sz="0" w:space="0" w:color="auto"/>
        <w:bottom w:val="none" w:sz="0" w:space="0" w:color="auto"/>
        <w:right w:val="none" w:sz="0" w:space="0" w:color="auto"/>
      </w:divBdr>
    </w:div>
    <w:div w:id="2052150711">
      <w:bodyDiv w:val="1"/>
      <w:marLeft w:val="0"/>
      <w:marRight w:val="0"/>
      <w:marTop w:val="0"/>
      <w:marBottom w:val="0"/>
      <w:divBdr>
        <w:top w:val="none" w:sz="0" w:space="0" w:color="auto"/>
        <w:left w:val="none" w:sz="0" w:space="0" w:color="auto"/>
        <w:bottom w:val="none" w:sz="0" w:space="0" w:color="auto"/>
        <w:right w:val="none" w:sz="0" w:space="0" w:color="auto"/>
      </w:divBdr>
    </w:div>
    <w:div w:id="2054033258">
      <w:bodyDiv w:val="1"/>
      <w:marLeft w:val="0"/>
      <w:marRight w:val="0"/>
      <w:marTop w:val="0"/>
      <w:marBottom w:val="0"/>
      <w:divBdr>
        <w:top w:val="none" w:sz="0" w:space="0" w:color="auto"/>
        <w:left w:val="none" w:sz="0" w:space="0" w:color="auto"/>
        <w:bottom w:val="none" w:sz="0" w:space="0" w:color="auto"/>
        <w:right w:val="none" w:sz="0" w:space="0" w:color="auto"/>
      </w:divBdr>
    </w:div>
    <w:div w:id="21359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firear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gislature.mi.gov/publications/firearm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higan.gov/cplrenew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4661</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31173</CharactersWithSpaces>
  <SharedDoc>false</SharedDoc>
  <HLinks>
    <vt:vector size="18" baseType="variant">
      <vt:variant>
        <vt:i4>3407911</vt:i4>
      </vt:variant>
      <vt:variant>
        <vt:i4>8</vt:i4>
      </vt:variant>
      <vt:variant>
        <vt:i4>0</vt:i4>
      </vt:variant>
      <vt:variant>
        <vt:i4>5</vt:i4>
      </vt:variant>
      <vt:variant>
        <vt:lpwstr>http://www.michigan.gov/cplrenewal</vt:lpwstr>
      </vt:variant>
      <vt:variant>
        <vt:lpwstr/>
      </vt:variant>
      <vt:variant>
        <vt:i4>5111889</vt:i4>
      </vt:variant>
      <vt:variant>
        <vt:i4>5</vt:i4>
      </vt:variant>
      <vt:variant>
        <vt:i4>0</vt:i4>
      </vt:variant>
      <vt:variant>
        <vt:i4>5</vt:i4>
      </vt:variant>
      <vt:variant>
        <vt:lpwstr>http://www.michigan.gov/firearms</vt:lpwstr>
      </vt:variant>
      <vt:variant>
        <vt:lpwstr/>
      </vt:variant>
      <vt:variant>
        <vt:i4>6357039</vt:i4>
      </vt:variant>
      <vt:variant>
        <vt:i4>2</vt:i4>
      </vt:variant>
      <vt:variant>
        <vt:i4>0</vt:i4>
      </vt:variant>
      <vt:variant>
        <vt:i4>5</vt:i4>
      </vt:variant>
      <vt:variant>
        <vt:lpwstr>http://www.legislature.mi.gov/publications/firearms.pdf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Worden</dc:creator>
  <cp:keywords/>
  <cp:lastModifiedBy>Deckler, Chelsea (MSP)</cp:lastModifiedBy>
  <cp:revision>8</cp:revision>
  <cp:lastPrinted>2015-11-13T20:24:00Z</cp:lastPrinted>
  <dcterms:created xsi:type="dcterms:W3CDTF">2022-01-24T15:39:00Z</dcterms:created>
  <dcterms:modified xsi:type="dcterms:W3CDTF">2022-05-23T14:08:00Z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2022-01-24T15:39:59Z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4856acbf-a303-43a1-a21e-29705955e510</vt:lpwstr>
  </property>
  <property fmtid="{D5CDD505-2E9C-101B-9397-08002B2CF9AE}" pid="8" name="MSIP_Label_3a2fed65-62e7-46ea-af74-187e0c17143a_ContentBits">
    <vt:lpwstr>0</vt:lpwstr>
  </property>
</Properties>
</file>